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xml" ContentType="application/vnd.openxmlformats-officedocument.wordprocessingml.header+xml"/>
  <Override PartName="/word/footer2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5.xml" ContentType="application/vnd.openxmlformats-officedocument.wordprocessingml.header+xml"/>
  <Override PartName="/word/footer2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8.xml" ContentType="application/vnd.openxmlformats-officedocument.wordprocessingml.header+xml"/>
  <Override PartName="/word/footer3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1.xml" ContentType="application/vnd.openxmlformats-officedocument.wordprocessingml.header+xml"/>
  <Override PartName="/word/footer3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14.xml" ContentType="application/vnd.openxmlformats-officedocument.wordprocessingml.header+xml"/>
  <Override PartName="/word/footer3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7.xml" ContentType="application/vnd.openxmlformats-officedocument.wordprocessingml.header+xml"/>
  <Override PartName="/word/footer4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20.xml" ContentType="application/vnd.openxmlformats-officedocument.wordprocessingml.header+xml"/>
  <Override PartName="/word/footer4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23.xml" ContentType="application/vnd.openxmlformats-officedocument.wordprocessingml.header+xml"/>
  <Override PartName="/word/footer4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26.xml" ContentType="application/vnd.openxmlformats-officedocument.wordprocessingml.header+xml"/>
  <Override PartName="/word/footer5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29.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07DDA4" w14:textId="078FA0B8" w:rsidR="007E5D37" w:rsidRDefault="007E5D37"/>
    <w:p w14:paraId="17CE9C58" w14:textId="77777777" w:rsidR="007E5D37" w:rsidRDefault="007E5D37"/>
    <w:p w14:paraId="6C50A58C" w14:textId="77777777" w:rsidR="007E5D37" w:rsidRDefault="007E5D37"/>
    <w:p w14:paraId="6CEBD3EF" w14:textId="77777777" w:rsidR="007E5D37" w:rsidRDefault="007E5D37"/>
    <w:p w14:paraId="2E2E5D34" w14:textId="77777777" w:rsidR="007E5D37" w:rsidRDefault="007E5D37"/>
    <w:p w14:paraId="43BA6497" w14:textId="4E9CE032" w:rsidR="0012418E" w:rsidRDefault="00460BD0">
      <w:pPr>
        <w:jc w:val="center"/>
        <w:rPr>
          <w:rFonts w:ascii="ＭＳ ゴシック" w:eastAsia="ＭＳ ゴシック" w:hAnsi="ＭＳ ゴシック" w:cs="ＭＳ ゴシック"/>
          <w:b/>
          <w:bCs/>
          <w:sz w:val="48"/>
          <w:szCs w:val="48"/>
        </w:rPr>
      </w:pPr>
      <w:r>
        <w:rPr>
          <w:rFonts w:ascii="ＭＳ ゴシック" w:eastAsia="ＭＳ ゴシック" w:hAnsi="ＭＳ ゴシック" w:cs="ＭＳ ゴシック" w:hint="eastAsia"/>
          <w:b/>
          <w:bCs/>
          <w:sz w:val="48"/>
          <w:szCs w:val="48"/>
        </w:rPr>
        <w:t>宇治</w:t>
      </w:r>
      <w:r w:rsidR="0012418E">
        <w:rPr>
          <w:rFonts w:ascii="ＭＳ ゴシック" w:eastAsia="ＭＳ ゴシック" w:hAnsi="ＭＳ ゴシック" w:cs="ＭＳ ゴシック" w:hint="eastAsia"/>
          <w:b/>
          <w:bCs/>
          <w:sz w:val="48"/>
          <w:szCs w:val="48"/>
        </w:rPr>
        <w:t>市</w:t>
      </w:r>
      <w:r w:rsidR="007E5D37">
        <w:rPr>
          <w:rFonts w:ascii="ＭＳ ゴシック" w:eastAsia="ＭＳ ゴシック" w:hAnsi="ＭＳ ゴシック" w:cs="ＭＳ ゴシック"/>
          <w:b/>
          <w:bCs/>
          <w:sz w:val="48"/>
          <w:szCs w:val="48"/>
        </w:rPr>
        <w:t>学校給食センター</w:t>
      </w:r>
    </w:p>
    <w:p w14:paraId="60B1C062" w14:textId="77777777" w:rsidR="007E5D37" w:rsidRDefault="007E5D37">
      <w:pPr>
        <w:jc w:val="center"/>
      </w:pPr>
      <w:r>
        <w:rPr>
          <w:rFonts w:ascii="ＭＳ ゴシック" w:eastAsia="ＭＳ ゴシック" w:hAnsi="ＭＳ ゴシック" w:cs="ＭＳ ゴシック"/>
          <w:b/>
          <w:bCs/>
          <w:sz w:val="48"/>
          <w:szCs w:val="48"/>
        </w:rPr>
        <w:t>整備事業</w:t>
      </w:r>
    </w:p>
    <w:p w14:paraId="1E2E4D0A" w14:textId="77777777" w:rsidR="007E5D37" w:rsidRDefault="007E5D37">
      <w:pPr>
        <w:rPr>
          <w:rFonts w:ascii="ＭＳ ゴシック" w:eastAsia="ＭＳ ゴシック" w:hAnsi="ＭＳ ゴシック" w:cs="ＭＳ ゴシック"/>
          <w:b/>
          <w:bCs/>
          <w:sz w:val="44"/>
          <w:szCs w:val="44"/>
        </w:rPr>
      </w:pPr>
    </w:p>
    <w:p w14:paraId="714E3F83" w14:textId="34A09012" w:rsidR="007E5D37" w:rsidRDefault="007E5D37">
      <w:pPr>
        <w:pStyle w:val="afc"/>
        <w:ind w:right="105"/>
        <w:jc w:val="center"/>
      </w:pPr>
      <w:r>
        <w:rPr>
          <w:rFonts w:ascii="ＭＳ ゴシック" w:eastAsia="ＭＳ ゴシック" w:hAnsi="ＭＳ ゴシック" w:cs="ＭＳ ゴシック"/>
          <w:sz w:val="48"/>
          <w:szCs w:val="48"/>
        </w:rPr>
        <w:t>様　式　集</w:t>
      </w:r>
    </w:p>
    <w:p w14:paraId="61E77E59" w14:textId="203D93DC" w:rsidR="007E5D37" w:rsidRDefault="007E5D37" w:rsidP="0012418E">
      <w:pPr>
        <w:jc w:val="center"/>
      </w:pPr>
    </w:p>
    <w:p w14:paraId="08E6FC9E" w14:textId="77777777" w:rsidR="007E5D37" w:rsidRDefault="007E5D37"/>
    <w:p w14:paraId="2075FC89" w14:textId="77777777" w:rsidR="007E5D37" w:rsidRDefault="007E5D37"/>
    <w:p w14:paraId="6965E404" w14:textId="77777777" w:rsidR="007E5D37" w:rsidRDefault="007E5D37"/>
    <w:p w14:paraId="04E95BE7" w14:textId="77777777" w:rsidR="007E5D37" w:rsidRDefault="007E5D37"/>
    <w:p w14:paraId="0777565B" w14:textId="77777777" w:rsidR="007E5D37" w:rsidRDefault="007E5D37"/>
    <w:p w14:paraId="0838A5B2" w14:textId="77777777" w:rsidR="007E5D37" w:rsidRDefault="007E5D37"/>
    <w:p w14:paraId="00395FD4" w14:textId="77777777" w:rsidR="007E5D37" w:rsidRDefault="007E5D37"/>
    <w:p w14:paraId="341E0A67" w14:textId="77777777" w:rsidR="007E5D37" w:rsidRDefault="007E5D37"/>
    <w:p w14:paraId="7F81E8B5" w14:textId="77777777" w:rsidR="007E5D37" w:rsidRDefault="007E5D37"/>
    <w:p w14:paraId="35C9676F" w14:textId="77777777" w:rsidR="007E5D37" w:rsidRDefault="007E5D37"/>
    <w:p w14:paraId="0A91D496" w14:textId="77777777" w:rsidR="007E5D37" w:rsidRDefault="007E5D37"/>
    <w:p w14:paraId="17952801" w14:textId="77777777" w:rsidR="007E5D37" w:rsidRDefault="007E5D37"/>
    <w:p w14:paraId="502C79F7" w14:textId="77777777" w:rsidR="007E5D37" w:rsidRDefault="007E5D37"/>
    <w:p w14:paraId="554FDD22" w14:textId="77777777" w:rsidR="007E5D37" w:rsidRDefault="007E5D37"/>
    <w:p w14:paraId="73E34A79" w14:textId="77777777" w:rsidR="007E5D37" w:rsidRDefault="007E5D37"/>
    <w:p w14:paraId="71ACFE16" w14:textId="6BCA292F" w:rsidR="007E5D37" w:rsidRDefault="007E5D37">
      <w:pPr>
        <w:pStyle w:val="afc"/>
        <w:ind w:right="60"/>
        <w:jc w:val="center"/>
      </w:pPr>
      <w:r>
        <w:rPr>
          <w:rFonts w:ascii="ＭＳ ゴシック" w:eastAsia="ＭＳ ゴシック" w:hAnsi="ＭＳ ゴシック" w:cs="ＭＳ ゴシック"/>
          <w:sz w:val="44"/>
          <w:szCs w:val="44"/>
        </w:rPr>
        <w:t>令和</w:t>
      </w:r>
      <w:r w:rsidR="0012418E">
        <w:rPr>
          <w:rFonts w:ascii="ＭＳ ゴシック" w:eastAsia="ＭＳ ゴシック" w:hAnsi="ＭＳ ゴシック" w:cs="ＭＳ ゴシック" w:hint="eastAsia"/>
          <w:sz w:val="44"/>
          <w:szCs w:val="44"/>
        </w:rPr>
        <w:t>5</w:t>
      </w:r>
      <w:r>
        <w:rPr>
          <w:rFonts w:ascii="ＭＳ ゴシック" w:eastAsia="ＭＳ ゴシック" w:hAnsi="ＭＳ ゴシック" w:cs="ＭＳ ゴシック"/>
          <w:sz w:val="44"/>
          <w:szCs w:val="44"/>
        </w:rPr>
        <w:t>年</w:t>
      </w:r>
      <w:r w:rsidR="00566A58">
        <w:rPr>
          <w:rFonts w:ascii="ＭＳ ゴシック" w:eastAsia="ＭＳ ゴシック" w:hAnsi="ＭＳ ゴシック" w:cs="ＭＳ ゴシック" w:hint="eastAsia"/>
          <w:sz w:val="44"/>
          <w:szCs w:val="44"/>
        </w:rPr>
        <w:t>6</w:t>
      </w:r>
      <w:r>
        <w:rPr>
          <w:rFonts w:ascii="ＭＳ ゴシック" w:eastAsia="ＭＳ ゴシック" w:hAnsi="ＭＳ ゴシック" w:cs="ＭＳ ゴシック"/>
          <w:sz w:val="44"/>
          <w:szCs w:val="44"/>
        </w:rPr>
        <w:t>月</w:t>
      </w:r>
    </w:p>
    <w:p w14:paraId="149C9532" w14:textId="77777777" w:rsidR="007E5D37" w:rsidRDefault="007E5D37">
      <w:pPr>
        <w:rPr>
          <w:rFonts w:ascii="ＭＳ ゴシック" w:eastAsia="ＭＳ ゴシック" w:hAnsi="ＭＳ ゴシック" w:cs="ＭＳ ゴシック"/>
          <w:sz w:val="44"/>
          <w:szCs w:val="44"/>
        </w:rPr>
      </w:pPr>
    </w:p>
    <w:p w14:paraId="561454BD" w14:textId="77777777" w:rsidR="007E5D37" w:rsidRDefault="007E5D37">
      <w:pPr>
        <w:rPr>
          <w:rFonts w:ascii="ＭＳ ゴシック" w:hAnsi="ＭＳ ゴシック" w:cs="ＭＳ ゴシック"/>
        </w:rPr>
      </w:pPr>
    </w:p>
    <w:p w14:paraId="6503ABA0" w14:textId="77777777" w:rsidR="007E5D37" w:rsidRDefault="007E5D37"/>
    <w:p w14:paraId="58DC1894" w14:textId="638ACAEA" w:rsidR="007E5D37" w:rsidRDefault="00043A24">
      <w:pPr>
        <w:pStyle w:val="Heading"/>
        <w:ind w:right="60"/>
      </w:pPr>
      <w:r>
        <w:rPr>
          <w:rFonts w:hint="eastAsia"/>
          <w:sz w:val="48"/>
          <w:szCs w:val="48"/>
        </w:rPr>
        <w:t>宇治市</w:t>
      </w:r>
    </w:p>
    <w:p w14:paraId="0EA7BE7C" w14:textId="77777777" w:rsidR="007E5D37" w:rsidRDefault="007E5D37">
      <w:pPr>
        <w:rPr>
          <w:sz w:val="40"/>
          <w:szCs w:val="40"/>
          <w:lang w:eastAsia="zh-TW"/>
        </w:rPr>
      </w:pPr>
    </w:p>
    <w:p w14:paraId="544350EB" w14:textId="77777777" w:rsidR="007E5D37" w:rsidRDefault="007E5D37">
      <w:pPr>
        <w:sectPr w:rsidR="007E5D37">
          <w:pgSz w:w="11906" w:h="16838"/>
          <w:pgMar w:top="1361" w:right="1333" w:bottom="964" w:left="1333" w:header="720" w:footer="720" w:gutter="0"/>
          <w:pgNumType w:start="1"/>
          <w:cols w:space="720"/>
          <w:docGrid w:type="lines" w:linePitch="360"/>
        </w:sectPr>
      </w:pPr>
    </w:p>
    <w:p w14:paraId="35843837" w14:textId="77777777" w:rsidR="007E5D37" w:rsidRDefault="007E5D37">
      <w:pPr>
        <w:pStyle w:val="1"/>
        <w:autoSpaceDE w:val="0"/>
      </w:pPr>
      <w:r>
        <w:rPr>
          <w:sz w:val="24"/>
          <w:szCs w:val="24"/>
        </w:rPr>
        <w:lastRenderedPageBreak/>
        <w:t>様式集の定義</w:t>
      </w:r>
    </w:p>
    <w:p w14:paraId="2C6D5E96" w14:textId="15A0FB48" w:rsidR="007E5D37" w:rsidRDefault="00460BD0">
      <w:pPr>
        <w:pStyle w:val="11"/>
        <w:autoSpaceDE w:val="0"/>
        <w:ind w:left="210" w:firstLine="210"/>
      </w:pPr>
      <w:r>
        <w:rPr>
          <w:rFonts w:hint="eastAsia"/>
          <w:sz w:val="24"/>
          <w:szCs w:val="24"/>
        </w:rPr>
        <w:t>宇治市学校給食センター整備事業</w:t>
      </w:r>
      <w:r w:rsidR="007E5D37">
        <w:rPr>
          <w:sz w:val="24"/>
          <w:szCs w:val="24"/>
        </w:rPr>
        <w:t>様式集（以下「様式集」という。）は</w:t>
      </w:r>
      <w:r w:rsidR="00B679AC">
        <w:rPr>
          <w:sz w:val="24"/>
          <w:szCs w:val="24"/>
        </w:rPr>
        <w:t>、</w:t>
      </w:r>
      <w:r w:rsidR="00043A24">
        <w:rPr>
          <w:sz w:val="24"/>
          <w:szCs w:val="24"/>
        </w:rPr>
        <w:t>宇治市</w:t>
      </w:r>
      <w:r w:rsidR="007E5D37">
        <w:rPr>
          <w:sz w:val="24"/>
          <w:szCs w:val="24"/>
        </w:rPr>
        <w:t>（以下「市」という。）が</w:t>
      </w:r>
      <w:r w:rsidR="00B679AC">
        <w:rPr>
          <w:sz w:val="24"/>
          <w:szCs w:val="24"/>
        </w:rPr>
        <w:t>、</w:t>
      </w:r>
      <w:r w:rsidR="007E5D37">
        <w:rPr>
          <w:sz w:val="24"/>
          <w:szCs w:val="24"/>
        </w:rPr>
        <w:t>設計・施工一括発注方式で発注する「</w:t>
      </w:r>
      <w:r>
        <w:rPr>
          <w:rFonts w:hint="eastAsia"/>
          <w:sz w:val="24"/>
          <w:szCs w:val="24"/>
        </w:rPr>
        <w:t>宇治市学校給食センター整備事業</w:t>
      </w:r>
      <w:r w:rsidR="007E5D37">
        <w:rPr>
          <w:sz w:val="24"/>
          <w:szCs w:val="24"/>
        </w:rPr>
        <w:t>」（以下「本事業」という。）を実施する事業者の選定を行うにあたり</w:t>
      </w:r>
      <w:r w:rsidR="00B679AC">
        <w:rPr>
          <w:sz w:val="24"/>
          <w:szCs w:val="24"/>
        </w:rPr>
        <w:t>、</w:t>
      </w:r>
      <w:r w:rsidR="00043A24">
        <w:rPr>
          <w:sz w:val="24"/>
          <w:szCs w:val="24"/>
        </w:rPr>
        <w:t>公募型プロポーザル方式</w:t>
      </w:r>
      <w:r w:rsidR="007E5D37">
        <w:rPr>
          <w:sz w:val="24"/>
          <w:szCs w:val="24"/>
        </w:rPr>
        <w:t>に参加する者（以下「</w:t>
      </w:r>
      <w:r w:rsidR="00043A24">
        <w:rPr>
          <w:sz w:val="24"/>
          <w:szCs w:val="24"/>
        </w:rPr>
        <w:t>応募者</w:t>
      </w:r>
      <w:r w:rsidR="007E5D37">
        <w:rPr>
          <w:sz w:val="24"/>
          <w:szCs w:val="24"/>
        </w:rPr>
        <w:t>」という。）に提出を求める書類を定めたものである。</w:t>
      </w:r>
    </w:p>
    <w:p w14:paraId="7AD27AB4" w14:textId="5BD4B480" w:rsidR="007E5D37" w:rsidRDefault="007E5D37">
      <w:pPr>
        <w:autoSpaceDE w:val="0"/>
        <w:ind w:firstLine="420"/>
      </w:pPr>
      <w:r>
        <w:rPr>
          <w:sz w:val="24"/>
          <w:szCs w:val="24"/>
        </w:rPr>
        <w:t>なお</w:t>
      </w:r>
      <w:r w:rsidR="00B679AC">
        <w:rPr>
          <w:sz w:val="24"/>
          <w:szCs w:val="24"/>
        </w:rPr>
        <w:t>、</w:t>
      </w:r>
      <w:r>
        <w:rPr>
          <w:sz w:val="24"/>
          <w:szCs w:val="24"/>
        </w:rPr>
        <w:t>様式集は</w:t>
      </w:r>
      <w:r w:rsidR="00B679AC">
        <w:rPr>
          <w:sz w:val="24"/>
          <w:szCs w:val="24"/>
        </w:rPr>
        <w:t>、</w:t>
      </w:r>
      <w:r>
        <w:rPr>
          <w:sz w:val="24"/>
          <w:szCs w:val="24"/>
        </w:rPr>
        <w:t>別に公表する</w:t>
      </w:r>
      <w:r w:rsidR="00043A24">
        <w:rPr>
          <w:sz w:val="24"/>
          <w:szCs w:val="24"/>
        </w:rPr>
        <w:t>募集要項</w:t>
      </w:r>
      <w:r>
        <w:rPr>
          <w:sz w:val="24"/>
          <w:szCs w:val="24"/>
        </w:rPr>
        <w:t>等と一体をなすものである。</w:t>
      </w:r>
    </w:p>
    <w:p w14:paraId="77BA3FE7" w14:textId="77777777" w:rsidR="007E5D37" w:rsidRDefault="007E5D37">
      <w:pPr>
        <w:autoSpaceDE w:val="0"/>
        <w:rPr>
          <w:sz w:val="24"/>
          <w:szCs w:val="24"/>
        </w:rPr>
      </w:pPr>
    </w:p>
    <w:p w14:paraId="3F326C24" w14:textId="77777777" w:rsidR="007E5D37" w:rsidRDefault="007E5D37">
      <w:pPr>
        <w:pStyle w:val="1"/>
        <w:autoSpaceDE w:val="0"/>
      </w:pPr>
      <w:r>
        <w:rPr>
          <w:sz w:val="24"/>
          <w:szCs w:val="24"/>
        </w:rPr>
        <w:t>提出書類</w:t>
      </w:r>
    </w:p>
    <w:p w14:paraId="0C6B7839" w14:textId="4BCED17F" w:rsidR="007E5D37" w:rsidRDefault="00043A24">
      <w:pPr>
        <w:pStyle w:val="11"/>
        <w:autoSpaceDE w:val="0"/>
        <w:ind w:left="0" w:firstLine="480"/>
      </w:pPr>
      <w:r>
        <w:rPr>
          <w:rFonts w:ascii="ＭＳ 明朝" w:hAnsi="ＭＳ 明朝" w:cs="ＭＳ 明朝"/>
          <w:sz w:val="24"/>
          <w:szCs w:val="24"/>
        </w:rPr>
        <w:t>応募者</w:t>
      </w:r>
      <w:r w:rsidR="007E5D37">
        <w:rPr>
          <w:rFonts w:ascii="ＭＳ 明朝" w:hAnsi="ＭＳ 明朝" w:cs="ＭＳ 明朝"/>
          <w:sz w:val="24"/>
          <w:szCs w:val="24"/>
        </w:rPr>
        <w:t>は</w:t>
      </w:r>
      <w:r w:rsidR="00B679AC">
        <w:rPr>
          <w:rFonts w:ascii="ＭＳ 明朝" w:hAnsi="ＭＳ 明朝" w:cs="ＭＳ 明朝"/>
          <w:sz w:val="24"/>
          <w:szCs w:val="24"/>
        </w:rPr>
        <w:t>、</w:t>
      </w:r>
      <w:r w:rsidR="007E5D37">
        <w:rPr>
          <w:rFonts w:ascii="ＭＳ 明朝" w:hAnsi="ＭＳ 明朝" w:cs="ＭＳ 明朝"/>
          <w:sz w:val="24"/>
          <w:szCs w:val="24"/>
        </w:rPr>
        <w:t>３～</w:t>
      </w:r>
      <w:r w:rsidR="00DB12A5">
        <w:rPr>
          <w:rFonts w:ascii="ＭＳ 明朝" w:hAnsi="ＭＳ 明朝" w:cs="ＭＳ 明朝" w:hint="eastAsia"/>
          <w:sz w:val="24"/>
          <w:szCs w:val="24"/>
        </w:rPr>
        <w:t>５</w:t>
      </w:r>
      <w:r w:rsidR="007E5D37">
        <w:rPr>
          <w:rFonts w:ascii="ＭＳ 明朝" w:hAnsi="ＭＳ 明朝" w:cs="ＭＳ 明朝"/>
          <w:sz w:val="24"/>
          <w:szCs w:val="24"/>
        </w:rPr>
        <w:t>頁の表に示す書類を作成し</w:t>
      </w:r>
      <w:r w:rsidR="00B679AC">
        <w:rPr>
          <w:rFonts w:ascii="ＭＳ 明朝" w:hAnsi="ＭＳ 明朝" w:cs="ＭＳ 明朝"/>
          <w:sz w:val="24"/>
          <w:szCs w:val="24"/>
        </w:rPr>
        <w:t>、</w:t>
      </w:r>
      <w:r w:rsidR="007E5D37">
        <w:rPr>
          <w:rFonts w:ascii="ＭＳ 明朝" w:hAnsi="ＭＳ 明朝" w:cs="ＭＳ 明朝"/>
          <w:sz w:val="24"/>
          <w:szCs w:val="24"/>
        </w:rPr>
        <w:t>指定する部数を提出すること。</w:t>
      </w:r>
    </w:p>
    <w:p w14:paraId="11EFDFB4" w14:textId="77777777" w:rsidR="007E5D37" w:rsidRDefault="007E5D37">
      <w:pPr>
        <w:pStyle w:val="11"/>
        <w:autoSpaceDE w:val="0"/>
        <w:ind w:left="0" w:firstLine="0"/>
        <w:rPr>
          <w:rFonts w:ascii="ＭＳ 明朝" w:hAnsi="ＭＳ 明朝" w:cs="ＭＳ 明朝"/>
          <w:sz w:val="24"/>
          <w:szCs w:val="24"/>
        </w:rPr>
      </w:pPr>
    </w:p>
    <w:p w14:paraId="3A65AA53" w14:textId="77777777" w:rsidR="007E5D37" w:rsidRDefault="007E5D37">
      <w:pPr>
        <w:pStyle w:val="1"/>
        <w:autoSpaceDE w:val="0"/>
      </w:pPr>
      <w:r>
        <w:rPr>
          <w:sz w:val="24"/>
          <w:szCs w:val="24"/>
        </w:rPr>
        <w:t>提出書類の作成要領</w:t>
      </w:r>
    </w:p>
    <w:p w14:paraId="6943F2E3" w14:textId="77777777" w:rsidR="007E5D37" w:rsidRDefault="007E5D37">
      <w:pPr>
        <w:pStyle w:val="2"/>
        <w:autoSpaceDE w:val="0"/>
        <w:ind w:left="0" w:firstLine="379"/>
      </w:pPr>
      <w:r>
        <w:rPr>
          <w:sz w:val="24"/>
          <w:szCs w:val="24"/>
        </w:rPr>
        <w:t>提出書類の記載要領</w:t>
      </w:r>
    </w:p>
    <w:p w14:paraId="6EC9EC44" w14:textId="77777777" w:rsidR="007E5D37" w:rsidRDefault="007E5D37">
      <w:pPr>
        <w:numPr>
          <w:ilvl w:val="0"/>
          <w:numId w:val="5"/>
        </w:numPr>
        <w:autoSpaceDE w:val="0"/>
        <w:ind w:left="993" w:hanging="353"/>
      </w:pPr>
      <w:r>
        <w:rPr>
          <w:rFonts w:ascii="ＭＳ 明朝" w:hAnsi="ＭＳ 明朝" w:cs="ＭＳ 明朝"/>
          <w:sz w:val="24"/>
          <w:szCs w:val="24"/>
        </w:rPr>
        <w:t xml:space="preserve">　一般事項</w:t>
      </w:r>
    </w:p>
    <w:p w14:paraId="5379EBEE" w14:textId="77777777" w:rsidR="007E5D37" w:rsidRDefault="007E5D37">
      <w:pPr>
        <w:pStyle w:val="10"/>
        <w:numPr>
          <w:ilvl w:val="3"/>
          <w:numId w:val="8"/>
        </w:numPr>
        <w:ind w:left="1134" w:hanging="145"/>
      </w:pPr>
      <w:r>
        <w:rPr>
          <w:rFonts w:ascii="ＭＳ 明朝" w:hAnsi="ＭＳ 明朝" w:cs="ＭＳ 明朝"/>
          <w:sz w:val="24"/>
          <w:szCs w:val="24"/>
        </w:rPr>
        <w:t>提出書類は規定の用紙サイズで作成し</w:t>
      </w:r>
      <w:r w:rsidR="00B679AC">
        <w:rPr>
          <w:rFonts w:ascii="ＭＳ 明朝" w:hAnsi="ＭＳ 明朝" w:cs="ＭＳ 明朝"/>
          <w:sz w:val="24"/>
          <w:szCs w:val="24"/>
        </w:rPr>
        <w:t>、</w:t>
      </w:r>
      <w:r>
        <w:rPr>
          <w:rFonts w:ascii="ＭＳ 明朝" w:hAnsi="ＭＳ 明朝" w:cs="ＭＳ 明朝"/>
          <w:sz w:val="24"/>
          <w:szCs w:val="24"/>
        </w:rPr>
        <w:t>用紙の向きは</w:t>
      </w:r>
      <w:r w:rsidR="00B679AC">
        <w:rPr>
          <w:rFonts w:ascii="ＭＳ 明朝" w:hAnsi="ＭＳ 明朝" w:cs="ＭＳ 明朝"/>
          <w:sz w:val="24"/>
          <w:szCs w:val="24"/>
        </w:rPr>
        <w:t>、</w:t>
      </w:r>
      <w:r>
        <w:rPr>
          <w:rFonts w:ascii="ＭＳ 明朝" w:hAnsi="ＭＳ 明朝" w:cs="ＭＳ 明朝"/>
          <w:sz w:val="24"/>
          <w:szCs w:val="24"/>
        </w:rPr>
        <w:t>Ａ４判は縦置き</w:t>
      </w:r>
      <w:r w:rsidR="00B679AC">
        <w:rPr>
          <w:rFonts w:ascii="ＭＳ 明朝" w:hAnsi="ＭＳ 明朝" w:cs="ＭＳ 明朝"/>
          <w:sz w:val="24"/>
          <w:szCs w:val="24"/>
        </w:rPr>
        <w:t>、</w:t>
      </w:r>
      <w:r>
        <w:rPr>
          <w:rFonts w:ascii="ＭＳ 明朝" w:hAnsi="ＭＳ 明朝" w:cs="ＭＳ 明朝"/>
          <w:sz w:val="24"/>
          <w:szCs w:val="24"/>
        </w:rPr>
        <w:t>Ａ３版は横置きとすること。</w:t>
      </w:r>
    </w:p>
    <w:p w14:paraId="075CF3CA" w14:textId="6D589A1B" w:rsidR="007E5D37" w:rsidRDefault="007E5D37">
      <w:pPr>
        <w:pStyle w:val="10"/>
        <w:numPr>
          <w:ilvl w:val="3"/>
          <w:numId w:val="8"/>
        </w:numPr>
        <w:ind w:left="1134" w:hanging="145"/>
      </w:pPr>
      <w:r>
        <w:rPr>
          <w:rFonts w:ascii="ＭＳ 明朝" w:hAnsi="ＭＳ 明朝" w:cs="ＭＳ 明朝"/>
          <w:sz w:val="24"/>
          <w:szCs w:val="24"/>
        </w:rPr>
        <w:t>図面</w:t>
      </w:r>
      <w:r w:rsidR="00B679AC">
        <w:rPr>
          <w:rFonts w:ascii="ＭＳ 明朝" w:hAnsi="ＭＳ 明朝" w:cs="ＭＳ 明朝"/>
          <w:sz w:val="24"/>
          <w:szCs w:val="24"/>
        </w:rPr>
        <w:t>、</w:t>
      </w:r>
      <w:r>
        <w:rPr>
          <w:rFonts w:ascii="ＭＳ 明朝" w:hAnsi="ＭＳ 明朝" w:cs="ＭＳ 明朝"/>
          <w:sz w:val="24"/>
          <w:szCs w:val="24"/>
        </w:rPr>
        <w:t>図表を除き</w:t>
      </w:r>
      <w:r w:rsidR="00B679AC">
        <w:rPr>
          <w:rFonts w:ascii="ＭＳ 明朝" w:hAnsi="ＭＳ 明朝" w:cs="ＭＳ 明朝"/>
          <w:sz w:val="24"/>
          <w:szCs w:val="24"/>
        </w:rPr>
        <w:t>、</w:t>
      </w:r>
      <w:r>
        <w:rPr>
          <w:rFonts w:ascii="ＭＳ 明朝" w:hAnsi="ＭＳ 明朝" w:cs="ＭＳ 明朝"/>
          <w:sz w:val="24"/>
          <w:szCs w:val="24"/>
        </w:rPr>
        <w:t>提出書類で使用する文字の大きさは１</w:t>
      </w:r>
      <w:r w:rsidR="005F0069">
        <w:rPr>
          <w:rFonts w:ascii="ＭＳ 明朝" w:hAnsi="ＭＳ 明朝" w:cs="ＭＳ 明朝" w:hint="eastAsia"/>
          <w:sz w:val="24"/>
          <w:szCs w:val="24"/>
        </w:rPr>
        <w:t>０．５</w:t>
      </w:r>
      <w:r>
        <w:rPr>
          <w:rFonts w:ascii="ＭＳ 明朝" w:hAnsi="ＭＳ 明朝" w:cs="ＭＳ 明朝"/>
          <w:sz w:val="24"/>
          <w:szCs w:val="24"/>
        </w:rPr>
        <w:t>ポイント以上とし</w:t>
      </w:r>
      <w:r w:rsidR="00B679AC">
        <w:rPr>
          <w:rFonts w:ascii="ＭＳ 明朝" w:hAnsi="ＭＳ 明朝" w:cs="ＭＳ 明朝"/>
          <w:sz w:val="24"/>
          <w:szCs w:val="24"/>
        </w:rPr>
        <w:t>、</w:t>
      </w:r>
      <w:r>
        <w:rPr>
          <w:rFonts w:ascii="ＭＳ 明朝" w:hAnsi="ＭＳ 明朝" w:cs="ＭＳ 明朝"/>
          <w:sz w:val="24"/>
          <w:szCs w:val="24"/>
        </w:rPr>
        <w:t>横書きとすること。</w:t>
      </w:r>
    </w:p>
    <w:p w14:paraId="14013632" w14:textId="77777777" w:rsidR="007E5D37" w:rsidRDefault="007E5D37">
      <w:pPr>
        <w:pStyle w:val="10"/>
        <w:numPr>
          <w:ilvl w:val="3"/>
          <w:numId w:val="8"/>
        </w:numPr>
        <w:ind w:left="1134" w:hanging="145"/>
      </w:pPr>
      <w:r>
        <w:rPr>
          <w:rFonts w:ascii="ＭＳ 明朝" w:hAnsi="ＭＳ 明朝" w:cs="ＭＳ 明朝"/>
          <w:sz w:val="24"/>
          <w:szCs w:val="24"/>
        </w:rPr>
        <w:t>提出書類の作成に用いる言語は日本語</w:t>
      </w:r>
      <w:r w:rsidR="00B679AC">
        <w:rPr>
          <w:rFonts w:ascii="ＭＳ 明朝" w:hAnsi="ＭＳ 明朝" w:cs="ＭＳ 明朝"/>
          <w:sz w:val="24"/>
          <w:szCs w:val="24"/>
        </w:rPr>
        <w:t>、</w:t>
      </w:r>
      <w:r>
        <w:rPr>
          <w:rFonts w:ascii="ＭＳ 明朝" w:hAnsi="ＭＳ 明朝" w:cs="ＭＳ 明朝"/>
          <w:sz w:val="24"/>
          <w:szCs w:val="24"/>
        </w:rPr>
        <w:t>単位は計量法に定めるもの</w:t>
      </w:r>
      <w:r w:rsidR="00B679AC">
        <w:rPr>
          <w:rFonts w:ascii="ＭＳ 明朝" w:hAnsi="ＭＳ 明朝" w:cs="ＭＳ 明朝"/>
          <w:sz w:val="24"/>
          <w:szCs w:val="24"/>
        </w:rPr>
        <w:t>、</w:t>
      </w:r>
      <w:r>
        <w:rPr>
          <w:rFonts w:ascii="ＭＳ 明朝" w:hAnsi="ＭＳ 明朝" w:cs="ＭＳ 明朝"/>
          <w:sz w:val="24"/>
          <w:szCs w:val="24"/>
        </w:rPr>
        <w:t>通貨単位は円</w:t>
      </w:r>
      <w:r w:rsidR="00B679AC">
        <w:rPr>
          <w:rFonts w:ascii="ＭＳ 明朝" w:hAnsi="ＭＳ 明朝" w:cs="ＭＳ 明朝"/>
          <w:sz w:val="24"/>
          <w:szCs w:val="24"/>
        </w:rPr>
        <w:t>、</w:t>
      </w:r>
      <w:r>
        <w:rPr>
          <w:rFonts w:ascii="ＭＳ 明朝" w:hAnsi="ＭＳ 明朝" w:cs="ＭＳ 明朝"/>
          <w:sz w:val="24"/>
          <w:szCs w:val="24"/>
        </w:rPr>
        <w:t>時刻は日本標準時とすること。</w:t>
      </w:r>
    </w:p>
    <w:p w14:paraId="0D88DD48" w14:textId="77777777" w:rsidR="007E5D37" w:rsidRDefault="007E5D37">
      <w:pPr>
        <w:pStyle w:val="10"/>
        <w:numPr>
          <w:ilvl w:val="0"/>
          <w:numId w:val="0"/>
        </w:numPr>
        <w:ind w:left="1134"/>
        <w:rPr>
          <w:rFonts w:ascii="ＭＳ 明朝" w:hAnsi="ＭＳ 明朝" w:cs="ＭＳ 明朝"/>
          <w:sz w:val="24"/>
          <w:szCs w:val="24"/>
        </w:rPr>
      </w:pPr>
    </w:p>
    <w:p w14:paraId="569DC0B6" w14:textId="77777777" w:rsidR="007E5D37" w:rsidRDefault="007E5D37">
      <w:pPr>
        <w:numPr>
          <w:ilvl w:val="0"/>
          <w:numId w:val="5"/>
        </w:numPr>
        <w:autoSpaceDE w:val="0"/>
        <w:ind w:left="993" w:hanging="353"/>
      </w:pPr>
      <w:r>
        <w:rPr>
          <w:rFonts w:ascii="ＭＳ 明朝" w:hAnsi="ＭＳ 明朝" w:cs="ＭＳ 明朝"/>
          <w:sz w:val="24"/>
          <w:szCs w:val="24"/>
        </w:rPr>
        <w:t xml:space="preserve">　提案書類等</w:t>
      </w:r>
    </w:p>
    <w:p w14:paraId="7CF6F0BD" w14:textId="77C56121" w:rsidR="007E5D37" w:rsidRDefault="007E5D37">
      <w:pPr>
        <w:pStyle w:val="aff0"/>
        <w:numPr>
          <w:ilvl w:val="0"/>
          <w:numId w:val="3"/>
        </w:numPr>
        <w:tabs>
          <w:tab w:val="left" w:pos="1386"/>
        </w:tabs>
        <w:autoSpaceDE w:val="0"/>
        <w:ind w:left="1134" w:hanging="141"/>
      </w:pPr>
      <w:r>
        <w:rPr>
          <w:rFonts w:ascii="ＭＳ 明朝" w:hAnsi="ＭＳ 明朝" w:cs="ＭＳ 明朝"/>
          <w:sz w:val="24"/>
          <w:szCs w:val="24"/>
        </w:rPr>
        <w:t>提案書類等（申請書類</w:t>
      </w:r>
      <w:r w:rsidR="00B679AC">
        <w:rPr>
          <w:rFonts w:ascii="ＭＳ 明朝" w:hAnsi="ＭＳ 明朝" w:cs="ＭＳ 明朝"/>
          <w:sz w:val="24"/>
          <w:szCs w:val="24"/>
        </w:rPr>
        <w:t>、</w:t>
      </w:r>
      <w:r>
        <w:rPr>
          <w:rFonts w:ascii="ＭＳ 明朝" w:hAnsi="ＭＳ 明朝" w:cs="ＭＳ 明朝"/>
          <w:sz w:val="24"/>
          <w:szCs w:val="24"/>
        </w:rPr>
        <w:t>提案書類</w:t>
      </w:r>
      <w:r w:rsidR="00B679AC">
        <w:rPr>
          <w:rFonts w:ascii="ＭＳ 明朝" w:hAnsi="ＭＳ 明朝" w:cs="ＭＳ 明朝"/>
          <w:sz w:val="24"/>
          <w:szCs w:val="24"/>
        </w:rPr>
        <w:t>、</w:t>
      </w:r>
      <w:r w:rsidR="0044212F">
        <w:rPr>
          <w:rFonts w:ascii="ＭＳ 明朝" w:hAnsi="ＭＳ 明朝" w:cs="ＭＳ 明朝"/>
          <w:sz w:val="24"/>
          <w:szCs w:val="24"/>
        </w:rPr>
        <w:t>見積書類</w:t>
      </w:r>
      <w:r>
        <w:rPr>
          <w:rFonts w:ascii="ＭＳ 明朝" w:hAnsi="ＭＳ 明朝" w:cs="ＭＳ 明朝"/>
          <w:sz w:val="24"/>
          <w:szCs w:val="24"/>
        </w:rPr>
        <w:t>の様式２～様式１</w:t>
      </w:r>
      <w:r w:rsidR="001D6C5B">
        <w:rPr>
          <w:rFonts w:ascii="ＭＳ 明朝" w:hAnsi="ＭＳ 明朝" w:cs="ＭＳ 明朝" w:hint="eastAsia"/>
          <w:sz w:val="24"/>
          <w:szCs w:val="24"/>
        </w:rPr>
        <w:t>８</w:t>
      </w:r>
      <w:r>
        <w:rPr>
          <w:rFonts w:ascii="ＭＳ 明朝" w:hAnsi="ＭＳ 明朝" w:cs="ＭＳ 明朝"/>
          <w:sz w:val="24"/>
          <w:szCs w:val="24"/>
        </w:rPr>
        <w:t>を指す。以後同じ。）は</w:t>
      </w:r>
      <w:r w:rsidR="00B679AC">
        <w:rPr>
          <w:rFonts w:ascii="ＭＳ 明朝" w:hAnsi="ＭＳ 明朝" w:cs="ＭＳ 明朝"/>
          <w:sz w:val="24"/>
          <w:szCs w:val="24"/>
        </w:rPr>
        <w:t>、</w:t>
      </w:r>
      <w:r>
        <w:rPr>
          <w:rFonts w:ascii="ＭＳ 明朝" w:hAnsi="ＭＳ 明朝" w:cs="ＭＳ 明朝"/>
          <w:sz w:val="24"/>
          <w:szCs w:val="24"/>
        </w:rPr>
        <w:t>各様式に記載されている記入要領（「※」又は「・」若しくは「◆」で始まる文章）に従い</w:t>
      </w:r>
      <w:r w:rsidR="00B679AC">
        <w:rPr>
          <w:rFonts w:ascii="ＭＳ 明朝" w:hAnsi="ＭＳ 明朝" w:cs="ＭＳ 明朝"/>
          <w:sz w:val="24"/>
          <w:szCs w:val="24"/>
        </w:rPr>
        <w:t>、</w:t>
      </w:r>
      <w:r>
        <w:rPr>
          <w:rFonts w:ascii="ＭＳ 明朝" w:hAnsi="ＭＳ 明朝" w:cs="ＭＳ 明朝"/>
          <w:sz w:val="24"/>
          <w:szCs w:val="24"/>
        </w:rPr>
        <w:t>明確かつ具体的な内容を記入すること。</w:t>
      </w:r>
    </w:p>
    <w:p w14:paraId="287E6EB5" w14:textId="77777777" w:rsidR="007E5D37" w:rsidRDefault="007E5D37">
      <w:pPr>
        <w:pStyle w:val="aff0"/>
        <w:numPr>
          <w:ilvl w:val="0"/>
          <w:numId w:val="3"/>
        </w:numPr>
        <w:tabs>
          <w:tab w:val="left" w:pos="1386"/>
        </w:tabs>
        <w:autoSpaceDE w:val="0"/>
        <w:ind w:left="1134" w:hanging="141"/>
      </w:pPr>
      <w:r>
        <w:rPr>
          <w:rFonts w:ascii="ＭＳ 明朝" w:hAnsi="ＭＳ 明朝" w:cs="ＭＳ 明朝"/>
          <w:sz w:val="24"/>
          <w:szCs w:val="24"/>
        </w:rPr>
        <w:t>提案書類等の各様式は</w:t>
      </w:r>
      <w:r w:rsidR="00B679AC">
        <w:rPr>
          <w:rFonts w:ascii="ＭＳ 明朝" w:hAnsi="ＭＳ 明朝" w:cs="ＭＳ 明朝"/>
          <w:sz w:val="24"/>
          <w:szCs w:val="24"/>
        </w:rPr>
        <w:t>、</w:t>
      </w:r>
      <w:r>
        <w:rPr>
          <w:rFonts w:ascii="ＭＳ 明朝" w:hAnsi="ＭＳ 明朝" w:cs="ＭＳ 明朝"/>
          <w:sz w:val="24"/>
          <w:szCs w:val="24"/>
        </w:rPr>
        <w:t>記入要領を削除して使用すること。</w:t>
      </w:r>
    </w:p>
    <w:p w14:paraId="1569ECE6" w14:textId="77777777" w:rsidR="007E5D37" w:rsidRDefault="007E5D37">
      <w:pPr>
        <w:pStyle w:val="aff0"/>
        <w:numPr>
          <w:ilvl w:val="0"/>
          <w:numId w:val="3"/>
        </w:numPr>
        <w:tabs>
          <w:tab w:val="left" w:pos="1386"/>
        </w:tabs>
        <w:autoSpaceDE w:val="0"/>
        <w:ind w:left="1134" w:hanging="141"/>
      </w:pPr>
      <w:r>
        <w:rPr>
          <w:rFonts w:ascii="ＭＳ 明朝" w:hAnsi="ＭＳ 明朝" w:cs="ＭＳ 明朝"/>
          <w:sz w:val="24"/>
          <w:szCs w:val="24"/>
        </w:rPr>
        <w:t>各様式の作成枚数は上限枚数以内とし</w:t>
      </w:r>
      <w:r w:rsidR="00B679AC">
        <w:rPr>
          <w:rFonts w:ascii="ＭＳ 明朝" w:hAnsi="ＭＳ 明朝" w:cs="ＭＳ 明朝"/>
          <w:sz w:val="24"/>
          <w:szCs w:val="24"/>
        </w:rPr>
        <w:t>、</w:t>
      </w:r>
      <w:r>
        <w:rPr>
          <w:rFonts w:ascii="ＭＳ 明朝" w:hAnsi="ＭＳ 明朝" w:cs="ＭＳ 明朝"/>
          <w:sz w:val="24"/>
          <w:szCs w:val="24"/>
        </w:rPr>
        <w:t>図表等を使用する場合は</w:t>
      </w:r>
      <w:r w:rsidR="00B679AC">
        <w:rPr>
          <w:rFonts w:ascii="ＭＳ 明朝" w:hAnsi="ＭＳ 明朝" w:cs="ＭＳ 明朝"/>
          <w:sz w:val="24"/>
          <w:szCs w:val="24"/>
        </w:rPr>
        <w:t>、</w:t>
      </w:r>
      <w:r>
        <w:rPr>
          <w:rFonts w:ascii="ＭＳ 明朝" w:hAnsi="ＭＳ 明朝" w:cs="ＭＳ 明朝"/>
          <w:sz w:val="24"/>
          <w:szCs w:val="24"/>
        </w:rPr>
        <w:t>規定の枚数に含めること。</w:t>
      </w:r>
    </w:p>
    <w:p w14:paraId="1BB1F08D" w14:textId="77777777" w:rsidR="007E5D37" w:rsidRDefault="007E5D37">
      <w:pPr>
        <w:pStyle w:val="aff0"/>
        <w:numPr>
          <w:ilvl w:val="0"/>
          <w:numId w:val="3"/>
        </w:numPr>
        <w:tabs>
          <w:tab w:val="left" w:pos="1386"/>
        </w:tabs>
        <w:autoSpaceDE w:val="0"/>
        <w:ind w:left="1134" w:hanging="141"/>
      </w:pPr>
      <w:r>
        <w:rPr>
          <w:rFonts w:ascii="ＭＳ 明朝" w:hAnsi="ＭＳ 明朝" w:cs="ＭＳ 明朝"/>
          <w:sz w:val="24"/>
          <w:szCs w:val="24"/>
        </w:rPr>
        <w:t>他の様式に記載されている内容の参照を必要とする場合は</w:t>
      </w:r>
      <w:r w:rsidR="00B679AC">
        <w:rPr>
          <w:rFonts w:ascii="ＭＳ 明朝" w:hAnsi="ＭＳ 明朝" w:cs="ＭＳ 明朝"/>
          <w:sz w:val="24"/>
          <w:szCs w:val="24"/>
        </w:rPr>
        <w:t>、</w:t>
      </w:r>
      <w:r>
        <w:rPr>
          <w:rFonts w:ascii="ＭＳ 明朝" w:hAnsi="ＭＳ 明朝" w:cs="ＭＳ 明朝"/>
          <w:sz w:val="24"/>
          <w:szCs w:val="24"/>
        </w:rPr>
        <w:t>該当する様式名又は図面名を記載すること。ただし</w:t>
      </w:r>
      <w:r w:rsidR="00B679AC">
        <w:rPr>
          <w:rFonts w:ascii="ＭＳ 明朝" w:hAnsi="ＭＳ 明朝" w:cs="ＭＳ 明朝"/>
          <w:sz w:val="24"/>
          <w:szCs w:val="24"/>
        </w:rPr>
        <w:t>、</w:t>
      </w:r>
      <w:r>
        <w:rPr>
          <w:rFonts w:ascii="ＭＳ 明朝" w:hAnsi="ＭＳ 明朝" w:cs="ＭＳ 明朝"/>
          <w:sz w:val="24"/>
          <w:szCs w:val="24"/>
        </w:rPr>
        <w:t>他の様式において</w:t>
      </w:r>
      <w:r w:rsidR="00B679AC">
        <w:rPr>
          <w:rFonts w:ascii="ＭＳ 明朝" w:hAnsi="ＭＳ 明朝" w:cs="ＭＳ 明朝"/>
          <w:sz w:val="24"/>
          <w:szCs w:val="24"/>
        </w:rPr>
        <w:t>、</w:t>
      </w:r>
      <w:r>
        <w:rPr>
          <w:rFonts w:ascii="ＭＳ 明朝" w:hAnsi="ＭＳ 明朝" w:cs="ＭＳ 明朝"/>
          <w:sz w:val="24"/>
          <w:szCs w:val="24"/>
        </w:rPr>
        <w:t>当該様式の内容を補完する内容を記載することは認めない。</w:t>
      </w:r>
    </w:p>
    <w:p w14:paraId="1465FF28" w14:textId="77777777" w:rsidR="007E5D37" w:rsidRDefault="007E5D37">
      <w:pPr>
        <w:pStyle w:val="aff0"/>
        <w:numPr>
          <w:ilvl w:val="0"/>
          <w:numId w:val="3"/>
        </w:numPr>
        <w:tabs>
          <w:tab w:val="left" w:pos="1386"/>
        </w:tabs>
        <w:autoSpaceDE w:val="0"/>
        <w:ind w:left="1134" w:hanging="141"/>
      </w:pPr>
      <w:r>
        <w:rPr>
          <w:rFonts w:ascii="ＭＳ 明朝" w:hAnsi="ＭＳ 明朝" w:cs="ＭＳ 明朝"/>
          <w:sz w:val="24"/>
          <w:szCs w:val="24"/>
        </w:rPr>
        <w:t>上限枚数が２枚以上となっている様式で</w:t>
      </w:r>
      <w:r w:rsidR="00B679AC">
        <w:rPr>
          <w:rFonts w:ascii="ＭＳ 明朝" w:hAnsi="ＭＳ 明朝" w:cs="ＭＳ 明朝"/>
          <w:sz w:val="24"/>
          <w:szCs w:val="24"/>
        </w:rPr>
        <w:t>、</w:t>
      </w:r>
      <w:r>
        <w:rPr>
          <w:rFonts w:ascii="ＭＳ 明朝" w:hAnsi="ＭＳ 明朝" w:cs="ＭＳ 明朝"/>
          <w:sz w:val="24"/>
          <w:szCs w:val="24"/>
        </w:rPr>
        <w:t>作成枚数が２枚以上となる場合は</w:t>
      </w:r>
      <w:r w:rsidR="00B679AC">
        <w:rPr>
          <w:rFonts w:ascii="ＭＳ 明朝" w:hAnsi="ＭＳ 明朝" w:cs="ＭＳ 明朝"/>
          <w:sz w:val="24"/>
          <w:szCs w:val="24"/>
        </w:rPr>
        <w:t>、</w:t>
      </w:r>
      <w:r>
        <w:rPr>
          <w:rFonts w:ascii="ＭＳ 明朝" w:hAnsi="ＭＳ 明朝" w:cs="ＭＳ 明朝"/>
          <w:sz w:val="24"/>
          <w:szCs w:val="24"/>
        </w:rPr>
        <w:t>当該様式の右上に記載の様式番号に</w:t>
      </w:r>
      <w:r w:rsidR="00B679AC">
        <w:rPr>
          <w:rFonts w:ascii="ＭＳ 明朝" w:hAnsi="ＭＳ 明朝" w:cs="ＭＳ 明朝"/>
          <w:sz w:val="24"/>
          <w:szCs w:val="24"/>
        </w:rPr>
        <w:t>、</w:t>
      </w:r>
      <w:r>
        <w:rPr>
          <w:rFonts w:ascii="ＭＳ 明朝" w:hAnsi="ＭＳ 明朝" w:cs="ＭＳ 明朝"/>
          <w:sz w:val="24"/>
          <w:szCs w:val="24"/>
        </w:rPr>
        <w:t>頁番号を追記すること。</w:t>
      </w:r>
    </w:p>
    <w:p w14:paraId="27FA6245" w14:textId="77777777" w:rsidR="007E5D37" w:rsidRDefault="007E5D37">
      <w:pPr>
        <w:pStyle w:val="aff0"/>
        <w:tabs>
          <w:tab w:val="left" w:pos="1386"/>
        </w:tabs>
        <w:autoSpaceDE w:val="0"/>
        <w:ind w:left="1134"/>
      </w:pPr>
      <w:r>
        <w:rPr>
          <w:rFonts w:ascii="ＭＳ 明朝" w:hAnsi="ＭＳ 明朝" w:cs="ＭＳ 明朝"/>
          <w:sz w:val="24"/>
          <w:szCs w:val="24"/>
        </w:rPr>
        <w:t>（例：「様式●－●（１/２</w:t>
      </w:r>
      <w:r w:rsidR="00B679AC">
        <w:rPr>
          <w:rFonts w:ascii="ＭＳ 明朝" w:hAnsi="ＭＳ 明朝" w:cs="ＭＳ 明朝"/>
          <w:sz w:val="24"/>
          <w:szCs w:val="24"/>
        </w:rPr>
        <w:t>、</w:t>
      </w:r>
      <w:r>
        <w:rPr>
          <w:rFonts w:ascii="ＭＳ 明朝" w:hAnsi="ＭＳ 明朝" w:cs="ＭＳ 明朝"/>
          <w:sz w:val="24"/>
          <w:szCs w:val="24"/>
        </w:rPr>
        <w:t>２/２）」）。</w:t>
      </w:r>
    </w:p>
    <w:p w14:paraId="4B98C882" w14:textId="0406100F" w:rsidR="007E5D37" w:rsidRPr="00D43293" w:rsidRDefault="007E5D37">
      <w:pPr>
        <w:pStyle w:val="aff0"/>
        <w:numPr>
          <w:ilvl w:val="0"/>
          <w:numId w:val="3"/>
        </w:numPr>
        <w:tabs>
          <w:tab w:val="left" w:pos="1386"/>
        </w:tabs>
        <w:autoSpaceDE w:val="0"/>
        <w:ind w:left="1134" w:hanging="141"/>
      </w:pPr>
      <w:r>
        <w:rPr>
          <w:rFonts w:ascii="ＭＳ 明朝" w:hAnsi="ＭＳ 明朝" w:cs="ＭＳ 明朝"/>
          <w:sz w:val="24"/>
          <w:szCs w:val="24"/>
        </w:rPr>
        <w:t>様式１０～様式１</w:t>
      </w:r>
      <w:r w:rsidR="006B61CD">
        <w:rPr>
          <w:rFonts w:ascii="ＭＳ 明朝" w:hAnsi="ＭＳ 明朝" w:cs="ＭＳ 明朝" w:hint="eastAsia"/>
          <w:sz w:val="24"/>
          <w:szCs w:val="24"/>
        </w:rPr>
        <w:t>４</w:t>
      </w:r>
      <w:r>
        <w:rPr>
          <w:rFonts w:ascii="ＭＳ 明朝" w:hAnsi="ＭＳ 明朝" w:cs="ＭＳ 明朝"/>
          <w:sz w:val="24"/>
          <w:szCs w:val="24"/>
        </w:rPr>
        <w:t>及び提案書図面集は</w:t>
      </w:r>
      <w:r w:rsidR="00B679AC">
        <w:rPr>
          <w:rFonts w:ascii="ＭＳ 明朝" w:hAnsi="ＭＳ 明朝" w:cs="ＭＳ 明朝"/>
          <w:sz w:val="24"/>
          <w:szCs w:val="24"/>
        </w:rPr>
        <w:t>、</w:t>
      </w:r>
      <w:r>
        <w:rPr>
          <w:rFonts w:ascii="ＭＳ 明朝" w:hAnsi="ＭＳ 明朝" w:cs="ＭＳ 明朝"/>
          <w:sz w:val="24"/>
          <w:szCs w:val="24"/>
        </w:rPr>
        <w:t>社名やロゴマーク等の表記の他</w:t>
      </w:r>
      <w:r w:rsidR="00B679AC">
        <w:rPr>
          <w:rFonts w:ascii="ＭＳ 明朝" w:hAnsi="ＭＳ 明朝" w:cs="ＭＳ 明朝"/>
          <w:sz w:val="24"/>
          <w:szCs w:val="24"/>
        </w:rPr>
        <w:t>、</w:t>
      </w:r>
      <w:r w:rsidR="00043A24">
        <w:rPr>
          <w:rFonts w:ascii="ＭＳ 明朝" w:hAnsi="ＭＳ 明朝" w:cs="ＭＳ 明朝"/>
          <w:sz w:val="24"/>
          <w:szCs w:val="24"/>
        </w:rPr>
        <w:t>応募者</w:t>
      </w:r>
      <w:r>
        <w:rPr>
          <w:rFonts w:ascii="ＭＳ 明朝" w:hAnsi="ＭＳ 明朝" w:cs="ＭＳ 明朝"/>
          <w:sz w:val="24"/>
          <w:szCs w:val="24"/>
        </w:rPr>
        <w:t>を特定できる表現はしないこと。</w:t>
      </w:r>
    </w:p>
    <w:p w14:paraId="6E9E8BFB" w14:textId="67B0E196" w:rsidR="00F50C54" w:rsidRDefault="00F50C54">
      <w:pPr>
        <w:pStyle w:val="aff0"/>
        <w:numPr>
          <w:ilvl w:val="0"/>
          <w:numId w:val="3"/>
        </w:numPr>
        <w:tabs>
          <w:tab w:val="left" w:pos="1386"/>
        </w:tabs>
        <w:autoSpaceDE w:val="0"/>
        <w:ind w:left="1134" w:hanging="141"/>
      </w:pPr>
      <w:r w:rsidRPr="00293064">
        <w:rPr>
          <w:rFonts w:ascii="ＭＳ 明朝" w:hAnsi="ＭＳ 明朝" w:cs="ＭＳ 明朝" w:hint="eastAsia"/>
          <w:sz w:val="24"/>
          <w:szCs w:val="24"/>
        </w:rPr>
        <w:t>各様式で添付を求められている書類以外の書類の添付は不可とする</w:t>
      </w:r>
      <w:r>
        <w:rPr>
          <w:rFonts w:ascii="ＭＳ 明朝" w:hAnsi="ＭＳ 明朝" w:cs="ＭＳ 明朝" w:hint="eastAsia"/>
          <w:sz w:val="24"/>
          <w:szCs w:val="24"/>
        </w:rPr>
        <w:t>。</w:t>
      </w:r>
    </w:p>
    <w:p w14:paraId="3F50FC18" w14:textId="77777777" w:rsidR="007E5D37" w:rsidRDefault="007E5D37">
      <w:pPr>
        <w:pStyle w:val="aff0"/>
        <w:tabs>
          <w:tab w:val="left" w:pos="1386"/>
        </w:tabs>
        <w:autoSpaceDE w:val="0"/>
        <w:ind w:left="1134"/>
        <w:rPr>
          <w:rFonts w:ascii="ＭＳ 明朝" w:hAnsi="ＭＳ 明朝" w:cs="ＭＳ 明朝"/>
          <w:sz w:val="24"/>
          <w:szCs w:val="24"/>
        </w:rPr>
      </w:pPr>
    </w:p>
    <w:p w14:paraId="20E3E888" w14:textId="77777777" w:rsidR="007E5D37" w:rsidRDefault="007E5D37">
      <w:pPr>
        <w:pStyle w:val="aff0"/>
        <w:tabs>
          <w:tab w:val="left" w:pos="1386"/>
        </w:tabs>
        <w:autoSpaceDE w:val="0"/>
        <w:ind w:left="1134"/>
        <w:rPr>
          <w:rFonts w:ascii="ＭＳ 明朝" w:hAnsi="ＭＳ 明朝" w:cs="ＭＳ 明朝"/>
          <w:sz w:val="24"/>
          <w:szCs w:val="24"/>
        </w:rPr>
      </w:pPr>
    </w:p>
    <w:p w14:paraId="625C6BA4" w14:textId="77777777" w:rsidR="007E5D37" w:rsidRDefault="007E5D37">
      <w:pPr>
        <w:pStyle w:val="aff0"/>
        <w:tabs>
          <w:tab w:val="left" w:pos="1386"/>
        </w:tabs>
        <w:autoSpaceDE w:val="0"/>
        <w:ind w:left="1134"/>
        <w:rPr>
          <w:rFonts w:ascii="ＭＳ 明朝" w:hAnsi="ＭＳ 明朝" w:cs="ＭＳ 明朝"/>
          <w:sz w:val="24"/>
          <w:szCs w:val="24"/>
        </w:rPr>
      </w:pPr>
    </w:p>
    <w:p w14:paraId="0E9A624D" w14:textId="77777777" w:rsidR="007E5D37" w:rsidRDefault="007E5D37">
      <w:pPr>
        <w:pStyle w:val="aff0"/>
        <w:tabs>
          <w:tab w:val="left" w:pos="1386"/>
        </w:tabs>
        <w:autoSpaceDE w:val="0"/>
        <w:ind w:left="1134"/>
        <w:rPr>
          <w:rFonts w:ascii="ＭＳ 明朝" w:hAnsi="ＭＳ 明朝" w:cs="ＭＳ 明朝"/>
          <w:sz w:val="24"/>
          <w:szCs w:val="24"/>
        </w:rPr>
      </w:pPr>
    </w:p>
    <w:p w14:paraId="53B9D0C7" w14:textId="77777777" w:rsidR="007E5D37" w:rsidRDefault="007E5D37">
      <w:pPr>
        <w:pStyle w:val="2"/>
        <w:autoSpaceDE w:val="0"/>
        <w:ind w:left="0" w:firstLine="379"/>
      </w:pPr>
      <w:r>
        <w:rPr>
          <w:sz w:val="24"/>
          <w:szCs w:val="24"/>
        </w:rPr>
        <w:lastRenderedPageBreak/>
        <w:t>提出書類の作成方法</w:t>
      </w:r>
    </w:p>
    <w:p w14:paraId="1A8B53F6" w14:textId="77777777" w:rsidR="007E5D37" w:rsidRDefault="007E5D37">
      <w:pPr>
        <w:numPr>
          <w:ilvl w:val="0"/>
          <w:numId w:val="12"/>
        </w:numPr>
        <w:autoSpaceDE w:val="0"/>
        <w:ind w:left="993" w:hanging="353"/>
      </w:pPr>
      <w:r>
        <w:rPr>
          <w:rFonts w:ascii="ＭＳ 明朝" w:hAnsi="ＭＳ 明朝" w:cs="ＭＳ 明朝"/>
          <w:sz w:val="24"/>
          <w:szCs w:val="24"/>
        </w:rPr>
        <w:t xml:space="preserve">　印刷に使用する用紙はＡ４又はＡ３とし</w:t>
      </w:r>
      <w:r w:rsidR="00B679AC">
        <w:rPr>
          <w:rFonts w:ascii="ＭＳ 明朝" w:hAnsi="ＭＳ 明朝" w:cs="ＭＳ 明朝"/>
          <w:sz w:val="24"/>
          <w:szCs w:val="24"/>
        </w:rPr>
        <w:t>、</w:t>
      </w:r>
      <w:r>
        <w:rPr>
          <w:rFonts w:ascii="ＭＳ 明朝" w:hAnsi="ＭＳ 明朝" w:cs="ＭＳ 明朝"/>
          <w:sz w:val="24"/>
          <w:szCs w:val="24"/>
        </w:rPr>
        <w:t>各サイズ片面印刷とすること。</w:t>
      </w:r>
    </w:p>
    <w:p w14:paraId="6E20CCE5" w14:textId="77777777" w:rsidR="007E5D37" w:rsidRDefault="007E5D37">
      <w:pPr>
        <w:numPr>
          <w:ilvl w:val="0"/>
          <w:numId w:val="12"/>
        </w:numPr>
        <w:autoSpaceDE w:val="0"/>
        <w:ind w:left="993" w:hanging="353"/>
      </w:pPr>
      <w:r>
        <w:rPr>
          <w:rFonts w:ascii="ＭＳ 明朝" w:hAnsi="ＭＳ 明朝" w:cs="ＭＳ 明朝"/>
          <w:sz w:val="24"/>
          <w:szCs w:val="24"/>
        </w:rPr>
        <w:t xml:space="preserve">　印刷した提出書類は</w:t>
      </w:r>
      <w:r w:rsidR="00B679AC">
        <w:rPr>
          <w:rFonts w:ascii="ＭＳ 明朝" w:hAnsi="ＭＳ 明朝" w:cs="ＭＳ 明朝"/>
          <w:sz w:val="24"/>
          <w:szCs w:val="24"/>
        </w:rPr>
        <w:t>、</w:t>
      </w:r>
      <w:r>
        <w:rPr>
          <w:rFonts w:ascii="ＭＳ 明朝" w:hAnsi="ＭＳ 明朝" w:cs="ＭＳ 明朝"/>
          <w:sz w:val="24"/>
          <w:szCs w:val="24"/>
        </w:rPr>
        <w:t>以下によりファイルにまとめ</w:t>
      </w:r>
      <w:r w:rsidR="00B679AC">
        <w:rPr>
          <w:rFonts w:ascii="ＭＳ 明朝" w:hAnsi="ＭＳ 明朝" w:cs="ＭＳ 明朝"/>
          <w:sz w:val="24"/>
          <w:szCs w:val="24"/>
        </w:rPr>
        <w:t>、</w:t>
      </w:r>
      <w:r>
        <w:rPr>
          <w:rFonts w:ascii="ＭＳ 明朝" w:hAnsi="ＭＳ 明朝" w:cs="ＭＳ 明朝"/>
          <w:sz w:val="24"/>
          <w:szCs w:val="24"/>
        </w:rPr>
        <w:t>提出すること。</w:t>
      </w:r>
    </w:p>
    <w:p w14:paraId="7B6166CC" w14:textId="77A2C2B2" w:rsidR="007E5D37" w:rsidRDefault="007E5D37">
      <w:pPr>
        <w:autoSpaceDE w:val="0"/>
        <w:ind w:left="993"/>
      </w:pPr>
      <w:r>
        <w:rPr>
          <w:rFonts w:ascii="ＭＳ 明朝" w:hAnsi="ＭＳ 明朝" w:cs="ＭＳ 明朝"/>
          <w:sz w:val="24"/>
          <w:szCs w:val="24"/>
        </w:rPr>
        <w:t xml:space="preserve">ア　「２　</w:t>
      </w:r>
      <w:r w:rsidR="0044212F">
        <w:rPr>
          <w:rFonts w:ascii="ＭＳ 明朝" w:hAnsi="ＭＳ 明朝" w:cs="ＭＳ 明朝"/>
          <w:sz w:val="24"/>
          <w:szCs w:val="24"/>
        </w:rPr>
        <w:t>参加資格確認申請書類</w:t>
      </w:r>
      <w:r>
        <w:rPr>
          <w:rFonts w:ascii="ＭＳ 明朝" w:hAnsi="ＭＳ 明朝" w:cs="ＭＳ 明朝"/>
          <w:sz w:val="24"/>
          <w:szCs w:val="24"/>
        </w:rPr>
        <w:t>に関する様式（様式２～様式６）」は</w:t>
      </w:r>
      <w:r w:rsidR="00B679AC">
        <w:rPr>
          <w:rFonts w:ascii="ＭＳ 明朝" w:hAnsi="ＭＳ 明朝" w:cs="ＭＳ 明朝"/>
          <w:sz w:val="24"/>
          <w:szCs w:val="24"/>
        </w:rPr>
        <w:t>、</w:t>
      </w:r>
    </w:p>
    <w:p w14:paraId="62B198D1" w14:textId="77777777" w:rsidR="007E5D37" w:rsidRDefault="007E5D37">
      <w:pPr>
        <w:autoSpaceDE w:val="0"/>
        <w:ind w:left="993" w:firstLine="240"/>
      </w:pPr>
      <w:r>
        <w:rPr>
          <w:rFonts w:ascii="ＭＳ 明朝" w:hAnsi="ＭＳ 明朝" w:cs="ＭＳ 明朝"/>
          <w:sz w:val="24"/>
          <w:szCs w:val="24"/>
        </w:rPr>
        <w:t>正本１部・副本１部を作成し</w:t>
      </w:r>
      <w:r w:rsidR="00B679AC">
        <w:rPr>
          <w:rFonts w:ascii="ＭＳ 明朝" w:hAnsi="ＭＳ 明朝" w:cs="ＭＳ 明朝"/>
          <w:sz w:val="24"/>
          <w:szCs w:val="24"/>
        </w:rPr>
        <w:t>、</w:t>
      </w:r>
      <w:r>
        <w:rPr>
          <w:rFonts w:ascii="ＭＳ 明朝" w:hAnsi="ＭＳ 明朝" w:cs="ＭＳ 明朝"/>
          <w:sz w:val="24"/>
          <w:szCs w:val="24"/>
        </w:rPr>
        <w:t>Ａ４ファイルに綴じること。</w:t>
      </w:r>
    </w:p>
    <w:p w14:paraId="52407BBE" w14:textId="77777777" w:rsidR="007E5D37" w:rsidRDefault="007E5D37">
      <w:pPr>
        <w:autoSpaceDE w:val="0"/>
        <w:ind w:left="993"/>
      </w:pPr>
      <w:r>
        <w:rPr>
          <w:rFonts w:ascii="ＭＳ 明朝" w:hAnsi="ＭＳ 明朝" w:cs="ＭＳ 明朝"/>
          <w:sz w:val="24"/>
          <w:szCs w:val="24"/>
        </w:rPr>
        <w:t>イ　「３　提案書類に関する様式（様式８～様式９）」は</w:t>
      </w:r>
      <w:r w:rsidR="00B679AC">
        <w:rPr>
          <w:rFonts w:ascii="ＭＳ 明朝" w:hAnsi="ＭＳ 明朝" w:cs="ＭＳ 明朝"/>
          <w:sz w:val="24"/>
          <w:szCs w:val="24"/>
        </w:rPr>
        <w:t>、</w:t>
      </w:r>
      <w:r>
        <w:rPr>
          <w:rFonts w:ascii="ＭＳ 明朝" w:hAnsi="ＭＳ 明朝" w:cs="ＭＳ 明朝"/>
          <w:sz w:val="24"/>
          <w:szCs w:val="24"/>
        </w:rPr>
        <w:t>正本１部・副本</w:t>
      </w:r>
    </w:p>
    <w:p w14:paraId="0ED7FE7E" w14:textId="77777777" w:rsidR="007E5D37" w:rsidRDefault="006B61CD">
      <w:pPr>
        <w:autoSpaceDE w:val="0"/>
        <w:ind w:left="993" w:firstLine="240"/>
      </w:pPr>
      <w:r>
        <w:rPr>
          <w:rFonts w:ascii="ＭＳ 明朝" w:hAnsi="ＭＳ 明朝" w:cs="ＭＳ 明朝" w:hint="eastAsia"/>
          <w:sz w:val="24"/>
          <w:szCs w:val="24"/>
        </w:rPr>
        <w:t>１</w:t>
      </w:r>
      <w:r w:rsidR="007E5D37">
        <w:rPr>
          <w:rFonts w:ascii="ＭＳ 明朝" w:hAnsi="ＭＳ 明朝" w:cs="ＭＳ 明朝"/>
          <w:sz w:val="24"/>
          <w:szCs w:val="24"/>
        </w:rPr>
        <w:t>部を作成し</w:t>
      </w:r>
      <w:r w:rsidR="00B679AC">
        <w:rPr>
          <w:rFonts w:ascii="ＭＳ 明朝" w:hAnsi="ＭＳ 明朝" w:cs="ＭＳ 明朝"/>
          <w:sz w:val="24"/>
          <w:szCs w:val="24"/>
        </w:rPr>
        <w:t>、</w:t>
      </w:r>
      <w:r w:rsidR="007E5D37">
        <w:rPr>
          <w:rFonts w:ascii="ＭＳ 明朝" w:hAnsi="ＭＳ 明朝" w:cs="ＭＳ 明朝"/>
          <w:sz w:val="24"/>
          <w:szCs w:val="24"/>
        </w:rPr>
        <w:t>Ａ４ファイルに綴じること。</w:t>
      </w:r>
    </w:p>
    <w:p w14:paraId="0F4AF2C8" w14:textId="77777777" w:rsidR="007E5D37" w:rsidRDefault="007E5D37">
      <w:pPr>
        <w:autoSpaceDE w:val="0"/>
        <w:ind w:left="993"/>
      </w:pPr>
      <w:r>
        <w:rPr>
          <w:rFonts w:ascii="ＭＳ 明朝" w:hAnsi="ＭＳ 明朝" w:cs="ＭＳ 明朝"/>
          <w:sz w:val="24"/>
          <w:szCs w:val="24"/>
        </w:rPr>
        <w:t>ウ　「４　技術提案書類に関する様式（様式１０～様式１</w:t>
      </w:r>
      <w:r w:rsidR="006B61CD">
        <w:rPr>
          <w:rFonts w:ascii="ＭＳ 明朝" w:hAnsi="ＭＳ 明朝" w:cs="ＭＳ 明朝" w:hint="eastAsia"/>
          <w:sz w:val="24"/>
          <w:szCs w:val="24"/>
        </w:rPr>
        <w:t>４</w:t>
      </w:r>
      <w:r>
        <w:rPr>
          <w:rFonts w:ascii="ＭＳ 明朝" w:hAnsi="ＭＳ 明朝" w:cs="ＭＳ 明朝"/>
          <w:sz w:val="24"/>
          <w:szCs w:val="24"/>
        </w:rPr>
        <w:t>）」は</w:t>
      </w:r>
      <w:r w:rsidR="00B679AC">
        <w:rPr>
          <w:rFonts w:ascii="ＭＳ 明朝" w:hAnsi="ＭＳ 明朝" w:cs="ＭＳ 明朝"/>
          <w:sz w:val="24"/>
          <w:szCs w:val="24"/>
        </w:rPr>
        <w:t>、</w:t>
      </w:r>
      <w:r>
        <w:rPr>
          <w:rFonts w:ascii="ＭＳ 明朝" w:hAnsi="ＭＳ 明朝" w:cs="ＭＳ 明朝"/>
          <w:sz w:val="24"/>
          <w:szCs w:val="24"/>
        </w:rPr>
        <w:t>正本１部・</w:t>
      </w:r>
    </w:p>
    <w:p w14:paraId="49508F50" w14:textId="77777777" w:rsidR="007E5D37" w:rsidRDefault="007E5D37">
      <w:pPr>
        <w:autoSpaceDE w:val="0"/>
        <w:ind w:left="993" w:firstLine="240"/>
      </w:pPr>
      <w:r>
        <w:rPr>
          <w:rFonts w:ascii="ＭＳ 明朝" w:hAnsi="ＭＳ 明朝" w:cs="ＭＳ 明朝"/>
          <w:sz w:val="24"/>
          <w:szCs w:val="24"/>
        </w:rPr>
        <w:t>副本１４部を作成し</w:t>
      </w:r>
      <w:r w:rsidR="00B679AC">
        <w:rPr>
          <w:rFonts w:ascii="ＭＳ 明朝" w:hAnsi="ＭＳ 明朝" w:cs="ＭＳ 明朝"/>
          <w:sz w:val="24"/>
          <w:szCs w:val="24"/>
        </w:rPr>
        <w:t>、</w:t>
      </w:r>
      <w:r>
        <w:rPr>
          <w:rFonts w:ascii="ＭＳ 明朝" w:hAnsi="ＭＳ 明朝" w:cs="ＭＳ 明朝"/>
          <w:sz w:val="24"/>
          <w:szCs w:val="24"/>
        </w:rPr>
        <w:t>Ａ４ファイルに綴じること。</w:t>
      </w:r>
    </w:p>
    <w:p w14:paraId="3296D3CB" w14:textId="77777777" w:rsidR="007E5D37" w:rsidRDefault="007E5D37">
      <w:pPr>
        <w:autoSpaceDE w:val="0"/>
        <w:ind w:left="993"/>
      </w:pPr>
      <w:r>
        <w:rPr>
          <w:rFonts w:ascii="ＭＳ 明朝" w:hAnsi="ＭＳ 明朝" w:cs="ＭＳ 明朝"/>
          <w:sz w:val="24"/>
          <w:szCs w:val="24"/>
        </w:rPr>
        <w:t>エ　「４　技術提案書類に関する様式」のうち「提案書図面集」は</w:t>
      </w:r>
      <w:r w:rsidR="00B679AC">
        <w:rPr>
          <w:rFonts w:ascii="ＭＳ 明朝" w:hAnsi="ＭＳ 明朝" w:cs="ＭＳ 明朝"/>
          <w:sz w:val="24"/>
          <w:szCs w:val="24"/>
        </w:rPr>
        <w:t>、</w:t>
      </w:r>
      <w:r>
        <w:rPr>
          <w:rFonts w:ascii="ＭＳ 明朝" w:hAnsi="ＭＳ 明朝" w:cs="ＭＳ 明朝"/>
          <w:sz w:val="24"/>
          <w:szCs w:val="24"/>
        </w:rPr>
        <w:t>正本１</w:t>
      </w:r>
    </w:p>
    <w:p w14:paraId="5F47E384" w14:textId="77777777" w:rsidR="007E5D37" w:rsidRDefault="007E5D37">
      <w:pPr>
        <w:autoSpaceDE w:val="0"/>
        <w:ind w:left="993" w:firstLine="240"/>
      </w:pPr>
      <w:r>
        <w:rPr>
          <w:rFonts w:ascii="ＭＳ 明朝" w:hAnsi="ＭＳ 明朝" w:cs="ＭＳ 明朝"/>
          <w:sz w:val="24"/>
          <w:szCs w:val="24"/>
        </w:rPr>
        <w:t>部・副本１４部を作成し</w:t>
      </w:r>
      <w:r w:rsidR="00B679AC">
        <w:rPr>
          <w:rFonts w:ascii="ＭＳ 明朝" w:hAnsi="ＭＳ 明朝" w:cs="ＭＳ 明朝"/>
          <w:sz w:val="24"/>
          <w:szCs w:val="24"/>
        </w:rPr>
        <w:t>、</w:t>
      </w:r>
      <w:r>
        <w:rPr>
          <w:rFonts w:ascii="ＭＳ 明朝" w:hAnsi="ＭＳ 明朝" w:cs="ＭＳ 明朝"/>
          <w:sz w:val="24"/>
          <w:szCs w:val="24"/>
        </w:rPr>
        <w:t>Ａ３ファイルに綴じること。</w:t>
      </w:r>
    </w:p>
    <w:p w14:paraId="63F037D0" w14:textId="2FD9DE3A" w:rsidR="007E5D37" w:rsidRDefault="007E5D37">
      <w:pPr>
        <w:autoSpaceDE w:val="0"/>
        <w:ind w:firstLine="960"/>
      </w:pPr>
      <w:r>
        <w:rPr>
          <w:rFonts w:ascii="ＭＳ 明朝" w:hAnsi="ＭＳ 明朝" w:cs="ＭＳ 明朝"/>
          <w:sz w:val="24"/>
          <w:szCs w:val="24"/>
        </w:rPr>
        <w:t xml:space="preserve">オ　「５　</w:t>
      </w:r>
      <w:r w:rsidR="0044212F">
        <w:rPr>
          <w:rFonts w:ascii="ＭＳ 明朝" w:hAnsi="ＭＳ 明朝" w:cs="ＭＳ 明朝"/>
          <w:sz w:val="24"/>
          <w:szCs w:val="24"/>
        </w:rPr>
        <w:t>見積書類</w:t>
      </w:r>
      <w:r>
        <w:rPr>
          <w:rFonts w:ascii="ＭＳ 明朝" w:hAnsi="ＭＳ 明朝" w:cs="ＭＳ 明朝"/>
          <w:sz w:val="24"/>
          <w:szCs w:val="24"/>
        </w:rPr>
        <w:t>に関する様式（様式１</w:t>
      </w:r>
      <w:r w:rsidR="006B61CD">
        <w:rPr>
          <w:rFonts w:ascii="ＭＳ 明朝" w:hAnsi="ＭＳ 明朝" w:cs="ＭＳ 明朝" w:hint="eastAsia"/>
          <w:sz w:val="24"/>
          <w:szCs w:val="24"/>
        </w:rPr>
        <w:t>５</w:t>
      </w:r>
      <w:r>
        <w:rPr>
          <w:rFonts w:ascii="ＭＳ 明朝" w:hAnsi="ＭＳ 明朝" w:cs="ＭＳ 明朝"/>
          <w:sz w:val="24"/>
          <w:szCs w:val="24"/>
        </w:rPr>
        <w:t>～様式１</w:t>
      </w:r>
      <w:r w:rsidR="004717A7">
        <w:rPr>
          <w:rFonts w:ascii="ＭＳ 明朝" w:hAnsi="ＭＳ 明朝" w:cs="ＭＳ 明朝" w:hint="eastAsia"/>
          <w:sz w:val="24"/>
          <w:szCs w:val="24"/>
        </w:rPr>
        <w:t>８</w:t>
      </w:r>
      <w:r>
        <w:rPr>
          <w:rFonts w:ascii="ＭＳ 明朝" w:hAnsi="ＭＳ 明朝" w:cs="ＭＳ 明朝"/>
          <w:sz w:val="24"/>
          <w:szCs w:val="24"/>
        </w:rPr>
        <w:t>）」は</w:t>
      </w:r>
      <w:r w:rsidR="00B679AC">
        <w:rPr>
          <w:rFonts w:ascii="ＭＳ 明朝" w:hAnsi="ＭＳ 明朝" w:cs="ＭＳ 明朝"/>
          <w:sz w:val="24"/>
          <w:szCs w:val="24"/>
        </w:rPr>
        <w:t>、</w:t>
      </w:r>
      <w:r>
        <w:rPr>
          <w:rFonts w:ascii="ＭＳ 明朝" w:hAnsi="ＭＳ 明朝" w:cs="ＭＳ 明朝"/>
          <w:sz w:val="24"/>
          <w:szCs w:val="24"/>
        </w:rPr>
        <w:t>ファイル綴じ</w:t>
      </w:r>
    </w:p>
    <w:p w14:paraId="25F70383" w14:textId="7DE40186" w:rsidR="007E5D37" w:rsidRDefault="007E5D37">
      <w:pPr>
        <w:autoSpaceDE w:val="0"/>
        <w:ind w:left="993" w:firstLine="240"/>
      </w:pPr>
      <w:r>
        <w:rPr>
          <w:rFonts w:ascii="ＭＳ 明朝" w:hAnsi="ＭＳ 明朝" w:cs="ＭＳ 明朝"/>
          <w:sz w:val="24"/>
          <w:szCs w:val="24"/>
        </w:rPr>
        <w:t>はせず</w:t>
      </w:r>
      <w:r w:rsidR="00B679AC">
        <w:rPr>
          <w:rFonts w:ascii="ＭＳ 明朝" w:hAnsi="ＭＳ 明朝" w:cs="ＭＳ 明朝"/>
          <w:sz w:val="24"/>
          <w:szCs w:val="24"/>
        </w:rPr>
        <w:t>、</w:t>
      </w:r>
      <w:r>
        <w:rPr>
          <w:rFonts w:ascii="ＭＳ 明朝" w:hAnsi="ＭＳ 明朝" w:cs="ＭＳ 明朝"/>
          <w:sz w:val="24"/>
          <w:szCs w:val="24"/>
        </w:rPr>
        <w:t>様式１</w:t>
      </w:r>
      <w:r w:rsidR="006B61CD">
        <w:rPr>
          <w:rFonts w:ascii="ＭＳ 明朝" w:hAnsi="ＭＳ 明朝" w:cs="ＭＳ 明朝" w:hint="eastAsia"/>
          <w:sz w:val="24"/>
          <w:szCs w:val="24"/>
        </w:rPr>
        <w:t>５</w:t>
      </w:r>
      <w:r w:rsidR="00B679AC">
        <w:rPr>
          <w:rFonts w:ascii="ＭＳ 明朝" w:hAnsi="ＭＳ 明朝" w:cs="ＭＳ 明朝"/>
          <w:sz w:val="24"/>
          <w:szCs w:val="24"/>
        </w:rPr>
        <w:t>、</w:t>
      </w:r>
      <w:r>
        <w:rPr>
          <w:rFonts w:ascii="ＭＳ 明朝" w:hAnsi="ＭＳ 明朝" w:cs="ＭＳ 明朝"/>
          <w:sz w:val="24"/>
          <w:szCs w:val="24"/>
        </w:rPr>
        <w:t>様式１</w:t>
      </w:r>
      <w:r w:rsidR="006B61CD">
        <w:rPr>
          <w:rFonts w:ascii="ＭＳ 明朝" w:hAnsi="ＭＳ 明朝" w:cs="ＭＳ 明朝" w:hint="eastAsia"/>
          <w:sz w:val="24"/>
          <w:szCs w:val="24"/>
        </w:rPr>
        <w:t>６</w:t>
      </w:r>
      <w:r w:rsidR="00B679AC">
        <w:rPr>
          <w:rFonts w:ascii="ＭＳ 明朝" w:hAnsi="ＭＳ 明朝" w:cs="ＭＳ 明朝"/>
          <w:sz w:val="24"/>
          <w:szCs w:val="24"/>
        </w:rPr>
        <w:t>、</w:t>
      </w:r>
      <w:r>
        <w:rPr>
          <w:rFonts w:ascii="ＭＳ 明朝" w:hAnsi="ＭＳ 明朝" w:cs="ＭＳ 明朝"/>
          <w:sz w:val="24"/>
          <w:szCs w:val="24"/>
        </w:rPr>
        <w:t>様式１</w:t>
      </w:r>
      <w:r w:rsidR="006B61CD">
        <w:rPr>
          <w:rFonts w:ascii="ＭＳ 明朝" w:hAnsi="ＭＳ 明朝" w:cs="ＭＳ 明朝" w:hint="eastAsia"/>
          <w:sz w:val="24"/>
          <w:szCs w:val="24"/>
        </w:rPr>
        <w:t>７</w:t>
      </w:r>
      <w:r w:rsidR="004717A7">
        <w:rPr>
          <w:rFonts w:ascii="ＭＳ 明朝" w:hAnsi="ＭＳ 明朝" w:cs="ＭＳ 明朝" w:hint="eastAsia"/>
          <w:sz w:val="24"/>
          <w:szCs w:val="24"/>
        </w:rPr>
        <w:t>、様式１８</w:t>
      </w:r>
      <w:r>
        <w:rPr>
          <w:rFonts w:ascii="ＭＳ 明朝" w:hAnsi="ＭＳ 明朝" w:cs="ＭＳ 明朝"/>
          <w:sz w:val="24"/>
          <w:szCs w:val="24"/>
        </w:rPr>
        <w:t>を一緒に封入し</w:t>
      </w:r>
      <w:r w:rsidR="00B679AC">
        <w:rPr>
          <w:rFonts w:ascii="ＭＳ 明朝" w:hAnsi="ＭＳ 明朝" w:cs="ＭＳ 明朝"/>
          <w:sz w:val="24"/>
          <w:szCs w:val="24"/>
        </w:rPr>
        <w:t>、</w:t>
      </w:r>
      <w:r>
        <w:rPr>
          <w:rFonts w:ascii="ＭＳ 明朝" w:hAnsi="ＭＳ 明朝" w:cs="ＭＳ 明朝"/>
          <w:sz w:val="24"/>
          <w:szCs w:val="24"/>
        </w:rPr>
        <w:t>正本一部を提出すること。なお</w:t>
      </w:r>
      <w:r w:rsidR="00B679AC">
        <w:rPr>
          <w:rFonts w:ascii="ＭＳ 明朝" w:hAnsi="ＭＳ 明朝" w:cs="ＭＳ 明朝"/>
          <w:sz w:val="24"/>
          <w:szCs w:val="24"/>
        </w:rPr>
        <w:t>、</w:t>
      </w:r>
      <w:r>
        <w:rPr>
          <w:rFonts w:ascii="ＭＳ 明朝" w:hAnsi="ＭＳ 明朝" w:cs="ＭＳ 明朝"/>
          <w:sz w:val="24"/>
          <w:szCs w:val="24"/>
        </w:rPr>
        <w:t>使用する封筒は</w:t>
      </w:r>
      <w:r w:rsidR="00B679AC">
        <w:rPr>
          <w:rFonts w:ascii="ＭＳ 明朝" w:hAnsi="ＭＳ 明朝" w:cs="ＭＳ 明朝"/>
          <w:sz w:val="24"/>
          <w:szCs w:val="24"/>
        </w:rPr>
        <w:t>、</w:t>
      </w:r>
      <w:r>
        <w:rPr>
          <w:rFonts w:ascii="ＭＳ 明朝" w:hAnsi="ＭＳ 明朝" w:cs="ＭＳ 明朝"/>
          <w:sz w:val="24"/>
          <w:szCs w:val="24"/>
        </w:rPr>
        <w:t>Ａ４サイズの用紙を折らないで入るものとすること。</w:t>
      </w:r>
    </w:p>
    <w:p w14:paraId="104E8432" w14:textId="77777777" w:rsidR="007E5D37" w:rsidRDefault="007E5D37">
      <w:pPr>
        <w:numPr>
          <w:ilvl w:val="0"/>
          <w:numId w:val="12"/>
        </w:numPr>
        <w:autoSpaceDE w:val="0"/>
        <w:ind w:left="993" w:hanging="353"/>
      </w:pPr>
      <w:r>
        <w:rPr>
          <w:rFonts w:ascii="ＭＳ 明朝" w:hAnsi="ＭＳ 明朝" w:cs="ＭＳ 明朝"/>
          <w:sz w:val="24"/>
          <w:szCs w:val="24"/>
        </w:rPr>
        <w:t xml:space="preserve">　前記「ア</w:t>
      </w:r>
      <w:r w:rsidR="00B679AC">
        <w:rPr>
          <w:rFonts w:ascii="ＭＳ 明朝" w:hAnsi="ＭＳ 明朝" w:cs="ＭＳ 明朝"/>
          <w:sz w:val="24"/>
          <w:szCs w:val="24"/>
        </w:rPr>
        <w:t>、</w:t>
      </w:r>
      <w:r>
        <w:rPr>
          <w:rFonts w:ascii="ＭＳ 明朝" w:hAnsi="ＭＳ 明朝" w:cs="ＭＳ 明朝"/>
          <w:sz w:val="24"/>
          <w:szCs w:val="24"/>
        </w:rPr>
        <w:t>イ</w:t>
      </w:r>
      <w:r w:rsidR="00B679AC">
        <w:rPr>
          <w:rFonts w:ascii="ＭＳ 明朝" w:hAnsi="ＭＳ 明朝" w:cs="ＭＳ 明朝"/>
          <w:sz w:val="24"/>
          <w:szCs w:val="24"/>
        </w:rPr>
        <w:t>、</w:t>
      </w:r>
      <w:r>
        <w:rPr>
          <w:rFonts w:ascii="ＭＳ 明朝" w:hAnsi="ＭＳ 明朝" w:cs="ＭＳ 明朝"/>
          <w:sz w:val="24"/>
          <w:szCs w:val="24"/>
        </w:rPr>
        <w:t>ウ</w:t>
      </w:r>
      <w:r w:rsidR="00B679AC">
        <w:rPr>
          <w:rFonts w:ascii="ＭＳ 明朝" w:hAnsi="ＭＳ 明朝" w:cs="ＭＳ 明朝"/>
          <w:sz w:val="24"/>
          <w:szCs w:val="24"/>
        </w:rPr>
        <w:t>、</w:t>
      </w:r>
      <w:r>
        <w:rPr>
          <w:rFonts w:ascii="ＭＳ 明朝" w:hAnsi="ＭＳ 明朝" w:cs="ＭＳ 明朝"/>
          <w:sz w:val="24"/>
          <w:szCs w:val="24"/>
        </w:rPr>
        <w:t>エ」は</w:t>
      </w:r>
      <w:r w:rsidR="00B679AC">
        <w:rPr>
          <w:rFonts w:ascii="ＭＳ 明朝" w:hAnsi="ＭＳ 明朝" w:cs="ＭＳ 明朝"/>
          <w:sz w:val="24"/>
          <w:szCs w:val="24"/>
        </w:rPr>
        <w:t>、</w:t>
      </w:r>
      <w:r>
        <w:rPr>
          <w:rFonts w:ascii="ＭＳ 明朝" w:hAnsi="ＭＳ 明朝" w:cs="ＭＳ 明朝"/>
          <w:sz w:val="24"/>
          <w:szCs w:val="24"/>
        </w:rPr>
        <w:t>それぞれ別ファイルで作成すること。</w:t>
      </w:r>
    </w:p>
    <w:p w14:paraId="2F323035" w14:textId="7A5FFDE5" w:rsidR="007E5D37" w:rsidRDefault="007E5D37">
      <w:pPr>
        <w:numPr>
          <w:ilvl w:val="0"/>
          <w:numId w:val="12"/>
        </w:numPr>
        <w:autoSpaceDE w:val="0"/>
        <w:ind w:left="993" w:hanging="353"/>
      </w:pPr>
      <w:r>
        <w:rPr>
          <w:rFonts w:ascii="ＭＳ 明朝" w:hAnsi="ＭＳ 明朝" w:cs="ＭＳ 明朝"/>
          <w:sz w:val="24"/>
          <w:szCs w:val="24"/>
        </w:rPr>
        <w:t xml:space="preserve">　ファイル綴じした書類（前記ア～エ）は</w:t>
      </w:r>
      <w:r w:rsidR="00B679AC">
        <w:rPr>
          <w:rFonts w:ascii="ＭＳ 明朝" w:hAnsi="ＭＳ 明朝" w:cs="ＭＳ 明朝"/>
          <w:sz w:val="24"/>
          <w:szCs w:val="24"/>
        </w:rPr>
        <w:t>、</w:t>
      </w:r>
      <w:r>
        <w:rPr>
          <w:rFonts w:ascii="ＭＳ 明朝" w:hAnsi="ＭＳ 明朝" w:cs="ＭＳ 明朝"/>
          <w:sz w:val="24"/>
          <w:szCs w:val="24"/>
        </w:rPr>
        <w:t>各様式の1枚目右端にインデックスタブを付け</w:t>
      </w:r>
      <w:r w:rsidR="00B679AC">
        <w:rPr>
          <w:rFonts w:ascii="ＭＳ 明朝" w:hAnsi="ＭＳ 明朝" w:cs="ＭＳ 明朝"/>
          <w:sz w:val="24"/>
          <w:szCs w:val="24"/>
        </w:rPr>
        <w:t>、</w:t>
      </w:r>
      <w:r>
        <w:rPr>
          <w:rFonts w:ascii="ＭＳ 明朝" w:hAnsi="ＭＳ 明朝" w:cs="ＭＳ 明朝"/>
          <w:sz w:val="24"/>
          <w:szCs w:val="24"/>
        </w:rPr>
        <w:t>様式番号を記載すること。また</w:t>
      </w:r>
      <w:r w:rsidR="00B679AC">
        <w:rPr>
          <w:rFonts w:ascii="ＭＳ 明朝" w:hAnsi="ＭＳ 明朝" w:cs="ＭＳ 明朝"/>
          <w:sz w:val="24"/>
          <w:szCs w:val="24"/>
        </w:rPr>
        <w:t>、</w:t>
      </w:r>
      <w:r>
        <w:rPr>
          <w:rFonts w:ascii="ＭＳ 明朝" w:hAnsi="ＭＳ 明朝" w:cs="ＭＳ 明朝"/>
          <w:sz w:val="24"/>
          <w:szCs w:val="24"/>
        </w:rPr>
        <w:t>ファイルの背表紙には</w:t>
      </w:r>
      <w:r w:rsidR="00B679AC">
        <w:rPr>
          <w:rFonts w:ascii="ＭＳ 明朝" w:hAnsi="ＭＳ 明朝" w:cs="ＭＳ 明朝"/>
          <w:sz w:val="24"/>
          <w:szCs w:val="24"/>
        </w:rPr>
        <w:t>、</w:t>
      </w:r>
      <w:r>
        <w:rPr>
          <w:rFonts w:ascii="ＭＳ 明朝" w:hAnsi="ＭＳ 明朝" w:cs="ＭＳ 明朝"/>
          <w:sz w:val="24"/>
          <w:szCs w:val="24"/>
        </w:rPr>
        <w:t>「</w:t>
      </w:r>
      <w:r w:rsidR="00460BD0">
        <w:rPr>
          <w:rFonts w:ascii="ＭＳ 明朝" w:hAnsi="ＭＳ 明朝" w:cs="ＭＳ 明朝" w:hint="eastAsia"/>
          <w:sz w:val="24"/>
          <w:szCs w:val="24"/>
        </w:rPr>
        <w:t>宇治市学校給食センター整備事業</w:t>
      </w:r>
      <w:r>
        <w:rPr>
          <w:rFonts w:ascii="ＭＳ 明朝" w:hAnsi="ＭＳ 明朝" w:cs="ＭＳ 明朝"/>
          <w:sz w:val="24"/>
          <w:szCs w:val="24"/>
        </w:rPr>
        <w:t xml:space="preserve">　提出書類」と記入すること。</w:t>
      </w:r>
    </w:p>
    <w:p w14:paraId="33702404" w14:textId="77777777" w:rsidR="007E5D37" w:rsidRDefault="007E5D37">
      <w:pPr>
        <w:numPr>
          <w:ilvl w:val="0"/>
          <w:numId w:val="12"/>
        </w:numPr>
        <w:autoSpaceDE w:val="0"/>
        <w:ind w:left="993" w:hanging="353"/>
      </w:pPr>
      <w:r>
        <w:rPr>
          <w:sz w:val="24"/>
          <w:szCs w:val="24"/>
        </w:rPr>
        <w:t xml:space="preserve">　</w:t>
      </w:r>
      <w:r>
        <w:rPr>
          <w:rFonts w:ascii="ＭＳ 明朝" w:hAnsi="ＭＳ 明朝" w:cs="ＭＳ 明朝"/>
          <w:sz w:val="24"/>
          <w:szCs w:val="24"/>
        </w:rPr>
        <w:t>前記(2)イ</w:t>
      </w:r>
      <w:r w:rsidR="00B679AC">
        <w:rPr>
          <w:rFonts w:ascii="ＭＳ 明朝" w:hAnsi="ＭＳ 明朝" w:cs="ＭＳ 明朝"/>
          <w:sz w:val="24"/>
          <w:szCs w:val="24"/>
        </w:rPr>
        <w:t>、</w:t>
      </w:r>
      <w:r>
        <w:rPr>
          <w:rFonts w:ascii="ＭＳ 明朝" w:hAnsi="ＭＳ 明朝" w:cs="ＭＳ 明朝"/>
          <w:sz w:val="24"/>
          <w:szCs w:val="24"/>
        </w:rPr>
        <w:t>ウ</w:t>
      </w:r>
      <w:r w:rsidR="00B679AC">
        <w:rPr>
          <w:rFonts w:ascii="ＭＳ 明朝" w:hAnsi="ＭＳ 明朝" w:cs="ＭＳ 明朝"/>
          <w:sz w:val="24"/>
          <w:szCs w:val="24"/>
        </w:rPr>
        <w:t>、</w:t>
      </w:r>
      <w:r>
        <w:rPr>
          <w:rFonts w:ascii="ＭＳ 明朝" w:hAnsi="ＭＳ 明朝" w:cs="ＭＳ 明朝"/>
          <w:sz w:val="24"/>
          <w:szCs w:val="24"/>
        </w:rPr>
        <w:t>エについては</w:t>
      </w:r>
      <w:r w:rsidR="00B679AC">
        <w:rPr>
          <w:rFonts w:ascii="ＭＳ 明朝" w:hAnsi="ＭＳ 明朝" w:cs="ＭＳ 明朝"/>
          <w:sz w:val="24"/>
          <w:szCs w:val="24"/>
        </w:rPr>
        <w:t>、</w:t>
      </w:r>
      <w:r>
        <w:rPr>
          <w:rFonts w:ascii="ＭＳ 明朝" w:hAnsi="ＭＳ 明朝" w:cs="ＭＳ 明朝"/>
          <w:sz w:val="24"/>
          <w:szCs w:val="24"/>
        </w:rPr>
        <w:t>提出書類と同一内容のデータをＣＤ－Ｒに保存し</w:t>
      </w:r>
      <w:r w:rsidR="00B679AC">
        <w:rPr>
          <w:rFonts w:ascii="ＭＳ 明朝" w:hAnsi="ＭＳ 明朝" w:cs="ＭＳ 明朝"/>
          <w:sz w:val="24"/>
          <w:szCs w:val="24"/>
        </w:rPr>
        <w:t>、</w:t>
      </w:r>
      <w:r>
        <w:rPr>
          <w:rFonts w:ascii="ＭＳ 明朝" w:hAnsi="ＭＳ 明朝" w:cs="ＭＳ 明朝"/>
          <w:sz w:val="24"/>
          <w:szCs w:val="24"/>
        </w:rPr>
        <w:t>２部提出すること。</w:t>
      </w:r>
    </w:p>
    <w:p w14:paraId="70228138" w14:textId="77777777" w:rsidR="007E5D37" w:rsidRDefault="007E5D37">
      <w:pPr>
        <w:autoSpaceDE w:val="0"/>
        <w:ind w:left="690" w:firstLine="480"/>
      </w:pPr>
      <w:r>
        <w:rPr>
          <w:rFonts w:ascii="ＭＳ 明朝" w:hAnsi="ＭＳ 明朝" w:cs="ＭＳ 明朝"/>
          <w:sz w:val="24"/>
          <w:szCs w:val="24"/>
        </w:rPr>
        <w:t>データは</w:t>
      </w:r>
      <w:r w:rsidR="00B679AC">
        <w:rPr>
          <w:rFonts w:ascii="ＭＳ 明朝" w:hAnsi="ＭＳ 明朝" w:cs="ＭＳ 明朝"/>
          <w:sz w:val="24"/>
          <w:szCs w:val="24"/>
        </w:rPr>
        <w:t>、</w:t>
      </w:r>
      <w:r>
        <w:rPr>
          <w:rFonts w:ascii="ＭＳ 明朝" w:hAnsi="ＭＳ 明朝" w:cs="ＭＳ 明朝"/>
          <w:sz w:val="24"/>
          <w:szCs w:val="24"/>
        </w:rPr>
        <w:t>提出資料一覧に示すファイル形式のうち</w:t>
      </w:r>
      <w:r w:rsidR="00B679AC">
        <w:rPr>
          <w:rFonts w:ascii="ＭＳ 明朝" w:hAnsi="ＭＳ 明朝" w:cs="ＭＳ 明朝"/>
          <w:sz w:val="24"/>
          <w:szCs w:val="24"/>
        </w:rPr>
        <w:t>、</w:t>
      </w:r>
      <w:r>
        <w:rPr>
          <w:rFonts w:ascii="ＭＳ 明朝" w:hAnsi="ＭＳ 明朝" w:cs="ＭＳ 明朝"/>
          <w:sz w:val="24"/>
          <w:szCs w:val="24"/>
        </w:rPr>
        <w:t>Excelと記載されたも</w:t>
      </w:r>
    </w:p>
    <w:p w14:paraId="76C44464" w14:textId="77777777" w:rsidR="007E5D37" w:rsidRDefault="007E5D37">
      <w:pPr>
        <w:autoSpaceDE w:val="0"/>
        <w:ind w:left="690" w:firstLine="240"/>
      </w:pPr>
      <w:r>
        <w:rPr>
          <w:rFonts w:ascii="ＭＳ 明朝" w:hAnsi="ＭＳ 明朝" w:cs="ＭＳ 明朝"/>
          <w:sz w:val="24"/>
          <w:szCs w:val="24"/>
        </w:rPr>
        <w:t>のはExcelファイル（可能な限り計算式を残すこと。）</w:t>
      </w:r>
      <w:r w:rsidR="00B679AC">
        <w:rPr>
          <w:rFonts w:ascii="ＭＳ 明朝" w:hAnsi="ＭＳ 明朝" w:cs="ＭＳ 明朝"/>
          <w:sz w:val="24"/>
          <w:szCs w:val="24"/>
        </w:rPr>
        <w:t>、</w:t>
      </w:r>
      <w:r>
        <w:rPr>
          <w:rFonts w:ascii="ＭＳ 明朝" w:hAnsi="ＭＳ 明朝" w:cs="ＭＳ 明朝"/>
          <w:sz w:val="24"/>
          <w:szCs w:val="24"/>
        </w:rPr>
        <w:t>Wordと記載されたもの</w:t>
      </w:r>
    </w:p>
    <w:p w14:paraId="6280A4B1" w14:textId="77777777" w:rsidR="007E5D37" w:rsidRDefault="007E5D37">
      <w:pPr>
        <w:autoSpaceDE w:val="0"/>
        <w:ind w:left="690" w:firstLine="240"/>
      </w:pPr>
      <w:r>
        <w:rPr>
          <w:rFonts w:ascii="ＭＳ 明朝" w:hAnsi="ＭＳ 明朝" w:cs="ＭＳ 明朝"/>
          <w:sz w:val="24"/>
          <w:szCs w:val="24"/>
        </w:rPr>
        <w:t>はWordファイル又はＰＤＦファイルで保存し</w:t>
      </w:r>
      <w:r w:rsidR="00B679AC">
        <w:rPr>
          <w:rFonts w:ascii="ＭＳ 明朝" w:hAnsi="ＭＳ 明朝" w:cs="ＭＳ 明朝"/>
          <w:sz w:val="24"/>
          <w:szCs w:val="24"/>
        </w:rPr>
        <w:t>、</w:t>
      </w:r>
      <w:r>
        <w:rPr>
          <w:rFonts w:ascii="ＭＳ 明朝" w:hAnsi="ＭＳ 明朝" w:cs="ＭＳ 明朝"/>
          <w:sz w:val="24"/>
          <w:szCs w:val="24"/>
        </w:rPr>
        <w:t>図面集はＰＤＦファイルで保存</w:t>
      </w:r>
    </w:p>
    <w:p w14:paraId="7C3AF795" w14:textId="77777777" w:rsidR="007E5D37" w:rsidRDefault="007E5D37">
      <w:pPr>
        <w:autoSpaceDE w:val="0"/>
        <w:ind w:left="840" w:firstLine="120"/>
      </w:pPr>
      <w:r>
        <w:rPr>
          <w:rFonts w:ascii="ＭＳ 明朝" w:hAnsi="ＭＳ 明朝" w:cs="ＭＳ 明朝"/>
          <w:sz w:val="24"/>
          <w:szCs w:val="24"/>
        </w:rPr>
        <w:t>すること。なお</w:t>
      </w:r>
      <w:r w:rsidR="00B679AC">
        <w:rPr>
          <w:rFonts w:ascii="ＭＳ 明朝" w:hAnsi="ＭＳ 明朝" w:cs="ＭＳ 明朝"/>
          <w:sz w:val="24"/>
          <w:szCs w:val="24"/>
        </w:rPr>
        <w:t>、</w:t>
      </w:r>
      <w:r>
        <w:rPr>
          <w:rFonts w:ascii="ＭＳ 明朝" w:hAnsi="ＭＳ 明朝" w:cs="ＭＳ 明朝"/>
          <w:sz w:val="24"/>
          <w:szCs w:val="24"/>
        </w:rPr>
        <w:t>データ化は</w:t>
      </w:r>
      <w:r w:rsidR="00B679AC">
        <w:rPr>
          <w:rFonts w:ascii="ＭＳ 明朝" w:hAnsi="ＭＳ 明朝" w:cs="ＭＳ 明朝"/>
          <w:sz w:val="24"/>
          <w:szCs w:val="24"/>
        </w:rPr>
        <w:t>、</w:t>
      </w:r>
      <w:r>
        <w:rPr>
          <w:rFonts w:ascii="ＭＳ 明朝" w:hAnsi="ＭＳ 明朝" w:cs="ＭＳ 明朝"/>
          <w:sz w:val="24"/>
          <w:szCs w:val="24"/>
        </w:rPr>
        <w:t>提出書類の文書の検索やコピーができる形式で</w:t>
      </w:r>
    </w:p>
    <w:p w14:paraId="7D3914CC" w14:textId="77777777" w:rsidR="007E5D37" w:rsidRDefault="007E5D37">
      <w:pPr>
        <w:autoSpaceDE w:val="0"/>
        <w:ind w:left="945"/>
      </w:pPr>
      <w:r>
        <w:rPr>
          <w:rFonts w:ascii="ＭＳ 明朝" w:hAnsi="ＭＳ 明朝" w:cs="ＭＳ 明朝"/>
          <w:sz w:val="24"/>
          <w:szCs w:val="24"/>
        </w:rPr>
        <w:t>データ化を行うこと。（例えば</w:t>
      </w:r>
      <w:r w:rsidR="00B679AC">
        <w:rPr>
          <w:rFonts w:ascii="ＭＳ 明朝" w:hAnsi="ＭＳ 明朝" w:cs="ＭＳ 明朝"/>
          <w:sz w:val="24"/>
          <w:szCs w:val="24"/>
        </w:rPr>
        <w:t>、</w:t>
      </w:r>
      <w:r>
        <w:rPr>
          <w:rFonts w:ascii="ＭＳ 明朝" w:hAnsi="ＭＳ 明朝" w:cs="ＭＳ 明朝"/>
          <w:sz w:val="24"/>
          <w:szCs w:val="24"/>
        </w:rPr>
        <w:t>パワーポイントで作成した様式を画像で張り</w:t>
      </w:r>
    </w:p>
    <w:p w14:paraId="11DFD81D" w14:textId="77777777" w:rsidR="007E5D37" w:rsidRDefault="007E5D37">
      <w:pPr>
        <w:autoSpaceDE w:val="0"/>
        <w:ind w:left="945"/>
      </w:pPr>
      <w:r>
        <w:rPr>
          <w:rFonts w:ascii="ＭＳ 明朝" w:hAnsi="ＭＳ 明朝" w:cs="ＭＳ 明朝"/>
          <w:sz w:val="24"/>
          <w:szCs w:val="24"/>
        </w:rPr>
        <w:t>付ける形式等は</w:t>
      </w:r>
      <w:r w:rsidR="00B679AC">
        <w:rPr>
          <w:rFonts w:ascii="ＭＳ 明朝" w:hAnsi="ＭＳ 明朝" w:cs="ＭＳ 明朝"/>
          <w:sz w:val="24"/>
          <w:szCs w:val="24"/>
        </w:rPr>
        <w:t>、</w:t>
      </w:r>
      <w:r>
        <w:rPr>
          <w:rFonts w:ascii="ＭＳ 明朝" w:hAnsi="ＭＳ 明朝" w:cs="ＭＳ 明朝"/>
          <w:sz w:val="24"/>
          <w:szCs w:val="24"/>
        </w:rPr>
        <w:t xml:space="preserve">検索やコピーができないため不可とする。）　　　　　　　　　　　　　　　　　　　　　　　　　　　　　　　　　　　　　　　　　　　　　　　　　　　　　　　　　　　　　　　　　　　　　　　　　　　　　　　　　　　　　　　　　　　　　　　　　　　　　　　　　　　　　　　　　　　　　　　　　　　　　　　　　　　　　　　　　　　　　　　　　　　　　　　　　　　　　　　　　　　　　　　　　　　　　　　　　　　　　　　　　　　　　　　　　　　　　　　　　　　　　　　　　　　　　　　　　　　　　　　　　　　　　　　　　　　　　　　　　　　　</w:t>
      </w:r>
    </w:p>
    <w:p w14:paraId="537289B4" w14:textId="77777777" w:rsidR="007E5D37" w:rsidRDefault="007E5D37">
      <w:pPr>
        <w:autoSpaceDE w:val="0"/>
        <w:rPr>
          <w:rFonts w:ascii="ＭＳ 明朝" w:hAnsi="ＭＳ 明朝" w:cs="ＭＳ 明朝"/>
          <w:sz w:val="24"/>
          <w:szCs w:val="24"/>
        </w:rPr>
      </w:pPr>
    </w:p>
    <w:p w14:paraId="6C19AEEE" w14:textId="77777777" w:rsidR="007E5D37" w:rsidRDefault="007E5D37">
      <w:pPr>
        <w:pStyle w:val="1"/>
        <w:autoSpaceDE w:val="0"/>
      </w:pPr>
      <w:r>
        <w:rPr>
          <w:sz w:val="24"/>
          <w:szCs w:val="24"/>
        </w:rPr>
        <w:t>書類の提出方法</w:t>
      </w:r>
    </w:p>
    <w:p w14:paraId="3058D9EC" w14:textId="4F9C384C" w:rsidR="007E5D37" w:rsidRDefault="00043A24">
      <w:pPr>
        <w:pStyle w:val="11"/>
        <w:autoSpaceDE w:val="0"/>
        <w:ind w:left="0" w:firstLine="720"/>
      </w:pPr>
      <w:r>
        <w:rPr>
          <w:sz w:val="24"/>
          <w:szCs w:val="24"/>
        </w:rPr>
        <w:t>募集要項</w:t>
      </w:r>
      <w:r w:rsidR="007E5D37">
        <w:rPr>
          <w:sz w:val="24"/>
          <w:szCs w:val="24"/>
        </w:rPr>
        <w:t>等の記載に従い</w:t>
      </w:r>
      <w:r w:rsidR="00B679AC">
        <w:rPr>
          <w:sz w:val="24"/>
          <w:szCs w:val="24"/>
        </w:rPr>
        <w:t>、</w:t>
      </w:r>
      <w:r w:rsidR="007E5D37">
        <w:rPr>
          <w:sz w:val="24"/>
          <w:szCs w:val="24"/>
        </w:rPr>
        <w:t>指定された提出先へ提出すること。</w:t>
      </w:r>
    </w:p>
    <w:p w14:paraId="5BACF724" w14:textId="77777777" w:rsidR="007E5D37" w:rsidRDefault="007E5D37">
      <w:pPr>
        <w:pStyle w:val="11"/>
        <w:ind w:left="0" w:firstLine="9120"/>
        <w:sectPr w:rsidR="007E5D37">
          <w:footerReference w:type="default" r:id="rId8"/>
          <w:footerReference w:type="first" r:id="rId9"/>
          <w:pgSz w:w="11906" w:h="16838"/>
          <w:pgMar w:top="964" w:right="1333" w:bottom="851" w:left="1333" w:header="720" w:footer="454" w:gutter="0"/>
          <w:pgNumType w:start="1"/>
          <w:cols w:space="720"/>
          <w:docGrid w:type="lines" w:linePitch="360"/>
        </w:sectPr>
      </w:pPr>
      <w:r>
        <w:rPr>
          <w:sz w:val="24"/>
          <w:szCs w:val="24"/>
        </w:rPr>
        <w:t xml:space="preserve">　　　　　　　　　　　　　　　　　　　　　　　　　　　　　　　　　　　　　　　　　　　　　　　　　　　　　　　　　　　　　　　　　　　　　　　　　　　　　　　　　　　　　　　　　　　　　　　　　　　　　　　　　　　　　　　　　　　　　　　　　　　　　　　　　　　　　　　　　　　　　　　　　　　　　　　　　　　　　　　　　　　　　　　　　　　　　　　　　　　　　　　　　　　　　　　　　　　　　　　　　　　　　　　　　　　　　　　　　　　　　　　　　　　　　　　　　　　　　　　　　　　　　　　　　　　　　　　　　　　　　　　　　　　　　　　　　　　　　　　　　　　　　　　　　　　　　　　　　　　　　　　　　　　　　　　　　　　　　　　　　　　　　　　　　　　　　　　　　　　　　　　　　　　　　　　　　　　　　　　　　　　　　　　　　　　　　　　　　　　　　　　　　　　　　　　　　　　　　　　　　　　　　　　　　　　　　　　　　　　　　　　　　　　　　　　　　　　　　　　　　　　　　　　　　　　　　　　　　　　　　　　　　　　　　　　　</w:t>
      </w:r>
    </w:p>
    <w:p w14:paraId="15921A10" w14:textId="77777777" w:rsidR="007E5D37" w:rsidRDefault="007E5D37">
      <w:pPr>
        <w:pStyle w:val="11"/>
        <w:ind w:left="0" w:firstLine="210"/>
        <w:jc w:val="center"/>
      </w:pPr>
      <w:r>
        <w:lastRenderedPageBreak/>
        <w:t>提出書類一覧表</w:t>
      </w:r>
    </w:p>
    <w:tbl>
      <w:tblPr>
        <w:tblW w:w="9308" w:type="dxa"/>
        <w:tblInd w:w="-10" w:type="dxa"/>
        <w:tblLayout w:type="fixed"/>
        <w:tblLook w:val="0000" w:firstRow="0" w:lastRow="0" w:firstColumn="0" w:lastColumn="0" w:noHBand="0" w:noVBand="0"/>
      </w:tblPr>
      <w:tblGrid>
        <w:gridCol w:w="2660"/>
        <w:gridCol w:w="684"/>
        <w:gridCol w:w="639"/>
        <w:gridCol w:w="977"/>
        <w:gridCol w:w="862"/>
        <w:gridCol w:w="821"/>
        <w:gridCol w:w="797"/>
        <w:gridCol w:w="841"/>
        <w:gridCol w:w="1027"/>
      </w:tblGrid>
      <w:tr w:rsidR="007E5D37" w14:paraId="205EA6F5" w14:textId="77777777" w:rsidTr="00CE058B">
        <w:trPr>
          <w:tblHeader/>
        </w:trPr>
        <w:tc>
          <w:tcPr>
            <w:tcW w:w="2660" w:type="dxa"/>
            <w:tcBorders>
              <w:top w:val="single" w:sz="4" w:space="0" w:color="000000"/>
              <w:left w:val="single" w:sz="4" w:space="0" w:color="000000"/>
              <w:bottom w:val="single" w:sz="4" w:space="0" w:color="000000"/>
            </w:tcBorders>
            <w:shd w:val="clear" w:color="auto" w:fill="A6A6A6"/>
            <w:vAlign w:val="center"/>
          </w:tcPr>
          <w:p w14:paraId="20FEA690" w14:textId="77777777" w:rsidR="007E5D37" w:rsidRDefault="007E5D37">
            <w:pPr>
              <w:spacing w:line="240" w:lineRule="exact"/>
              <w:jc w:val="center"/>
            </w:pPr>
            <w:r>
              <w:rPr>
                <w:rFonts w:ascii="ＭＳ ゴシック" w:eastAsia="ＭＳ ゴシック" w:hAnsi="ＭＳ ゴシック" w:cs="ＭＳ ゴシック"/>
                <w:b/>
                <w:sz w:val="20"/>
              </w:rPr>
              <w:t>提出書類の種類</w:t>
            </w:r>
          </w:p>
        </w:tc>
        <w:tc>
          <w:tcPr>
            <w:tcW w:w="684" w:type="dxa"/>
            <w:tcBorders>
              <w:top w:val="single" w:sz="4" w:space="0" w:color="000000"/>
              <w:left w:val="single" w:sz="4" w:space="0" w:color="000000"/>
              <w:bottom w:val="single" w:sz="4" w:space="0" w:color="000000"/>
            </w:tcBorders>
            <w:shd w:val="clear" w:color="auto" w:fill="A6A6A6"/>
            <w:vAlign w:val="center"/>
          </w:tcPr>
          <w:p w14:paraId="6448B87A" w14:textId="77777777" w:rsidR="007E5D37" w:rsidRDefault="007E5D37">
            <w:pPr>
              <w:spacing w:line="240" w:lineRule="exact"/>
              <w:jc w:val="center"/>
            </w:pPr>
            <w:r>
              <w:rPr>
                <w:rFonts w:ascii="ＭＳ ゴシック" w:eastAsia="ＭＳ ゴシック" w:hAnsi="ＭＳ ゴシック" w:cs="ＭＳ ゴシック"/>
                <w:b/>
                <w:sz w:val="20"/>
              </w:rPr>
              <w:t>申請</w:t>
            </w:r>
          </w:p>
          <w:p w14:paraId="54DA1C2D" w14:textId="77777777" w:rsidR="007E5D37" w:rsidRDefault="007E5D37">
            <w:pPr>
              <w:spacing w:line="240" w:lineRule="exact"/>
              <w:jc w:val="center"/>
            </w:pPr>
            <w:r>
              <w:rPr>
                <w:rFonts w:ascii="ＭＳ ゴシック" w:eastAsia="ＭＳ ゴシック" w:hAnsi="ＭＳ ゴシック" w:cs="ＭＳ ゴシック"/>
                <w:b/>
                <w:sz w:val="20"/>
              </w:rPr>
              <w:t>書類</w:t>
            </w:r>
          </w:p>
        </w:tc>
        <w:tc>
          <w:tcPr>
            <w:tcW w:w="639" w:type="dxa"/>
            <w:tcBorders>
              <w:top w:val="single" w:sz="4" w:space="0" w:color="000000"/>
              <w:left w:val="single" w:sz="4" w:space="0" w:color="000000"/>
              <w:bottom w:val="single" w:sz="4" w:space="0" w:color="000000"/>
            </w:tcBorders>
            <w:shd w:val="clear" w:color="auto" w:fill="A6A6A6"/>
            <w:vAlign w:val="center"/>
          </w:tcPr>
          <w:p w14:paraId="4E77CDDA" w14:textId="77777777" w:rsidR="007E5D37" w:rsidRDefault="007E5D37">
            <w:pPr>
              <w:spacing w:line="240" w:lineRule="exact"/>
              <w:jc w:val="center"/>
            </w:pPr>
            <w:r>
              <w:rPr>
                <w:rFonts w:ascii="ＭＳ ゴシック" w:eastAsia="ＭＳ ゴシック" w:hAnsi="ＭＳ ゴシック" w:cs="ＭＳ ゴシック"/>
                <w:b/>
                <w:sz w:val="20"/>
              </w:rPr>
              <w:t>提案</w:t>
            </w:r>
          </w:p>
          <w:p w14:paraId="6521066D" w14:textId="77777777" w:rsidR="007E5D37" w:rsidRDefault="007E5D37">
            <w:pPr>
              <w:spacing w:line="240" w:lineRule="exact"/>
              <w:jc w:val="center"/>
            </w:pPr>
            <w:r>
              <w:rPr>
                <w:rFonts w:ascii="ＭＳ ゴシック" w:eastAsia="ＭＳ ゴシック" w:hAnsi="ＭＳ ゴシック" w:cs="ＭＳ ゴシック"/>
                <w:b/>
                <w:sz w:val="20"/>
              </w:rPr>
              <w:t>書類</w:t>
            </w:r>
          </w:p>
        </w:tc>
        <w:tc>
          <w:tcPr>
            <w:tcW w:w="977" w:type="dxa"/>
            <w:tcBorders>
              <w:top w:val="single" w:sz="4" w:space="0" w:color="000000"/>
              <w:left w:val="single" w:sz="4" w:space="0" w:color="000000"/>
              <w:bottom w:val="single" w:sz="4" w:space="0" w:color="000000"/>
            </w:tcBorders>
            <w:shd w:val="clear" w:color="auto" w:fill="A6A6A6"/>
            <w:vAlign w:val="center"/>
          </w:tcPr>
          <w:p w14:paraId="3F006275" w14:textId="77777777" w:rsidR="007E5D37" w:rsidRDefault="007E5D37">
            <w:pPr>
              <w:spacing w:line="240" w:lineRule="exact"/>
              <w:jc w:val="center"/>
            </w:pPr>
            <w:r>
              <w:rPr>
                <w:rFonts w:ascii="ＭＳ ゴシック" w:eastAsia="ＭＳ ゴシック" w:hAnsi="ＭＳ ゴシック" w:cs="ＭＳ ゴシック"/>
                <w:b/>
                <w:sz w:val="20"/>
              </w:rPr>
              <w:t>様式No</w:t>
            </w:r>
          </w:p>
        </w:tc>
        <w:tc>
          <w:tcPr>
            <w:tcW w:w="862" w:type="dxa"/>
            <w:tcBorders>
              <w:top w:val="single" w:sz="4" w:space="0" w:color="000000"/>
              <w:left w:val="single" w:sz="4" w:space="0" w:color="000000"/>
              <w:bottom w:val="single" w:sz="4" w:space="0" w:color="000000"/>
            </w:tcBorders>
            <w:shd w:val="clear" w:color="auto" w:fill="A6A6A6"/>
            <w:vAlign w:val="center"/>
          </w:tcPr>
          <w:p w14:paraId="0CCDFAB3" w14:textId="77777777" w:rsidR="007E5D37" w:rsidRDefault="007E5D37">
            <w:pPr>
              <w:spacing w:line="240" w:lineRule="exact"/>
              <w:jc w:val="center"/>
            </w:pPr>
            <w:r>
              <w:rPr>
                <w:rFonts w:ascii="ＭＳ ゴシック" w:eastAsia="ＭＳ ゴシック" w:hAnsi="ＭＳ ゴシック" w:cs="ＭＳ ゴシック"/>
                <w:b/>
                <w:sz w:val="20"/>
              </w:rPr>
              <w:t>部数</w:t>
            </w:r>
          </w:p>
        </w:tc>
        <w:tc>
          <w:tcPr>
            <w:tcW w:w="821" w:type="dxa"/>
            <w:tcBorders>
              <w:top w:val="single" w:sz="4" w:space="0" w:color="000000"/>
              <w:left w:val="single" w:sz="4" w:space="0" w:color="000000"/>
              <w:bottom w:val="single" w:sz="4" w:space="0" w:color="000000"/>
            </w:tcBorders>
            <w:shd w:val="clear" w:color="auto" w:fill="A6A6A6"/>
            <w:vAlign w:val="center"/>
          </w:tcPr>
          <w:p w14:paraId="5517507C" w14:textId="77777777" w:rsidR="007E5D37" w:rsidRDefault="007E5D37">
            <w:pPr>
              <w:spacing w:line="240" w:lineRule="exact"/>
              <w:jc w:val="center"/>
            </w:pPr>
            <w:r>
              <w:rPr>
                <w:rFonts w:ascii="ＭＳ ゴシック" w:eastAsia="ＭＳ ゴシック" w:hAnsi="ＭＳ ゴシック" w:cs="ＭＳ ゴシック"/>
                <w:b/>
                <w:sz w:val="20"/>
              </w:rPr>
              <w:t>書式</w:t>
            </w:r>
          </w:p>
          <w:p w14:paraId="7A778C5F" w14:textId="77777777" w:rsidR="007E5D37" w:rsidRDefault="007E5D37">
            <w:pPr>
              <w:spacing w:line="240" w:lineRule="exact"/>
              <w:jc w:val="center"/>
            </w:pPr>
            <w:r>
              <w:rPr>
                <w:rFonts w:ascii="ＭＳ ゴシック" w:eastAsia="ＭＳ ゴシック" w:hAnsi="ＭＳ ゴシック" w:cs="ＭＳ ゴシック"/>
                <w:b/>
                <w:sz w:val="20"/>
              </w:rPr>
              <w:t>サイズ</w:t>
            </w:r>
          </w:p>
        </w:tc>
        <w:tc>
          <w:tcPr>
            <w:tcW w:w="797" w:type="dxa"/>
            <w:tcBorders>
              <w:top w:val="single" w:sz="4" w:space="0" w:color="000000"/>
              <w:left w:val="single" w:sz="4" w:space="0" w:color="000000"/>
              <w:bottom w:val="single" w:sz="4" w:space="0" w:color="000000"/>
            </w:tcBorders>
            <w:shd w:val="clear" w:color="auto" w:fill="A6A6A6"/>
            <w:vAlign w:val="center"/>
          </w:tcPr>
          <w:p w14:paraId="575104DB" w14:textId="77777777" w:rsidR="007E5D37" w:rsidRDefault="007E5D37">
            <w:pPr>
              <w:spacing w:line="240" w:lineRule="exact"/>
              <w:jc w:val="center"/>
            </w:pPr>
            <w:r>
              <w:rPr>
                <w:rFonts w:ascii="ＭＳ ゴシック" w:eastAsia="ＭＳ ゴシック" w:hAnsi="ＭＳ ゴシック" w:cs="ＭＳ ゴシック"/>
                <w:b/>
                <w:sz w:val="20"/>
              </w:rPr>
              <w:t>押印</w:t>
            </w:r>
          </w:p>
        </w:tc>
        <w:tc>
          <w:tcPr>
            <w:tcW w:w="841" w:type="dxa"/>
            <w:tcBorders>
              <w:top w:val="single" w:sz="4" w:space="0" w:color="000000"/>
              <w:left w:val="single" w:sz="4" w:space="0" w:color="000000"/>
              <w:bottom w:val="single" w:sz="4" w:space="0" w:color="000000"/>
            </w:tcBorders>
            <w:shd w:val="clear" w:color="auto" w:fill="A6A6A6"/>
            <w:vAlign w:val="center"/>
          </w:tcPr>
          <w:p w14:paraId="5A343892" w14:textId="77777777" w:rsidR="007E5D37" w:rsidRDefault="007E5D37">
            <w:pPr>
              <w:spacing w:line="240" w:lineRule="exact"/>
            </w:pPr>
            <w:r>
              <w:rPr>
                <w:rFonts w:ascii="ＭＳ ゴシック" w:eastAsia="ＭＳ ゴシック" w:hAnsi="ＭＳ ゴシック" w:cs="ＭＳ ゴシック"/>
                <w:b/>
                <w:sz w:val="20"/>
              </w:rPr>
              <w:t>電子</w:t>
            </w:r>
          </w:p>
          <w:p w14:paraId="206B3246" w14:textId="77777777" w:rsidR="007E5D37" w:rsidRDefault="007E5D37">
            <w:pPr>
              <w:spacing w:line="240" w:lineRule="exact"/>
            </w:pPr>
            <w:r>
              <w:rPr>
                <w:rFonts w:ascii="ＭＳ ゴシック" w:eastAsia="ＭＳ ゴシック" w:hAnsi="ＭＳ ゴシック" w:cs="ＭＳ ゴシック"/>
                <w:b/>
                <w:sz w:val="20"/>
              </w:rPr>
              <w:t>データ</w:t>
            </w:r>
            <w:r>
              <w:rPr>
                <w:rFonts w:ascii="ＭＳ ゴシック" w:eastAsia="ＭＳ ゴシック" w:hAnsi="ＭＳ ゴシック" w:cs="ＭＳ ゴシック"/>
                <w:b/>
                <w:sz w:val="20"/>
                <w:vertAlign w:val="superscript"/>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B747D39" w14:textId="77777777" w:rsidR="007E5D37" w:rsidRDefault="007E5D37">
            <w:pPr>
              <w:spacing w:line="240" w:lineRule="exact"/>
              <w:jc w:val="center"/>
            </w:pPr>
            <w:r>
              <w:rPr>
                <w:rFonts w:ascii="ＭＳ ゴシック" w:eastAsia="ＭＳ ゴシック" w:hAnsi="ＭＳ ゴシック" w:cs="ＭＳ ゴシック"/>
                <w:b/>
                <w:spacing w:val="15"/>
                <w:w w:val="76"/>
                <w:sz w:val="20"/>
              </w:rPr>
              <w:t>ファイ</w:t>
            </w:r>
            <w:r>
              <w:rPr>
                <w:rFonts w:ascii="ＭＳ ゴシック" w:eastAsia="ＭＳ ゴシック" w:hAnsi="ＭＳ ゴシック" w:cs="ＭＳ ゴシック"/>
                <w:b/>
                <w:w w:val="76"/>
                <w:sz w:val="20"/>
              </w:rPr>
              <w:t>ル</w:t>
            </w:r>
          </w:p>
          <w:p w14:paraId="4EF4CCB9" w14:textId="77777777" w:rsidR="007E5D37" w:rsidRDefault="007E5D37">
            <w:pPr>
              <w:spacing w:line="240" w:lineRule="exact"/>
              <w:jc w:val="center"/>
            </w:pPr>
            <w:r>
              <w:rPr>
                <w:rFonts w:ascii="ＭＳ ゴシック" w:eastAsia="ＭＳ ゴシック" w:hAnsi="ＭＳ ゴシック" w:cs="ＭＳ ゴシック"/>
                <w:b/>
                <w:sz w:val="20"/>
              </w:rPr>
              <w:t>形式</w:t>
            </w:r>
          </w:p>
        </w:tc>
      </w:tr>
      <w:tr w:rsidR="007E5D37" w14:paraId="77A72D1A" w14:textId="77777777" w:rsidTr="00CE058B">
        <w:tc>
          <w:tcPr>
            <w:tcW w:w="9308" w:type="dxa"/>
            <w:gridSpan w:val="9"/>
            <w:tcBorders>
              <w:top w:val="single" w:sz="4" w:space="0" w:color="000000"/>
              <w:left w:val="single" w:sz="4" w:space="0" w:color="000000"/>
              <w:bottom w:val="single" w:sz="4" w:space="0" w:color="000000"/>
              <w:right w:val="single" w:sz="4" w:space="0" w:color="000000"/>
            </w:tcBorders>
            <w:shd w:val="clear" w:color="auto" w:fill="D9D9D9"/>
          </w:tcPr>
          <w:p w14:paraId="6A37BEFF" w14:textId="246917BD" w:rsidR="007E5D37" w:rsidRDefault="007E5D37">
            <w:pPr>
              <w:spacing w:before="72" w:after="72" w:line="240" w:lineRule="exact"/>
            </w:pPr>
            <w:r>
              <w:rPr>
                <w:rFonts w:ascii="ＭＳ ゴシック" w:eastAsia="ＭＳ ゴシック" w:hAnsi="ＭＳ ゴシック" w:cs="ＭＳ ゴシック"/>
                <w:sz w:val="20"/>
              </w:rPr>
              <w:t xml:space="preserve">１　</w:t>
            </w:r>
            <w:r w:rsidR="00043A24">
              <w:rPr>
                <w:rFonts w:ascii="ＭＳ ゴシック" w:eastAsia="ＭＳ ゴシック" w:hAnsi="ＭＳ ゴシック" w:cs="ＭＳ ゴシック"/>
                <w:sz w:val="20"/>
              </w:rPr>
              <w:t>募集要項</w:t>
            </w:r>
            <w:r>
              <w:rPr>
                <w:rFonts w:ascii="ＭＳ ゴシック" w:eastAsia="ＭＳ ゴシック" w:hAnsi="ＭＳ ゴシック" w:cs="ＭＳ ゴシック"/>
                <w:sz w:val="20"/>
              </w:rPr>
              <w:t>等に関する質問書</w:t>
            </w:r>
            <w:r w:rsidR="0050278E">
              <w:rPr>
                <w:rFonts w:ascii="ＭＳ ゴシック" w:eastAsia="ＭＳ ゴシック" w:hAnsi="ＭＳ ゴシック" w:cs="ＭＳ ゴシック" w:hint="eastAsia"/>
                <w:sz w:val="20"/>
              </w:rPr>
              <w:t>等</w:t>
            </w:r>
            <w:r>
              <w:rPr>
                <w:rFonts w:ascii="ＭＳ ゴシック" w:eastAsia="ＭＳ ゴシック" w:hAnsi="ＭＳ ゴシック" w:cs="ＭＳ ゴシック"/>
                <w:sz w:val="20"/>
              </w:rPr>
              <w:t>の様式</w:t>
            </w:r>
          </w:p>
        </w:tc>
      </w:tr>
      <w:tr w:rsidR="00DA7B18" w14:paraId="49E51242" w14:textId="77777777" w:rsidTr="00AC3537">
        <w:tc>
          <w:tcPr>
            <w:tcW w:w="2660" w:type="dxa"/>
            <w:tcBorders>
              <w:top w:val="single" w:sz="4" w:space="0" w:color="000000"/>
              <w:left w:val="single" w:sz="4" w:space="0" w:color="000000"/>
              <w:bottom w:val="single" w:sz="4" w:space="0" w:color="000000"/>
            </w:tcBorders>
            <w:shd w:val="clear" w:color="auto" w:fill="auto"/>
            <w:vAlign w:val="center"/>
          </w:tcPr>
          <w:p w14:paraId="13B77D94" w14:textId="77777777" w:rsidR="00DA7B18" w:rsidRDefault="00DA7B18" w:rsidP="00AC3537">
            <w:pPr>
              <w:spacing w:before="72" w:after="72" w:line="240" w:lineRule="exact"/>
              <w:rPr>
                <w:rFonts w:ascii="ＭＳ 明朝" w:hAnsi="ＭＳ 明朝" w:cs="ＭＳ 明朝"/>
                <w:sz w:val="20"/>
              </w:rPr>
            </w:pPr>
            <w:r w:rsidRPr="00B52F67">
              <w:rPr>
                <w:rFonts w:hint="eastAsia"/>
              </w:rPr>
              <w:t>現地見学会参加申込書</w:t>
            </w:r>
          </w:p>
        </w:tc>
        <w:tc>
          <w:tcPr>
            <w:tcW w:w="684" w:type="dxa"/>
            <w:tcBorders>
              <w:top w:val="single" w:sz="4" w:space="0" w:color="000000"/>
              <w:left w:val="single" w:sz="4" w:space="0" w:color="000000"/>
              <w:bottom w:val="single" w:sz="4" w:space="0" w:color="000000"/>
            </w:tcBorders>
            <w:shd w:val="clear" w:color="auto" w:fill="auto"/>
            <w:vAlign w:val="center"/>
          </w:tcPr>
          <w:p w14:paraId="01594EE4" w14:textId="77777777" w:rsidR="00DA7B18" w:rsidRDefault="00DA7B18" w:rsidP="00AC3537">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A34362D" w14:textId="77777777" w:rsidR="00DA7B18" w:rsidRDefault="00DA7B18" w:rsidP="00AC3537">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200F42C7" w14:textId="77777777" w:rsidR="00DA7B18" w:rsidRDefault="00DA7B18" w:rsidP="00AC3537">
            <w:pPr>
              <w:spacing w:before="72" w:after="72" w:line="240" w:lineRule="exact"/>
              <w:jc w:val="center"/>
              <w:rPr>
                <w:rFonts w:ascii="ＭＳ 明朝" w:hAnsi="ＭＳ 明朝" w:cs="ＭＳ 明朝"/>
                <w:sz w:val="20"/>
              </w:rPr>
            </w:pPr>
            <w:r>
              <w:rPr>
                <w:rFonts w:ascii="ＭＳ 明朝" w:hAnsi="ＭＳ 明朝" w:cs="ＭＳ 明朝"/>
                <w:sz w:val="20"/>
              </w:rPr>
              <w:t>様式</w:t>
            </w:r>
          </w:p>
          <w:p w14:paraId="048196DA" w14:textId="16F172DD" w:rsidR="00DA7B18" w:rsidRDefault="00DA7B18" w:rsidP="00AC3537">
            <w:pPr>
              <w:spacing w:before="72" w:after="72" w:line="240" w:lineRule="exact"/>
              <w:jc w:val="center"/>
              <w:rPr>
                <w:rFonts w:ascii="ＭＳ 明朝" w:hAnsi="ＭＳ 明朝" w:cs="ＭＳ 明朝"/>
                <w:sz w:val="20"/>
              </w:rPr>
            </w:pPr>
            <w:r>
              <w:rPr>
                <w:rFonts w:ascii="ＭＳ 明朝" w:hAnsi="ＭＳ 明朝" w:cs="ＭＳ 明朝"/>
                <w:sz w:val="20"/>
              </w:rPr>
              <w:t>１</w:t>
            </w:r>
            <w:r>
              <w:rPr>
                <w:rFonts w:ascii="ＭＳ 明朝" w:hAnsi="ＭＳ 明朝" w:cs="ＭＳ 明朝" w:hint="eastAsia"/>
                <w:sz w:val="20"/>
              </w:rPr>
              <w:t>―１</w:t>
            </w:r>
          </w:p>
        </w:tc>
        <w:tc>
          <w:tcPr>
            <w:tcW w:w="862" w:type="dxa"/>
            <w:tcBorders>
              <w:top w:val="single" w:sz="4" w:space="0" w:color="000000"/>
              <w:left w:val="single" w:sz="4" w:space="0" w:color="000000"/>
              <w:bottom w:val="single" w:sz="4" w:space="0" w:color="000000"/>
            </w:tcBorders>
            <w:shd w:val="clear" w:color="auto" w:fill="auto"/>
            <w:vAlign w:val="center"/>
          </w:tcPr>
          <w:p w14:paraId="7A84D267" w14:textId="77777777" w:rsidR="00DA7B18" w:rsidRDefault="00DA7B18" w:rsidP="00AC3537">
            <w:pPr>
              <w:spacing w:before="72" w:after="72" w:line="240" w:lineRule="exact"/>
              <w:jc w:val="center"/>
              <w:rPr>
                <w:rFonts w:ascii="ＭＳ 明朝" w:hAnsi="ＭＳ 明朝" w:cs="ＭＳ 明朝"/>
                <w:sz w:val="18"/>
                <w:szCs w:val="18"/>
              </w:rPr>
            </w:pPr>
            <w:r>
              <w:rPr>
                <w:rFonts w:ascii="ＭＳ 明朝" w:hAnsi="ＭＳ 明朝" w:cs="ＭＳ 明朝"/>
                <w:sz w:val="18"/>
                <w:szCs w:val="18"/>
              </w:rPr>
              <w:t>１部</w:t>
            </w:r>
          </w:p>
        </w:tc>
        <w:tc>
          <w:tcPr>
            <w:tcW w:w="821" w:type="dxa"/>
            <w:tcBorders>
              <w:top w:val="single" w:sz="4" w:space="0" w:color="000000"/>
              <w:left w:val="single" w:sz="4" w:space="0" w:color="000000"/>
              <w:bottom w:val="single" w:sz="4" w:space="0" w:color="000000"/>
            </w:tcBorders>
            <w:shd w:val="clear" w:color="auto" w:fill="auto"/>
            <w:vAlign w:val="center"/>
          </w:tcPr>
          <w:p w14:paraId="5488B5DF" w14:textId="77777777" w:rsidR="00DA7B18" w:rsidRDefault="00DA7B18" w:rsidP="00AC3537">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1BB620FA" w14:textId="77777777" w:rsidR="00DA7B18" w:rsidRDefault="00DA7B18" w:rsidP="00AC3537">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351BDF0D" w14:textId="77777777" w:rsidR="00DA7B18" w:rsidRDefault="00DA7B18" w:rsidP="00AC3537">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D376" w14:textId="77777777" w:rsidR="00DA7B18" w:rsidRDefault="00DA7B18" w:rsidP="00AC3537">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7E5D37" w14:paraId="76BCCEFB" w14:textId="77777777" w:rsidTr="00CE058B">
        <w:tc>
          <w:tcPr>
            <w:tcW w:w="2660" w:type="dxa"/>
            <w:tcBorders>
              <w:top w:val="single" w:sz="4" w:space="0" w:color="000000"/>
              <w:left w:val="single" w:sz="4" w:space="0" w:color="000000"/>
              <w:bottom w:val="single" w:sz="4" w:space="0" w:color="000000"/>
            </w:tcBorders>
            <w:shd w:val="clear" w:color="auto" w:fill="auto"/>
            <w:vAlign w:val="center"/>
          </w:tcPr>
          <w:p w14:paraId="637A30EF" w14:textId="2945421C" w:rsidR="007E5D37" w:rsidRDefault="00043A24">
            <w:pPr>
              <w:spacing w:before="72" w:after="72" w:line="240" w:lineRule="exact"/>
            </w:pPr>
            <w:r>
              <w:rPr>
                <w:rFonts w:ascii="ＭＳ 明朝" w:hAnsi="ＭＳ 明朝" w:cs="ＭＳ 明朝"/>
                <w:sz w:val="20"/>
              </w:rPr>
              <w:t>募集要項</w:t>
            </w:r>
            <w:r w:rsidR="007E5D37">
              <w:rPr>
                <w:rFonts w:ascii="ＭＳ 明朝" w:hAnsi="ＭＳ 明朝" w:cs="ＭＳ 明朝"/>
                <w:sz w:val="20"/>
              </w:rPr>
              <w:t>等に関する質問書</w:t>
            </w:r>
          </w:p>
        </w:tc>
        <w:tc>
          <w:tcPr>
            <w:tcW w:w="684" w:type="dxa"/>
            <w:tcBorders>
              <w:top w:val="single" w:sz="4" w:space="0" w:color="000000"/>
              <w:left w:val="single" w:sz="4" w:space="0" w:color="000000"/>
              <w:bottom w:val="single" w:sz="4" w:space="0" w:color="000000"/>
            </w:tcBorders>
            <w:shd w:val="clear" w:color="auto" w:fill="auto"/>
            <w:vAlign w:val="center"/>
          </w:tcPr>
          <w:p w14:paraId="61B42FA4"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8949938"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5510194B" w14:textId="77777777" w:rsidR="00551250" w:rsidRDefault="007E5D37">
            <w:pPr>
              <w:spacing w:before="72" w:after="72" w:line="240" w:lineRule="exact"/>
              <w:jc w:val="center"/>
              <w:rPr>
                <w:rFonts w:ascii="ＭＳ 明朝" w:hAnsi="ＭＳ 明朝" w:cs="ＭＳ 明朝"/>
                <w:sz w:val="20"/>
              </w:rPr>
            </w:pPr>
            <w:r>
              <w:rPr>
                <w:rFonts w:ascii="ＭＳ 明朝" w:hAnsi="ＭＳ 明朝" w:cs="ＭＳ 明朝"/>
                <w:sz w:val="20"/>
              </w:rPr>
              <w:t>様式</w:t>
            </w:r>
          </w:p>
          <w:p w14:paraId="57C6CFBC" w14:textId="12B68A70" w:rsidR="007E5D37" w:rsidRDefault="007E5D37">
            <w:pPr>
              <w:spacing w:before="72" w:after="72" w:line="240" w:lineRule="exact"/>
              <w:jc w:val="center"/>
            </w:pPr>
            <w:r>
              <w:rPr>
                <w:rFonts w:ascii="ＭＳ 明朝" w:hAnsi="ＭＳ 明朝" w:cs="ＭＳ 明朝"/>
                <w:sz w:val="20"/>
              </w:rPr>
              <w:t>１</w:t>
            </w:r>
            <w:r w:rsidR="0050278E">
              <w:rPr>
                <w:rFonts w:ascii="ＭＳ 明朝" w:hAnsi="ＭＳ 明朝" w:cs="ＭＳ 明朝" w:hint="eastAsia"/>
                <w:sz w:val="20"/>
              </w:rPr>
              <w:t>―</w:t>
            </w:r>
            <w:r w:rsidR="00DA7B18">
              <w:rPr>
                <w:rFonts w:ascii="ＭＳ 明朝" w:hAnsi="ＭＳ 明朝" w:cs="ＭＳ 明朝" w:hint="eastAsia"/>
                <w:sz w:val="20"/>
              </w:rPr>
              <w:t>２</w:t>
            </w:r>
          </w:p>
        </w:tc>
        <w:tc>
          <w:tcPr>
            <w:tcW w:w="862" w:type="dxa"/>
            <w:tcBorders>
              <w:top w:val="single" w:sz="4" w:space="0" w:color="000000"/>
              <w:left w:val="single" w:sz="4" w:space="0" w:color="000000"/>
              <w:bottom w:val="single" w:sz="4" w:space="0" w:color="000000"/>
            </w:tcBorders>
            <w:shd w:val="clear" w:color="auto" w:fill="auto"/>
            <w:vAlign w:val="center"/>
          </w:tcPr>
          <w:p w14:paraId="011C49B3" w14:textId="77777777" w:rsidR="007E5D37" w:rsidRDefault="007E5D37">
            <w:pPr>
              <w:spacing w:before="72" w:after="72" w:line="240" w:lineRule="exact"/>
              <w:jc w:val="center"/>
            </w:pPr>
            <w:r>
              <w:rPr>
                <w:rFonts w:ascii="ＭＳ 明朝" w:hAnsi="ＭＳ 明朝" w:cs="ＭＳ 明朝"/>
                <w:sz w:val="18"/>
                <w:szCs w:val="18"/>
              </w:rPr>
              <w:t>１部</w:t>
            </w:r>
          </w:p>
        </w:tc>
        <w:tc>
          <w:tcPr>
            <w:tcW w:w="821" w:type="dxa"/>
            <w:tcBorders>
              <w:top w:val="single" w:sz="4" w:space="0" w:color="000000"/>
              <w:left w:val="single" w:sz="4" w:space="0" w:color="000000"/>
              <w:bottom w:val="single" w:sz="4" w:space="0" w:color="000000"/>
            </w:tcBorders>
            <w:shd w:val="clear" w:color="auto" w:fill="auto"/>
            <w:vAlign w:val="center"/>
          </w:tcPr>
          <w:p w14:paraId="354408CF"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E12AA32" w14:textId="77777777" w:rsidR="007E5D37" w:rsidRDefault="007E5D37">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7D17F998" w14:textId="77777777" w:rsidR="007E5D37" w:rsidRDefault="007E5D37">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F31F9" w14:textId="77777777" w:rsidR="007E5D37" w:rsidRDefault="007E5D37">
            <w:pPr>
              <w:spacing w:before="72" w:after="72" w:line="240" w:lineRule="exact"/>
              <w:jc w:val="center"/>
            </w:pPr>
            <w:r>
              <w:rPr>
                <w:rFonts w:ascii="ＭＳ 明朝" w:hAnsi="ＭＳ 明朝" w:cs="ＭＳ 明朝"/>
                <w:sz w:val="20"/>
              </w:rPr>
              <w:t>Excel</w:t>
            </w:r>
          </w:p>
        </w:tc>
      </w:tr>
      <w:tr w:rsidR="002F5A7A" w14:paraId="507F4A5E" w14:textId="77777777" w:rsidTr="00CE058B">
        <w:tc>
          <w:tcPr>
            <w:tcW w:w="9308"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45D75DC" w14:textId="6105EBC9" w:rsidR="002F5A7A" w:rsidRDefault="002F5A7A" w:rsidP="002F5A7A">
            <w:pPr>
              <w:spacing w:before="72" w:after="72" w:line="240" w:lineRule="exact"/>
            </w:pPr>
            <w:r>
              <w:rPr>
                <w:rFonts w:ascii="ＭＳ ゴシック" w:eastAsia="ＭＳ ゴシック" w:hAnsi="ＭＳ ゴシック" w:cs="ＭＳ ゴシック"/>
                <w:sz w:val="20"/>
              </w:rPr>
              <w:t>２　参加資格確認申請書類に関する様式</w:t>
            </w:r>
          </w:p>
        </w:tc>
      </w:tr>
      <w:tr w:rsidR="002F5A7A" w14:paraId="4321565F" w14:textId="77777777" w:rsidTr="00CE058B">
        <w:tc>
          <w:tcPr>
            <w:tcW w:w="2660" w:type="dxa"/>
            <w:tcBorders>
              <w:top w:val="single" w:sz="4" w:space="0" w:color="000000"/>
              <w:left w:val="single" w:sz="4" w:space="0" w:color="000000"/>
              <w:bottom w:val="single" w:sz="4" w:space="0" w:color="000000"/>
            </w:tcBorders>
            <w:shd w:val="clear" w:color="auto" w:fill="auto"/>
            <w:vAlign w:val="center"/>
          </w:tcPr>
          <w:p w14:paraId="3E54E2FF" w14:textId="06210AB2" w:rsidR="002F5A7A" w:rsidRDefault="002F5A7A" w:rsidP="002F5A7A">
            <w:pPr>
              <w:spacing w:before="72" w:after="72" w:line="240" w:lineRule="exact"/>
            </w:pPr>
            <w:r>
              <w:rPr>
                <w:rFonts w:ascii="ＭＳ 明朝" w:hAnsi="ＭＳ 明朝" w:cs="ＭＳ 明朝" w:hint="eastAsia"/>
                <w:sz w:val="20"/>
              </w:rPr>
              <w:t>参加申出書兼参加資格審査申請書</w:t>
            </w:r>
          </w:p>
        </w:tc>
        <w:tc>
          <w:tcPr>
            <w:tcW w:w="684" w:type="dxa"/>
            <w:tcBorders>
              <w:top w:val="single" w:sz="4" w:space="0" w:color="000000"/>
              <w:left w:val="single" w:sz="4" w:space="0" w:color="000000"/>
              <w:bottom w:val="single" w:sz="4" w:space="0" w:color="000000"/>
            </w:tcBorders>
            <w:shd w:val="clear" w:color="auto" w:fill="auto"/>
            <w:vAlign w:val="center"/>
          </w:tcPr>
          <w:p w14:paraId="59952B39" w14:textId="77777777" w:rsidR="002F5A7A" w:rsidRDefault="002F5A7A" w:rsidP="002F5A7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4AA81AB3" w14:textId="77777777" w:rsidR="002F5A7A" w:rsidRDefault="002F5A7A" w:rsidP="002F5A7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2E151B92" w14:textId="77777777" w:rsidR="002F5A7A" w:rsidRDefault="002F5A7A" w:rsidP="002F5A7A">
            <w:pPr>
              <w:spacing w:before="72" w:after="72" w:line="240" w:lineRule="exact"/>
              <w:jc w:val="center"/>
            </w:pPr>
            <w:r>
              <w:rPr>
                <w:rFonts w:ascii="ＭＳ 明朝" w:hAnsi="ＭＳ 明朝" w:cs="ＭＳ 明朝"/>
                <w:sz w:val="20"/>
              </w:rPr>
              <w:t>様式２</w:t>
            </w:r>
          </w:p>
        </w:tc>
        <w:tc>
          <w:tcPr>
            <w:tcW w:w="862" w:type="dxa"/>
            <w:tcBorders>
              <w:top w:val="single" w:sz="4" w:space="0" w:color="000000"/>
              <w:left w:val="single" w:sz="4" w:space="0" w:color="000000"/>
              <w:bottom w:val="single" w:sz="4" w:space="0" w:color="000000"/>
            </w:tcBorders>
            <w:shd w:val="clear" w:color="auto" w:fill="auto"/>
            <w:vAlign w:val="center"/>
          </w:tcPr>
          <w:p w14:paraId="7ACF8202" w14:textId="77777777" w:rsidR="002F5A7A" w:rsidRDefault="002F5A7A" w:rsidP="002F5A7A">
            <w:pPr>
              <w:spacing w:before="72" w:after="72" w:line="240" w:lineRule="exact"/>
              <w:jc w:val="center"/>
            </w:pPr>
            <w:r>
              <w:rPr>
                <w:rFonts w:ascii="ＭＳ 明朝" w:hAnsi="ＭＳ 明朝" w:cs="ＭＳ 明朝"/>
                <w:sz w:val="18"/>
                <w:szCs w:val="18"/>
              </w:rPr>
              <w:t>正１部</w:t>
            </w:r>
          </w:p>
          <w:p w14:paraId="05BB7BFE" w14:textId="77777777" w:rsidR="002F5A7A" w:rsidRDefault="002F5A7A" w:rsidP="002F5A7A">
            <w:pPr>
              <w:spacing w:before="72" w:after="72" w:line="240" w:lineRule="exact"/>
              <w:jc w:val="center"/>
            </w:pPr>
            <w:r>
              <w:rPr>
                <w:rFonts w:ascii="ＭＳ 明朝" w:hAnsi="ＭＳ 明朝" w:cs="ＭＳ 明朝"/>
                <w:sz w:val="18"/>
                <w:szCs w:val="18"/>
              </w:rPr>
              <w:t>副1部</w:t>
            </w:r>
          </w:p>
        </w:tc>
        <w:tc>
          <w:tcPr>
            <w:tcW w:w="821" w:type="dxa"/>
            <w:tcBorders>
              <w:top w:val="single" w:sz="4" w:space="0" w:color="000000"/>
              <w:left w:val="single" w:sz="4" w:space="0" w:color="000000"/>
              <w:bottom w:val="single" w:sz="4" w:space="0" w:color="000000"/>
            </w:tcBorders>
            <w:shd w:val="clear" w:color="auto" w:fill="auto"/>
            <w:vAlign w:val="center"/>
          </w:tcPr>
          <w:p w14:paraId="04907D18" w14:textId="77777777" w:rsidR="002F5A7A" w:rsidRDefault="002F5A7A" w:rsidP="002F5A7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361BAF93" w14:textId="77777777" w:rsidR="002F5A7A" w:rsidRDefault="002F5A7A" w:rsidP="002F5A7A">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5F2B7A89" w14:textId="77777777" w:rsidR="002F5A7A" w:rsidRDefault="002F5A7A" w:rsidP="002F5A7A">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B556" w14:textId="77777777" w:rsidR="002F5A7A" w:rsidRDefault="002F5A7A" w:rsidP="002F5A7A">
            <w:pPr>
              <w:spacing w:before="72" w:after="72" w:line="240" w:lineRule="exact"/>
              <w:jc w:val="center"/>
            </w:pPr>
            <w:r>
              <w:rPr>
                <w:rFonts w:ascii="ＭＳ 明朝" w:hAnsi="ＭＳ 明朝" w:cs="ＭＳ 明朝"/>
                <w:sz w:val="20"/>
              </w:rPr>
              <w:t>Word</w:t>
            </w:r>
          </w:p>
        </w:tc>
      </w:tr>
      <w:tr w:rsidR="002F5A7A" w14:paraId="51E889C4" w14:textId="77777777" w:rsidTr="00CE058B">
        <w:tc>
          <w:tcPr>
            <w:tcW w:w="2660" w:type="dxa"/>
            <w:tcBorders>
              <w:top w:val="single" w:sz="4" w:space="0" w:color="000000"/>
              <w:left w:val="single" w:sz="4" w:space="0" w:color="000000"/>
              <w:bottom w:val="single" w:sz="4" w:space="0" w:color="000000"/>
            </w:tcBorders>
            <w:shd w:val="clear" w:color="auto" w:fill="auto"/>
            <w:vAlign w:val="center"/>
          </w:tcPr>
          <w:p w14:paraId="70FB41D7" w14:textId="77777777" w:rsidR="002F5A7A" w:rsidRDefault="002F5A7A" w:rsidP="002F5A7A">
            <w:pPr>
              <w:spacing w:before="72" w:after="72" w:line="240" w:lineRule="exact"/>
            </w:pPr>
            <w:r>
              <w:rPr>
                <w:rFonts w:ascii="ＭＳ 明朝" w:hAnsi="ＭＳ 明朝" w:cs="ＭＳ 明朝"/>
                <w:sz w:val="20"/>
              </w:rPr>
              <w:t>構成企業等リスト</w:t>
            </w:r>
          </w:p>
        </w:tc>
        <w:tc>
          <w:tcPr>
            <w:tcW w:w="684" w:type="dxa"/>
            <w:tcBorders>
              <w:top w:val="single" w:sz="4" w:space="0" w:color="000000"/>
              <w:left w:val="single" w:sz="4" w:space="0" w:color="000000"/>
              <w:bottom w:val="single" w:sz="4" w:space="0" w:color="000000"/>
            </w:tcBorders>
            <w:shd w:val="clear" w:color="auto" w:fill="auto"/>
            <w:vAlign w:val="center"/>
          </w:tcPr>
          <w:p w14:paraId="7219D24F" w14:textId="77777777" w:rsidR="002F5A7A" w:rsidRDefault="002F5A7A" w:rsidP="002F5A7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63A60E9E" w14:textId="77777777" w:rsidR="002F5A7A" w:rsidRDefault="002F5A7A" w:rsidP="002F5A7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748BAF38" w14:textId="77777777" w:rsidR="002F5A7A" w:rsidRDefault="002F5A7A" w:rsidP="002F5A7A">
            <w:pPr>
              <w:spacing w:before="72" w:after="72" w:line="240" w:lineRule="exact"/>
              <w:jc w:val="center"/>
            </w:pPr>
            <w:r>
              <w:rPr>
                <w:rFonts w:ascii="ＭＳ 明朝" w:hAnsi="ＭＳ 明朝" w:cs="ＭＳ 明朝"/>
                <w:sz w:val="20"/>
              </w:rPr>
              <w:t>様式３</w:t>
            </w:r>
          </w:p>
        </w:tc>
        <w:tc>
          <w:tcPr>
            <w:tcW w:w="862" w:type="dxa"/>
            <w:tcBorders>
              <w:top w:val="single" w:sz="4" w:space="0" w:color="000000"/>
              <w:left w:val="single" w:sz="4" w:space="0" w:color="000000"/>
              <w:bottom w:val="single" w:sz="4" w:space="0" w:color="000000"/>
            </w:tcBorders>
            <w:shd w:val="clear" w:color="auto" w:fill="auto"/>
            <w:vAlign w:val="center"/>
          </w:tcPr>
          <w:p w14:paraId="2DCDDFCC" w14:textId="77777777" w:rsidR="002F5A7A" w:rsidRDefault="002F5A7A" w:rsidP="002F5A7A">
            <w:pPr>
              <w:spacing w:before="72" w:after="72" w:line="240" w:lineRule="exact"/>
              <w:jc w:val="center"/>
            </w:pPr>
            <w:r>
              <w:rPr>
                <w:rFonts w:ascii="ＭＳ 明朝" w:hAnsi="ＭＳ 明朝" w:cs="ＭＳ 明朝"/>
                <w:sz w:val="18"/>
                <w:szCs w:val="18"/>
              </w:rPr>
              <w:t>正１部</w:t>
            </w:r>
          </w:p>
          <w:p w14:paraId="4E0F50AD" w14:textId="77777777" w:rsidR="002F5A7A" w:rsidRDefault="002F5A7A" w:rsidP="002F5A7A">
            <w:pPr>
              <w:spacing w:before="72" w:after="72" w:line="240" w:lineRule="exact"/>
              <w:jc w:val="center"/>
            </w:pPr>
            <w:r>
              <w:rPr>
                <w:rFonts w:ascii="ＭＳ 明朝" w:hAnsi="ＭＳ 明朝" w:cs="ＭＳ 明朝"/>
                <w:sz w:val="18"/>
                <w:szCs w:val="18"/>
              </w:rPr>
              <w:t>副1部</w:t>
            </w:r>
          </w:p>
        </w:tc>
        <w:tc>
          <w:tcPr>
            <w:tcW w:w="821" w:type="dxa"/>
            <w:tcBorders>
              <w:top w:val="single" w:sz="4" w:space="0" w:color="000000"/>
              <w:left w:val="single" w:sz="4" w:space="0" w:color="000000"/>
              <w:bottom w:val="single" w:sz="4" w:space="0" w:color="000000"/>
            </w:tcBorders>
            <w:shd w:val="clear" w:color="auto" w:fill="auto"/>
            <w:vAlign w:val="center"/>
          </w:tcPr>
          <w:p w14:paraId="3C96E633" w14:textId="77777777" w:rsidR="002F5A7A" w:rsidRDefault="002F5A7A" w:rsidP="002F5A7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409F4D8" w14:textId="77777777" w:rsidR="002F5A7A" w:rsidRDefault="002F5A7A" w:rsidP="002F5A7A">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0D02AC6F" w14:textId="77777777" w:rsidR="002F5A7A" w:rsidRDefault="002F5A7A" w:rsidP="002F5A7A">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DC703" w14:textId="77777777" w:rsidR="002F5A7A" w:rsidRDefault="002F5A7A" w:rsidP="002F5A7A">
            <w:pPr>
              <w:spacing w:before="72" w:after="72" w:line="240" w:lineRule="exact"/>
              <w:jc w:val="center"/>
            </w:pPr>
            <w:r>
              <w:rPr>
                <w:rFonts w:ascii="ＭＳ 明朝" w:hAnsi="ＭＳ 明朝" w:cs="ＭＳ 明朝"/>
                <w:sz w:val="20"/>
              </w:rPr>
              <w:t>Word</w:t>
            </w:r>
          </w:p>
        </w:tc>
      </w:tr>
      <w:tr w:rsidR="002F5A7A" w14:paraId="761474E7" w14:textId="77777777" w:rsidTr="00CE058B">
        <w:tc>
          <w:tcPr>
            <w:tcW w:w="2660" w:type="dxa"/>
            <w:tcBorders>
              <w:top w:val="single" w:sz="4" w:space="0" w:color="000000"/>
              <w:left w:val="single" w:sz="4" w:space="0" w:color="000000"/>
              <w:bottom w:val="single" w:sz="4" w:space="0" w:color="000000"/>
            </w:tcBorders>
            <w:shd w:val="clear" w:color="auto" w:fill="auto"/>
            <w:vAlign w:val="center"/>
          </w:tcPr>
          <w:p w14:paraId="60FA0F93" w14:textId="77777777" w:rsidR="002F5A7A" w:rsidRDefault="002F5A7A" w:rsidP="002F5A7A">
            <w:pPr>
              <w:spacing w:before="72" w:after="72" w:line="240" w:lineRule="exact"/>
            </w:pPr>
            <w:r>
              <w:rPr>
                <w:rFonts w:ascii="ＭＳ 明朝" w:hAnsi="ＭＳ 明朝" w:cs="ＭＳ 明朝"/>
                <w:sz w:val="20"/>
              </w:rPr>
              <w:t>委任状</w:t>
            </w:r>
          </w:p>
        </w:tc>
        <w:tc>
          <w:tcPr>
            <w:tcW w:w="684" w:type="dxa"/>
            <w:tcBorders>
              <w:top w:val="single" w:sz="4" w:space="0" w:color="000000"/>
              <w:left w:val="single" w:sz="4" w:space="0" w:color="000000"/>
              <w:bottom w:val="single" w:sz="4" w:space="0" w:color="000000"/>
            </w:tcBorders>
            <w:shd w:val="clear" w:color="auto" w:fill="auto"/>
            <w:vAlign w:val="center"/>
          </w:tcPr>
          <w:p w14:paraId="74345F67" w14:textId="77777777" w:rsidR="002F5A7A" w:rsidRDefault="002F5A7A" w:rsidP="002F5A7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183CECEE" w14:textId="77777777" w:rsidR="002F5A7A" w:rsidRDefault="002F5A7A" w:rsidP="002F5A7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745A1956" w14:textId="77777777" w:rsidR="002F5A7A" w:rsidRDefault="002F5A7A" w:rsidP="002F5A7A">
            <w:pPr>
              <w:spacing w:before="72" w:after="72" w:line="240" w:lineRule="exact"/>
              <w:jc w:val="center"/>
            </w:pPr>
            <w:r>
              <w:rPr>
                <w:rFonts w:ascii="ＭＳ 明朝" w:hAnsi="ＭＳ 明朝" w:cs="ＭＳ 明朝"/>
                <w:sz w:val="20"/>
              </w:rPr>
              <w:t>様式</w:t>
            </w:r>
          </w:p>
          <w:p w14:paraId="3F8ADEE5" w14:textId="77777777" w:rsidR="002F5A7A" w:rsidRDefault="002F5A7A" w:rsidP="002F5A7A">
            <w:pPr>
              <w:spacing w:before="72" w:after="72" w:line="240" w:lineRule="exact"/>
              <w:jc w:val="center"/>
            </w:pPr>
            <w:r>
              <w:rPr>
                <w:rFonts w:ascii="ＭＳ 明朝" w:hAnsi="ＭＳ 明朝" w:cs="ＭＳ 明朝"/>
                <w:sz w:val="20"/>
              </w:rPr>
              <w:t>４－１</w:t>
            </w:r>
          </w:p>
          <w:p w14:paraId="4D95CB56" w14:textId="77777777" w:rsidR="002F5A7A" w:rsidRDefault="002F5A7A" w:rsidP="002F5A7A">
            <w:pPr>
              <w:spacing w:before="72" w:after="72" w:line="240" w:lineRule="exact"/>
              <w:jc w:val="center"/>
            </w:pPr>
            <w:r>
              <w:rPr>
                <w:rFonts w:ascii="ＭＳ 明朝" w:hAnsi="ＭＳ 明朝" w:cs="ＭＳ 明朝"/>
                <w:sz w:val="20"/>
              </w:rPr>
              <w:t>４－２</w:t>
            </w:r>
          </w:p>
        </w:tc>
        <w:tc>
          <w:tcPr>
            <w:tcW w:w="862" w:type="dxa"/>
            <w:tcBorders>
              <w:top w:val="single" w:sz="4" w:space="0" w:color="000000"/>
              <w:left w:val="single" w:sz="4" w:space="0" w:color="000000"/>
              <w:bottom w:val="single" w:sz="4" w:space="0" w:color="000000"/>
            </w:tcBorders>
            <w:shd w:val="clear" w:color="auto" w:fill="auto"/>
            <w:vAlign w:val="center"/>
          </w:tcPr>
          <w:p w14:paraId="06A67B69" w14:textId="77777777" w:rsidR="002F5A7A" w:rsidRDefault="002F5A7A" w:rsidP="002F5A7A">
            <w:pPr>
              <w:spacing w:before="72" w:after="72" w:line="240" w:lineRule="exact"/>
              <w:jc w:val="center"/>
            </w:pPr>
            <w:r>
              <w:rPr>
                <w:rFonts w:ascii="ＭＳ 明朝" w:hAnsi="ＭＳ 明朝" w:cs="ＭＳ 明朝"/>
                <w:sz w:val="18"/>
                <w:szCs w:val="18"/>
              </w:rPr>
              <w:t>正１部</w:t>
            </w:r>
          </w:p>
          <w:p w14:paraId="3BD92477" w14:textId="77777777" w:rsidR="002F5A7A" w:rsidRDefault="002F5A7A" w:rsidP="002F5A7A">
            <w:pPr>
              <w:spacing w:before="72" w:after="72" w:line="240" w:lineRule="exact"/>
              <w:jc w:val="center"/>
            </w:pPr>
            <w:r>
              <w:rPr>
                <w:rFonts w:ascii="ＭＳ 明朝" w:hAnsi="ＭＳ 明朝" w:cs="ＭＳ 明朝"/>
                <w:sz w:val="18"/>
                <w:szCs w:val="18"/>
              </w:rPr>
              <w:t>副1部</w:t>
            </w:r>
          </w:p>
        </w:tc>
        <w:tc>
          <w:tcPr>
            <w:tcW w:w="821" w:type="dxa"/>
            <w:tcBorders>
              <w:top w:val="single" w:sz="4" w:space="0" w:color="000000"/>
              <w:left w:val="single" w:sz="4" w:space="0" w:color="000000"/>
              <w:bottom w:val="single" w:sz="4" w:space="0" w:color="000000"/>
            </w:tcBorders>
            <w:shd w:val="clear" w:color="auto" w:fill="auto"/>
            <w:vAlign w:val="center"/>
          </w:tcPr>
          <w:p w14:paraId="1458C159" w14:textId="77777777" w:rsidR="002F5A7A" w:rsidRDefault="002F5A7A" w:rsidP="002F5A7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2BFE3E30" w14:textId="77777777" w:rsidR="002F5A7A" w:rsidRDefault="002F5A7A" w:rsidP="002F5A7A">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53A47C85" w14:textId="77777777" w:rsidR="002F5A7A" w:rsidRDefault="002F5A7A" w:rsidP="002F5A7A">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E649" w14:textId="77777777" w:rsidR="002F5A7A" w:rsidRDefault="002F5A7A" w:rsidP="002F5A7A">
            <w:pPr>
              <w:spacing w:before="72" w:after="72" w:line="240" w:lineRule="exact"/>
              <w:jc w:val="center"/>
            </w:pPr>
            <w:r>
              <w:rPr>
                <w:rFonts w:ascii="ＭＳ 明朝" w:hAnsi="ＭＳ 明朝" w:cs="ＭＳ 明朝"/>
                <w:sz w:val="20"/>
              </w:rPr>
              <w:t>Word</w:t>
            </w:r>
          </w:p>
        </w:tc>
      </w:tr>
      <w:tr w:rsidR="002F5A7A" w14:paraId="3F09BF01" w14:textId="77777777" w:rsidTr="00CE058B">
        <w:tc>
          <w:tcPr>
            <w:tcW w:w="2660" w:type="dxa"/>
            <w:tcBorders>
              <w:top w:val="single" w:sz="4" w:space="0" w:color="000000"/>
              <w:left w:val="single" w:sz="4" w:space="0" w:color="000000"/>
              <w:bottom w:val="single" w:sz="4" w:space="0" w:color="000000"/>
            </w:tcBorders>
            <w:shd w:val="clear" w:color="auto" w:fill="auto"/>
            <w:vAlign w:val="center"/>
          </w:tcPr>
          <w:p w14:paraId="09D5C1D3" w14:textId="77777777" w:rsidR="002F5A7A" w:rsidRDefault="002F5A7A" w:rsidP="002F5A7A">
            <w:pPr>
              <w:spacing w:before="72" w:after="72" w:line="240" w:lineRule="exact"/>
            </w:pPr>
            <w:r>
              <w:rPr>
                <w:rFonts w:ascii="ＭＳ 明朝" w:hAnsi="ＭＳ 明朝" w:cs="ＭＳ 明朝"/>
                <w:sz w:val="20"/>
              </w:rPr>
              <w:t>特定建設工事共同企業体協定書</w:t>
            </w:r>
          </w:p>
        </w:tc>
        <w:tc>
          <w:tcPr>
            <w:tcW w:w="684" w:type="dxa"/>
            <w:tcBorders>
              <w:top w:val="single" w:sz="4" w:space="0" w:color="000000"/>
              <w:left w:val="single" w:sz="4" w:space="0" w:color="000000"/>
              <w:bottom w:val="single" w:sz="4" w:space="0" w:color="000000"/>
            </w:tcBorders>
            <w:shd w:val="clear" w:color="auto" w:fill="auto"/>
            <w:vAlign w:val="center"/>
          </w:tcPr>
          <w:p w14:paraId="68797186" w14:textId="77777777" w:rsidR="002F5A7A" w:rsidRDefault="002F5A7A" w:rsidP="002F5A7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16051286" w14:textId="77777777" w:rsidR="002F5A7A" w:rsidRDefault="002F5A7A" w:rsidP="002F5A7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35169AAC" w14:textId="77777777"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様式</w:t>
            </w:r>
          </w:p>
          <w:p w14:paraId="459F92A5" w14:textId="4968AE3B"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hint="eastAsia"/>
                <w:sz w:val="20"/>
              </w:rPr>
              <w:t>５－１</w:t>
            </w:r>
          </w:p>
          <w:p w14:paraId="5BA46749" w14:textId="5C9B5C68" w:rsidR="002F5A7A" w:rsidRDefault="002F5A7A" w:rsidP="002F5A7A">
            <w:pPr>
              <w:spacing w:before="72" w:after="72" w:line="240" w:lineRule="exact"/>
              <w:jc w:val="center"/>
            </w:pPr>
            <w:r>
              <w:rPr>
                <w:rFonts w:ascii="ＭＳ 明朝" w:hAnsi="ＭＳ 明朝" w:cs="ＭＳ 明朝" w:hint="eastAsia"/>
                <w:sz w:val="20"/>
              </w:rPr>
              <w:t>５－２</w:t>
            </w:r>
          </w:p>
        </w:tc>
        <w:tc>
          <w:tcPr>
            <w:tcW w:w="862" w:type="dxa"/>
            <w:tcBorders>
              <w:top w:val="single" w:sz="4" w:space="0" w:color="000000"/>
              <w:left w:val="single" w:sz="4" w:space="0" w:color="000000"/>
              <w:bottom w:val="single" w:sz="4" w:space="0" w:color="000000"/>
            </w:tcBorders>
            <w:shd w:val="clear" w:color="auto" w:fill="auto"/>
            <w:vAlign w:val="center"/>
          </w:tcPr>
          <w:p w14:paraId="4D1B35BC" w14:textId="77777777" w:rsidR="002F5A7A" w:rsidRDefault="002F5A7A" w:rsidP="002F5A7A">
            <w:pPr>
              <w:spacing w:before="72" w:after="72" w:line="240" w:lineRule="exact"/>
              <w:jc w:val="center"/>
            </w:pPr>
            <w:r>
              <w:rPr>
                <w:rFonts w:ascii="ＭＳ 明朝" w:hAnsi="ＭＳ 明朝" w:cs="ＭＳ 明朝"/>
                <w:sz w:val="18"/>
                <w:szCs w:val="18"/>
              </w:rPr>
              <w:t>正１部</w:t>
            </w:r>
          </w:p>
          <w:p w14:paraId="27E93B73" w14:textId="77777777" w:rsidR="002F5A7A" w:rsidRDefault="002F5A7A" w:rsidP="002F5A7A">
            <w:pPr>
              <w:spacing w:before="72" w:after="72" w:line="240" w:lineRule="exact"/>
              <w:jc w:val="center"/>
            </w:pPr>
            <w:r>
              <w:rPr>
                <w:rFonts w:ascii="ＭＳ 明朝" w:hAnsi="ＭＳ 明朝" w:cs="ＭＳ 明朝"/>
                <w:sz w:val="18"/>
                <w:szCs w:val="18"/>
              </w:rPr>
              <w:t>副1部</w:t>
            </w:r>
          </w:p>
        </w:tc>
        <w:tc>
          <w:tcPr>
            <w:tcW w:w="821" w:type="dxa"/>
            <w:tcBorders>
              <w:top w:val="single" w:sz="4" w:space="0" w:color="000000"/>
              <w:left w:val="single" w:sz="4" w:space="0" w:color="000000"/>
              <w:bottom w:val="single" w:sz="4" w:space="0" w:color="000000"/>
            </w:tcBorders>
            <w:shd w:val="clear" w:color="auto" w:fill="auto"/>
            <w:vAlign w:val="center"/>
          </w:tcPr>
          <w:p w14:paraId="399A6F90" w14:textId="77777777" w:rsidR="002F5A7A" w:rsidRDefault="002F5A7A" w:rsidP="002F5A7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74B6B768" w14:textId="77777777" w:rsidR="002F5A7A" w:rsidRDefault="002F5A7A" w:rsidP="002F5A7A">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20A717A8" w14:textId="77777777" w:rsidR="002F5A7A" w:rsidRDefault="002F5A7A" w:rsidP="002F5A7A">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339B5" w14:textId="77777777" w:rsidR="002F5A7A" w:rsidRDefault="002F5A7A" w:rsidP="002F5A7A">
            <w:pPr>
              <w:spacing w:before="72" w:after="72" w:line="240" w:lineRule="exact"/>
              <w:jc w:val="center"/>
            </w:pPr>
            <w:r>
              <w:rPr>
                <w:rFonts w:ascii="ＭＳ 明朝" w:hAnsi="ＭＳ 明朝" w:cs="ＭＳ 明朝"/>
                <w:sz w:val="20"/>
              </w:rPr>
              <w:t>Word</w:t>
            </w:r>
          </w:p>
        </w:tc>
      </w:tr>
      <w:tr w:rsidR="002F5A7A" w14:paraId="20425C38" w14:textId="77777777" w:rsidTr="00CE058B">
        <w:tc>
          <w:tcPr>
            <w:tcW w:w="2660" w:type="dxa"/>
            <w:tcBorders>
              <w:top w:val="single" w:sz="4" w:space="0" w:color="000000"/>
              <w:left w:val="single" w:sz="4" w:space="0" w:color="000000"/>
              <w:bottom w:val="single" w:sz="4" w:space="0" w:color="000000"/>
            </w:tcBorders>
            <w:shd w:val="clear" w:color="auto" w:fill="auto"/>
            <w:vAlign w:val="center"/>
          </w:tcPr>
          <w:p w14:paraId="73F15291" w14:textId="77777777" w:rsidR="002F5A7A" w:rsidRDefault="002F5A7A" w:rsidP="002F5A7A">
            <w:pPr>
              <w:spacing w:before="72" w:after="72" w:line="240" w:lineRule="exact"/>
            </w:pPr>
            <w:r>
              <w:rPr>
                <w:rFonts w:ascii="ＭＳ 明朝" w:hAnsi="ＭＳ 明朝" w:cs="ＭＳ 明朝"/>
                <w:sz w:val="20"/>
              </w:rPr>
              <w:t>参加資格に関する書類</w:t>
            </w:r>
          </w:p>
        </w:tc>
        <w:tc>
          <w:tcPr>
            <w:tcW w:w="684" w:type="dxa"/>
            <w:tcBorders>
              <w:top w:val="single" w:sz="4" w:space="0" w:color="000000"/>
              <w:left w:val="single" w:sz="4" w:space="0" w:color="000000"/>
              <w:bottom w:val="single" w:sz="4" w:space="0" w:color="000000"/>
            </w:tcBorders>
            <w:shd w:val="clear" w:color="auto" w:fill="auto"/>
            <w:vAlign w:val="center"/>
          </w:tcPr>
          <w:p w14:paraId="0BF97047" w14:textId="77777777" w:rsidR="002F5A7A" w:rsidRDefault="002F5A7A" w:rsidP="002F5A7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B5500F9" w14:textId="77777777" w:rsidR="002F5A7A" w:rsidRDefault="002F5A7A" w:rsidP="002F5A7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07133E9B" w14:textId="77777777" w:rsidR="002F5A7A" w:rsidRDefault="002F5A7A" w:rsidP="002F5A7A">
            <w:pPr>
              <w:spacing w:before="72" w:after="72" w:line="240" w:lineRule="exact"/>
              <w:jc w:val="center"/>
            </w:pPr>
            <w:r>
              <w:rPr>
                <w:rFonts w:ascii="ＭＳ 明朝" w:hAnsi="ＭＳ 明朝" w:cs="ＭＳ 明朝"/>
                <w:sz w:val="20"/>
              </w:rPr>
              <w:t>様式</w:t>
            </w:r>
          </w:p>
          <w:p w14:paraId="08557463" w14:textId="77777777" w:rsidR="002F5A7A" w:rsidRDefault="002F5A7A" w:rsidP="002F5A7A">
            <w:pPr>
              <w:spacing w:before="72" w:after="72" w:line="240" w:lineRule="exact"/>
              <w:jc w:val="center"/>
            </w:pPr>
            <w:r>
              <w:rPr>
                <w:rFonts w:ascii="ＭＳ 明朝" w:hAnsi="ＭＳ 明朝" w:cs="ＭＳ 明朝"/>
                <w:sz w:val="20"/>
              </w:rPr>
              <w:t>６－１</w:t>
            </w:r>
          </w:p>
          <w:p w14:paraId="62670229" w14:textId="4FF0FA14"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hint="eastAsia"/>
                <w:sz w:val="20"/>
              </w:rPr>
              <w:t>～</w:t>
            </w:r>
          </w:p>
          <w:p w14:paraId="515EB6A8" w14:textId="0E1C1927" w:rsidR="002F5A7A" w:rsidRDefault="002F5A7A" w:rsidP="002F5A7A">
            <w:pPr>
              <w:spacing w:before="72" w:after="72" w:line="240" w:lineRule="exact"/>
              <w:jc w:val="center"/>
            </w:pPr>
            <w:r>
              <w:rPr>
                <w:rFonts w:ascii="ＭＳ 明朝" w:hAnsi="ＭＳ 明朝" w:cs="ＭＳ 明朝" w:hint="eastAsia"/>
                <w:sz w:val="20"/>
              </w:rPr>
              <w:t>６－</w:t>
            </w:r>
            <w:r w:rsidR="00CD7A1D">
              <w:rPr>
                <w:rFonts w:ascii="ＭＳ 明朝" w:hAnsi="ＭＳ 明朝" w:cs="ＭＳ 明朝" w:hint="eastAsia"/>
                <w:sz w:val="20"/>
              </w:rPr>
              <w:t>５</w:t>
            </w:r>
          </w:p>
        </w:tc>
        <w:tc>
          <w:tcPr>
            <w:tcW w:w="862" w:type="dxa"/>
            <w:tcBorders>
              <w:top w:val="single" w:sz="4" w:space="0" w:color="000000"/>
              <w:left w:val="single" w:sz="4" w:space="0" w:color="000000"/>
              <w:bottom w:val="single" w:sz="4" w:space="0" w:color="000000"/>
            </w:tcBorders>
            <w:shd w:val="clear" w:color="auto" w:fill="auto"/>
            <w:vAlign w:val="center"/>
          </w:tcPr>
          <w:p w14:paraId="399229D1" w14:textId="77777777" w:rsidR="002F5A7A" w:rsidRDefault="002F5A7A" w:rsidP="002F5A7A">
            <w:pPr>
              <w:spacing w:before="72" w:after="72" w:line="240" w:lineRule="exact"/>
              <w:jc w:val="center"/>
            </w:pPr>
            <w:r>
              <w:rPr>
                <w:rFonts w:ascii="ＭＳ 明朝" w:hAnsi="ＭＳ 明朝" w:cs="ＭＳ 明朝"/>
                <w:sz w:val="18"/>
                <w:szCs w:val="18"/>
              </w:rPr>
              <w:t>正１部</w:t>
            </w:r>
          </w:p>
          <w:p w14:paraId="375B0826" w14:textId="77777777" w:rsidR="002F5A7A" w:rsidRDefault="002F5A7A" w:rsidP="002F5A7A">
            <w:pPr>
              <w:spacing w:before="72" w:after="72" w:line="240" w:lineRule="exact"/>
              <w:jc w:val="center"/>
            </w:pPr>
            <w:r>
              <w:rPr>
                <w:rFonts w:ascii="ＭＳ 明朝" w:hAnsi="ＭＳ 明朝" w:cs="ＭＳ 明朝"/>
                <w:sz w:val="18"/>
                <w:szCs w:val="18"/>
              </w:rPr>
              <w:t>副1部</w:t>
            </w:r>
          </w:p>
        </w:tc>
        <w:tc>
          <w:tcPr>
            <w:tcW w:w="821" w:type="dxa"/>
            <w:tcBorders>
              <w:top w:val="single" w:sz="4" w:space="0" w:color="000000"/>
              <w:left w:val="single" w:sz="4" w:space="0" w:color="000000"/>
              <w:bottom w:val="single" w:sz="4" w:space="0" w:color="000000"/>
            </w:tcBorders>
            <w:shd w:val="clear" w:color="auto" w:fill="auto"/>
            <w:vAlign w:val="center"/>
          </w:tcPr>
          <w:p w14:paraId="3A546FC0" w14:textId="77777777" w:rsidR="002F5A7A" w:rsidRDefault="002F5A7A" w:rsidP="002F5A7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544FD956" w14:textId="77777777" w:rsidR="002F5A7A" w:rsidRDefault="002F5A7A" w:rsidP="002F5A7A">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1651A81D" w14:textId="77777777" w:rsidR="002F5A7A" w:rsidRDefault="002F5A7A" w:rsidP="002F5A7A">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1B47" w14:textId="77777777" w:rsidR="002F5A7A" w:rsidRDefault="002F5A7A" w:rsidP="002F5A7A">
            <w:pPr>
              <w:spacing w:before="72" w:after="72" w:line="240" w:lineRule="exact"/>
              <w:jc w:val="center"/>
            </w:pPr>
            <w:r>
              <w:rPr>
                <w:rFonts w:ascii="ＭＳ 明朝" w:hAnsi="ＭＳ 明朝" w:cs="ＭＳ 明朝"/>
                <w:sz w:val="20"/>
              </w:rPr>
              <w:t>Word</w:t>
            </w:r>
          </w:p>
        </w:tc>
      </w:tr>
      <w:tr w:rsidR="002F5A7A" w14:paraId="1F0A08E3" w14:textId="77777777" w:rsidTr="00596860">
        <w:trPr>
          <w:trHeight w:val="641"/>
        </w:trPr>
        <w:tc>
          <w:tcPr>
            <w:tcW w:w="2660" w:type="dxa"/>
            <w:tcBorders>
              <w:top w:val="single" w:sz="4" w:space="0" w:color="000000"/>
              <w:left w:val="single" w:sz="4" w:space="0" w:color="000000"/>
              <w:bottom w:val="single" w:sz="4" w:space="0" w:color="000000"/>
            </w:tcBorders>
            <w:shd w:val="clear" w:color="auto" w:fill="auto"/>
            <w:vAlign w:val="center"/>
          </w:tcPr>
          <w:p w14:paraId="5D09901D" w14:textId="221C877B" w:rsidR="002F5A7A" w:rsidRDefault="002F5A7A" w:rsidP="002F5A7A">
            <w:pPr>
              <w:spacing w:before="72" w:after="72" w:line="240" w:lineRule="exact"/>
              <w:jc w:val="left"/>
              <w:rPr>
                <w:rFonts w:ascii="ＭＳ 明朝" w:hAnsi="ＭＳ 明朝" w:cs="ＭＳ 明朝"/>
                <w:sz w:val="20"/>
              </w:rPr>
            </w:pPr>
            <w:r w:rsidRPr="007F5873">
              <w:rPr>
                <w:rFonts w:ascii="ＭＳ 明朝" w:hAnsi="ＭＳ 明朝" w:hint="eastAsia"/>
              </w:rPr>
              <w:t>参加資格がないとされた理由の説明要求書</w:t>
            </w:r>
          </w:p>
        </w:tc>
        <w:tc>
          <w:tcPr>
            <w:tcW w:w="684" w:type="dxa"/>
            <w:tcBorders>
              <w:top w:val="single" w:sz="4" w:space="0" w:color="000000"/>
              <w:left w:val="single" w:sz="4" w:space="0" w:color="000000"/>
              <w:bottom w:val="single" w:sz="4" w:space="0" w:color="000000"/>
            </w:tcBorders>
            <w:shd w:val="clear" w:color="auto" w:fill="auto"/>
            <w:vAlign w:val="center"/>
          </w:tcPr>
          <w:p w14:paraId="52EA9063" w14:textId="345A9443"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BB1F65E" w14:textId="11F692AD"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62C3939A" w14:textId="77777777"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hint="eastAsia"/>
                <w:sz w:val="20"/>
              </w:rPr>
              <w:t>様式</w:t>
            </w:r>
          </w:p>
          <w:p w14:paraId="454523CE" w14:textId="77103F7A"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hint="eastAsia"/>
                <w:sz w:val="20"/>
              </w:rPr>
              <w:t>７－１</w:t>
            </w:r>
          </w:p>
        </w:tc>
        <w:tc>
          <w:tcPr>
            <w:tcW w:w="862" w:type="dxa"/>
            <w:tcBorders>
              <w:top w:val="single" w:sz="4" w:space="0" w:color="000000"/>
              <w:left w:val="single" w:sz="4" w:space="0" w:color="000000"/>
              <w:bottom w:val="single" w:sz="4" w:space="0" w:color="000000"/>
            </w:tcBorders>
            <w:shd w:val="clear" w:color="auto" w:fill="auto"/>
            <w:vAlign w:val="center"/>
          </w:tcPr>
          <w:p w14:paraId="087B5D65" w14:textId="4E72C2B4" w:rsidR="002F5A7A" w:rsidRDefault="002F5A7A" w:rsidP="002F5A7A">
            <w:pPr>
              <w:spacing w:before="72" w:after="72" w:line="240" w:lineRule="exact"/>
              <w:jc w:val="center"/>
              <w:rPr>
                <w:rFonts w:ascii="ＭＳ 明朝" w:hAnsi="ＭＳ 明朝" w:cs="ＭＳ 明朝"/>
                <w:sz w:val="18"/>
                <w:szCs w:val="18"/>
              </w:rPr>
            </w:pPr>
            <w:r>
              <w:rPr>
                <w:rFonts w:ascii="ＭＳ 明朝" w:hAnsi="ＭＳ 明朝" w:cs="ＭＳ 明朝"/>
                <w:sz w:val="18"/>
                <w:szCs w:val="18"/>
              </w:rPr>
              <w:t>１部</w:t>
            </w:r>
          </w:p>
        </w:tc>
        <w:tc>
          <w:tcPr>
            <w:tcW w:w="821" w:type="dxa"/>
            <w:tcBorders>
              <w:top w:val="single" w:sz="4" w:space="0" w:color="000000"/>
              <w:left w:val="single" w:sz="4" w:space="0" w:color="000000"/>
              <w:bottom w:val="single" w:sz="4" w:space="0" w:color="000000"/>
            </w:tcBorders>
            <w:shd w:val="clear" w:color="auto" w:fill="auto"/>
            <w:vAlign w:val="center"/>
          </w:tcPr>
          <w:p w14:paraId="7FBAB112" w14:textId="23A45F70"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38280763" w14:textId="73EE22AD"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hint="eastAsia"/>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72B02094" w14:textId="11B542A2"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EAFC5" w14:textId="71C9F706"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2F5A7A" w14:paraId="79C1F056" w14:textId="77777777" w:rsidTr="00596860">
        <w:trPr>
          <w:trHeight w:val="641"/>
        </w:trPr>
        <w:tc>
          <w:tcPr>
            <w:tcW w:w="2660" w:type="dxa"/>
            <w:tcBorders>
              <w:top w:val="single" w:sz="4" w:space="0" w:color="000000"/>
              <w:left w:val="single" w:sz="4" w:space="0" w:color="000000"/>
              <w:bottom w:val="single" w:sz="4" w:space="0" w:color="000000"/>
            </w:tcBorders>
            <w:shd w:val="clear" w:color="auto" w:fill="auto"/>
            <w:vAlign w:val="center"/>
          </w:tcPr>
          <w:p w14:paraId="5D917ED7" w14:textId="56D9BD5A" w:rsidR="002F5A7A" w:rsidRDefault="002F5A7A" w:rsidP="002F5A7A">
            <w:pPr>
              <w:spacing w:before="72" w:after="72" w:line="240" w:lineRule="exact"/>
              <w:jc w:val="left"/>
              <w:rPr>
                <w:rFonts w:ascii="ＭＳ 明朝" w:hAnsi="ＭＳ 明朝" w:cs="ＭＳ 明朝"/>
                <w:sz w:val="20"/>
              </w:rPr>
            </w:pPr>
            <w:r w:rsidRPr="007F5873">
              <w:t>グループの構成員変更届</w:t>
            </w:r>
          </w:p>
        </w:tc>
        <w:tc>
          <w:tcPr>
            <w:tcW w:w="684" w:type="dxa"/>
            <w:tcBorders>
              <w:top w:val="single" w:sz="4" w:space="0" w:color="000000"/>
              <w:left w:val="single" w:sz="4" w:space="0" w:color="000000"/>
              <w:bottom w:val="single" w:sz="4" w:space="0" w:color="000000"/>
            </w:tcBorders>
            <w:shd w:val="clear" w:color="auto" w:fill="auto"/>
            <w:vAlign w:val="center"/>
          </w:tcPr>
          <w:p w14:paraId="31BBEF79" w14:textId="5C736D89"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11DEC7FB" w14:textId="533E137C"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0F7E5969" w14:textId="77777777"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hint="eastAsia"/>
                <w:sz w:val="20"/>
              </w:rPr>
              <w:t>様式</w:t>
            </w:r>
          </w:p>
          <w:p w14:paraId="2AAAA58D" w14:textId="28BB6FF5"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hint="eastAsia"/>
                <w:sz w:val="20"/>
              </w:rPr>
              <w:t>７－２</w:t>
            </w:r>
          </w:p>
        </w:tc>
        <w:tc>
          <w:tcPr>
            <w:tcW w:w="862" w:type="dxa"/>
            <w:tcBorders>
              <w:top w:val="single" w:sz="4" w:space="0" w:color="000000"/>
              <w:left w:val="single" w:sz="4" w:space="0" w:color="000000"/>
              <w:bottom w:val="single" w:sz="4" w:space="0" w:color="000000"/>
            </w:tcBorders>
            <w:shd w:val="clear" w:color="auto" w:fill="auto"/>
            <w:vAlign w:val="center"/>
          </w:tcPr>
          <w:p w14:paraId="6F9DE2FE" w14:textId="07B903F8" w:rsidR="002F5A7A" w:rsidRDefault="002F5A7A" w:rsidP="002F5A7A">
            <w:pPr>
              <w:spacing w:before="72" w:after="72" w:line="240" w:lineRule="exact"/>
              <w:jc w:val="center"/>
              <w:rPr>
                <w:rFonts w:ascii="ＭＳ 明朝" w:hAnsi="ＭＳ 明朝" w:cs="ＭＳ 明朝"/>
                <w:sz w:val="18"/>
                <w:szCs w:val="18"/>
              </w:rPr>
            </w:pPr>
            <w:r>
              <w:rPr>
                <w:rFonts w:ascii="ＭＳ 明朝" w:hAnsi="ＭＳ 明朝" w:cs="ＭＳ 明朝"/>
                <w:sz w:val="18"/>
                <w:szCs w:val="18"/>
              </w:rPr>
              <w:t>１部</w:t>
            </w:r>
          </w:p>
        </w:tc>
        <w:tc>
          <w:tcPr>
            <w:tcW w:w="821" w:type="dxa"/>
            <w:tcBorders>
              <w:top w:val="single" w:sz="4" w:space="0" w:color="000000"/>
              <w:left w:val="single" w:sz="4" w:space="0" w:color="000000"/>
              <w:bottom w:val="single" w:sz="4" w:space="0" w:color="000000"/>
            </w:tcBorders>
            <w:shd w:val="clear" w:color="auto" w:fill="auto"/>
            <w:vAlign w:val="center"/>
          </w:tcPr>
          <w:p w14:paraId="171A2323" w14:textId="5FD9FA90"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60C2A8BD" w14:textId="65E99DC3" w:rsidR="002F5A7A" w:rsidRDefault="007225BD" w:rsidP="002F5A7A">
            <w:pPr>
              <w:spacing w:before="72" w:after="72" w:line="240" w:lineRule="exact"/>
              <w:jc w:val="center"/>
              <w:rPr>
                <w:rFonts w:ascii="ＭＳ 明朝" w:hAnsi="ＭＳ 明朝" w:cs="ＭＳ 明朝"/>
                <w:sz w:val="20"/>
              </w:rPr>
            </w:pPr>
            <w:r>
              <w:rPr>
                <w:rFonts w:ascii="ＭＳ 明朝" w:hAnsi="ＭＳ 明朝" w:cs="ＭＳ 明朝" w:hint="eastAsia"/>
                <w:sz w:val="20"/>
              </w:rPr>
              <w:t>〇</w:t>
            </w:r>
          </w:p>
        </w:tc>
        <w:tc>
          <w:tcPr>
            <w:tcW w:w="841" w:type="dxa"/>
            <w:tcBorders>
              <w:top w:val="single" w:sz="4" w:space="0" w:color="000000"/>
              <w:left w:val="single" w:sz="4" w:space="0" w:color="000000"/>
              <w:bottom w:val="single" w:sz="4" w:space="0" w:color="000000"/>
            </w:tcBorders>
            <w:shd w:val="clear" w:color="auto" w:fill="auto"/>
            <w:vAlign w:val="center"/>
          </w:tcPr>
          <w:p w14:paraId="26D04F40" w14:textId="4A7474C2"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D1601" w14:textId="70B022AC"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2F5A7A" w14:paraId="31C720C3" w14:textId="77777777" w:rsidTr="00CE058B">
        <w:trPr>
          <w:trHeight w:val="641"/>
        </w:trPr>
        <w:tc>
          <w:tcPr>
            <w:tcW w:w="2660" w:type="dxa"/>
            <w:tcBorders>
              <w:top w:val="single" w:sz="4" w:space="0" w:color="000000"/>
              <w:left w:val="single" w:sz="4" w:space="0" w:color="000000"/>
              <w:bottom w:val="single" w:sz="4" w:space="0" w:color="000000"/>
            </w:tcBorders>
            <w:shd w:val="clear" w:color="auto" w:fill="auto"/>
            <w:vAlign w:val="center"/>
          </w:tcPr>
          <w:p w14:paraId="2CD899A0" w14:textId="3CA3F900" w:rsidR="002F5A7A" w:rsidRDefault="002F5A7A" w:rsidP="002F5A7A">
            <w:pPr>
              <w:spacing w:before="72" w:after="72" w:line="240" w:lineRule="exact"/>
              <w:jc w:val="left"/>
            </w:pPr>
            <w:r>
              <w:rPr>
                <w:rFonts w:ascii="ＭＳ 明朝" w:hAnsi="ＭＳ 明朝" w:cs="ＭＳ 明朝" w:hint="eastAsia"/>
                <w:sz w:val="20"/>
              </w:rPr>
              <w:t>提案</w:t>
            </w:r>
            <w:r>
              <w:rPr>
                <w:rFonts w:ascii="ＭＳ 明朝" w:hAnsi="ＭＳ 明朝" w:cs="ＭＳ 明朝"/>
                <w:sz w:val="20"/>
              </w:rPr>
              <w:t>辞退届</w:t>
            </w:r>
          </w:p>
        </w:tc>
        <w:tc>
          <w:tcPr>
            <w:tcW w:w="684" w:type="dxa"/>
            <w:tcBorders>
              <w:top w:val="single" w:sz="4" w:space="0" w:color="000000"/>
              <w:left w:val="single" w:sz="4" w:space="0" w:color="000000"/>
              <w:bottom w:val="single" w:sz="4" w:space="0" w:color="000000"/>
            </w:tcBorders>
            <w:shd w:val="clear" w:color="auto" w:fill="auto"/>
            <w:vAlign w:val="center"/>
          </w:tcPr>
          <w:p w14:paraId="0C8A5B55" w14:textId="77777777" w:rsidR="002F5A7A" w:rsidRDefault="002F5A7A" w:rsidP="002F5A7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32DE74F1" w14:textId="77777777" w:rsidR="002F5A7A" w:rsidRDefault="002F5A7A" w:rsidP="002F5A7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6B312415" w14:textId="77777777" w:rsidR="002F5A7A" w:rsidRDefault="002F5A7A" w:rsidP="002F5A7A">
            <w:pPr>
              <w:spacing w:before="72" w:after="72" w:line="240" w:lineRule="exact"/>
              <w:jc w:val="center"/>
              <w:rPr>
                <w:rFonts w:ascii="ＭＳ 明朝" w:hAnsi="ＭＳ 明朝" w:cs="ＭＳ 明朝"/>
                <w:sz w:val="20"/>
              </w:rPr>
            </w:pPr>
            <w:r>
              <w:rPr>
                <w:rFonts w:ascii="ＭＳ 明朝" w:hAnsi="ＭＳ 明朝" w:cs="ＭＳ 明朝"/>
                <w:sz w:val="20"/>
              </w:rPr>
              <w:t>様式</w:t>
            </w:r>
          </w:p>
          <w:p w14:paraId="1B3909B6" w14:textId="1AE69F0C" w:rsidR="002F5A7A" w:rsidRDefault="002F5A7A" w:rsidP="002F5A7A">
            <w:pPr>
              <w:spacing w:before="72" w:after="72" w:line="240" w:lineRule="exact"/>
              <w:jc w:val="center"/>
            </w:pPr>
            <w:r>
              <w:rPr>
                <w:rFonts w:ascii="ＭＳ 明朝" w:hAnsi="ＭＳ 明朝" w:cs="ＭＳ 明朝"/>
                <w:sz w:val="20"/>
              </w:rPr>
              <w:t>７</w:t>
            </w:r>
            <w:r>
              <w:rPr>
                <w:rFonts w:ascii="ＭＳ 明朝" w:hAnsi="ＭＳ 明朝" w:cs="ＭＳ 明朝" w:hint="eastAsia"/>
                <w:sz w:val="20"/>
              </w:rPr>
              <w:t>―３</w:t>
            </w:r>
          </w:p>
        </w:tc>
        <w:tc>
          <w:tcPr>
            <w:tcW w:w="862" w:type="dxa"/>
            <w:tcBorders>
              <w:top w:val="single" w:sz="4" w:space="0" w:color="000000"/>
              <w:left w:val="single" w:sz="4" w:space="0" w:color="000000"/>
              <w:bottom w:val="single" w:sz="4" w:space="0" w:color="000000"/>
            </w:tcBorders>
            <w:shd w:val="clear" w:color="auto" w:fill="auto"/>
            <w:vAlign w:val="center"/>
          </w:tcPr>
          <w:p w14:paraId="76363B85" w14:textId="77777777" w:rsidR="002F5A7A" w:rsidRDefault="002F5A7A" w:rsidP="002F5A7A">
            <w:pPr>
              <w:spacing w:before="72" w:after="72" w:line="240" w:lineRule="exact"/>
              <w:jc w:val="center"/>
            </w:pPr>
            <w:r>
              <w:rPr>
                <w:rFonts w:ascii="ＭＳ 明朝" w:hAnsi="ＭＳ 明朝" w:cs="ＭＳ 明朝"/>
                <w:sz w:val="18"/>
                <w:szCs w:val="18"/>
              </w:rPr>
              <w:t>１部</w:t>
            </w:r>
          </w:p>
        </w:tc>
        <w:tc>
          <w:tcPr>
            <w:tcW w:w="821" w:type="dxa"/>
            <w:tcBorders>
              <w:top w:val="single" w:sz="4" w:space="0" w:color="000000"/>
              <w:left w:val="single" w:sz="4" w:space="0" w:color="000000"/>
              <w:bottom w:val="single" w:sz="4" w:space="0" w:color="000000"/>
            </w:tcBorders>
            <w:shd w:val="clear" w:color="auto" w:fill="auto"/>
            <w:vAlign w:val="center"/>
          </w:tcPr>
          <w:p w14:paraId="19964432" w14:textId="77777777" w:rsidR="002F5A7A" w:rsidRDefault="002F5A7A" w:rsidP="002F5A7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34C2F4C7" w14:textId="027818DD" w:rsidR="002F5A7A" w:rsidRDefault="002F5A7A" w:rsidP="002F5A7A">
            <w:pPr>
              <w:spacing w:before="72" w:after="72" w:line="240" w:lineRule="exact"/>
              <w:jc w:val="center"/>
            </w:pPr>
            <w:r>
              <w:rPr>
                <w:rFonts w:ascii="ＭＳ 明朝" w:hAnsi="ＭＳ 明朝" w:cs="ＭＳ 明朝" w:hint="eastAsia"/>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36353C21" w14:textId="77777777" w:rsidR="002F5A7A" w:rsidRDefault="002F5A7A" w:rsidP="002F5A7A">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07C8E" w14:textId="77777777" w:rsidR="002F5A7A" w:rsidRDefault="002F5A7A" w:rsidP="002F5A7A">
            <w:pPr>
              <w:spacing w:before="72" w:after="72" w:line="240" w:lineRule="exact"/>
              <w:jc w:val="center"/>
            </w:pPr>
            <w:r>
              <w:rPr>
                <w:rFonts w:ascii="ＭＳ 明朝" w:hAnsi="ＭＳ 明朝" w:cs="ＭＳ 明朝"/>
                <w:sz w:val="20"/>
              </w:rPr>
              <w:t>Word</w:t>
            </w:r>
          </w:p>
        </w:tc>
      </w:tr>
    </w:tbl>
    <w:p w14:paraId="29DB167E" w14:textId="77777777" w:rsidR="00596860" w:rsidRDefault="00596860"/>
    <w:p w14:paraId="70C7EC85" w14:textId="38A38D7F" w:rsidR="00596860" w:rsidRDefault="00596860">
      <w:r>
        <w:br w:type="page"/>
      </w:r>
    </w:p>
    <w:tbl>
      <w:tblPr>
        <w:tblW w:w="9308" w:type="dxa"/>
        <w:tblInd w:w="-10" w:type="dxa"/>
        <w:tblLayout w:type="fixed"/>
        <w:tblLook w:val="0000" w:firstRow="0" w:lastRow="0" w:firstColumn="0" w:lastColumn="0" w:noHBand="0" w:noVBand="0"/>
      </w:tblPr>
      <w:tblGrid>
        <w:gridCol w:w="2660"/>
        <w:gridCol w:w="684"/>
        <w:gridCol w:w="639"/>
        <w:gridCol w:w="977"/>
        <w:gridCol w:w="862"/>
        <w:gridCol w:w="821"/>
        <w:gridCol w:w="797"/>
        <w:gridCol w:w="841"/>
        <w:gridCol w:w="54"/>
        <w:gridCol w:w="973"/>
      </w:tblGrid>
      <w:tr w:rsidR="00596860" w14:paraId="6EA064BC" w14:textId="77777777" w:rsidTr="00B973A3">
        <w:trPr>
          <w:tblHeader/>
        </w:trPr>
        <w:tc>
          <w:tcPr>
            <w:tcW w:w="2660" w:type="dxa"/>
            <w:tcBorders>
              <w:top w:val="single" w:sz="4" w:space="0" w:color="000000"/>
              <w:left w:val="single" w:sz="4" w:space="0" w:color="000000"/>
              <w:bottom w:val="single" w:sz="4" w:space="0" w:color="000000"/>
            </w:tcBorders>
            <w:shd w:val="clear" w:color="auto" w:fill="A6A6A6"/>
            <w:vAlign w:val="center"/>
          </w:tcPr>
          <w:p w14:paraId="28966074" w14:textId="77777777" w:rsidR="00596860" w:rsidRDefault="00596860" w:rsidP="00B973A3">
            <w:pPr>
              <w:spacing w:line="240" w:lineRule="exact"/>
              <w:jc w:val="center"/>
            </w:pPr>
            <w:r>
              <w:rPr>
                <w:rFonts w:ascii="ＭＳ ゴシック" w:eastAsia="ＭＳ ゴシック" w:hAnsi="ＭＳ ゴシック" w:cs="ＭＳ ゴシック"/>
                <w:b/>
                <w:sz w:val="20"/>
              </w:rPr>
              <w:lastRenderedPageBreak/>
              <w:t>提出書類の種類</w:t>
            </w:r>
          </w:p>
        </w:tc>
        <w:tc>
          <w:tcPr>
            <w:tcW w:w="684" w:type="dxa"/>
            <w:tcBorders>
              <w:top w:val="single" w:sz="4" w:space="0" w:color="000000"/>
              <w:left w:val="single" w:sz="4" w:space="0" w:color="000000"/>
              <w:bottom w:val="single" w:sz="4" w:space="0" w:color="000000"/>
            </w:tcBorders>
            <w:shd w:val="clear" w:color="auto" w:fill="A6A6A6"/>
            <w:vAlign w:val="center"/>
          </w:tcPr>
          <w:p w14:paraId="2BFEF804" w14:textId="77777777" w:rsidR="00596860" w:rsidRDefault="00596860" w:rsidP="00B973A3">
            <w:pPr>
              <w:spacing w:line="240" w:lineRule="exact"/>
              <w:jc w:val="center"/>
            </w:pPr>
            <w:r>
              <w:rPr>
                <w:rFonts w:ascii="ＭＳ ゴシック" w:eastAsia="ＭＳ ゴシック" w:hAnsi="ＭＳ ゴシック" w:cs="ＭＳ ゴシック"/>
                <w:b/>
                <w:sz w:val="20"/>
              </w:rPr>
              <w:t>申請</w:t>
            </w:r>
          </w:p>
          <w:p w14:paraId="6F7D7BEE" w14:textId="77777777" w:rsidR="00596860" w:rsidRDefault="00596860" w:rsidP="00B973A3">
            <w:pPr>
              <w:spacing w:line="240" w:lineRule="exact"/>
              <w:jc w:val="center"/>
            </w:pPr>
            <w:r>
              <w:rPr>
                <w:rFonts w:ascii="ＭＳ ゴシック" w:eastAsia="ＭＳ ゴシック" w:hAnsi="ＭＳ ゴシック" w:cs="ＭＳ ゴシック"/>
                <w:b/>
                <w:sz w:val="20"/>
              </w:rPr>
              <w:t>書類</w:t>
            </w:r>
          </w:p>
        </w:tc>
        <w:tc>
          <w:tcPr>
            <w:tcW w:w="639" w:type="dxa"/>
            <w:tcBorders>
              <w:top w:val="single" w:sz="4" w:space="0" w:color="000000"/>
              <w:left w:val="single" w:sz="4" w:space="0" w:color="000000"/>
              <w:bottom w:val="single" w:sz="4" w:space="0" w:color="000000"/>
            </w:tcBorders>
            <w:shd w:val="clear" w:color="auto" w:fill="A6A6A6"/>
            <w:vAlign w:val="center"/>
          </w:tcPr>
          <w:p w14:paraId="3C08486E" w14:textId="77777777" w:rsidR="00596860" w:rsidRDefault="00596860" w:rsidP="00B973A3">
            <w:pPr>
              <w:spacing w:line="240" w:lineRule="exact"/>
              <w:jc w:val="center"/>
            </w:pPr>
            <w:r>
              <w:rPr>
                <w:rFonts w:ascii="ＭＳ ゴシック" w:eastAsia="ＭＳ ゴシック" w:hAnsi="ＭＳ ゴシック" w:cs="ＭＳ ゴシック"/>
                <w:b/>
                <w:sz w:val="20"/>
              </w:rPr>
              <w:t>提案</w:t>
            </w:r>
          </w:p>
          <w:p w14:paraId="24CF7E40" w14:textId="77777777" w:rsidR="00596860" w:rsidRDefault="00596860" w:rsidP="00B973A3">
            <w:pPr>
              <w:spacing w:line="240" w:lineRule="exact"/>
              <w:jc w:val="center"/>
            </w:pPr>
            <w:r>
              <w:rPr>
                <w:rFonts w:ascii="ＭＳ ゴシック" w:eastAsia="ＭＳ ゴシック" w:hAnsi="ＭＳ ゴシック" w:cs="ＭＳ ゴシック"/>
                <w:b/>
                <w:sz w:val="20"/>
              </w:rPr>
              <w:t>書類</w:t>
            </w:r>
          </w:p>
        </w:tc>
        <w:tc>
          <w:tcPr>
            <w:tcW w:w="977" w:type="dxa"/>
            <w:tcBorders>
              <w:top w:val="single" w:sz="4" w:space="0" w:color="000000"/>
              <w:left w:val="single" w:sz="4" w:space="0" w:color="000000"/>
              <w:bottom w:val="single" w:sz="4" w:space="0" w:color="000000"/>
            </w:tcBorders>
            <w:shd w:val="clear" w:color="auto" w:fill="A6A6A6"/>
            <w:vAlign w:val="center"/>
          </w:tcPr>
          <w:p w14:paraId="472B325E" w14:textId="77777777" w:rsidR="00596860" w:rsidRDefault="00596860" w:rsidP="00B973A3">
            <w:pPr>
              <w:spacing w:line="240" w:lineRule="exact"/>
              <w:jc w:val="center"/>
            </w:pPr>
            <w:r>
              <w:rPr>
                <w:rFonts w:ascii="ＭＳ ゴシック" w:eastAsia="ＭＳ ゴシック" w:hAnsi="ＭＳ ゴシック" w:cs="ＭＳ ゴシック"/>
                <w:b/>
                <w:sz w:val="20"/>
              </w:rPr>
              <w:t>様式No</w:t>
            </w:r>
          </w:p>
        </w:tc>
        <w:tc>
          <w:tcPr>
            <w:tcW w:w="862" w:type="dxa"/>
            <w:tcBorders>
              <w:top w:val="single" w:sz="4" w:space="0" w:color="000000"/>
              <w:left w:val="single" w:sz="4" w:space="0" w:color="000000"/>
              <w:bottom w:val="single" w:sz="4" w:space="0" w:color="000000"/>
            </w:tcBorders>
            <w:shd w:val="clear" w:color="auto" w:fill="A6A6A6"/>
            <w:vAlign w:val="center"/>
          </w:tcPr>
          <w:p w14:paraId="5F38272C" w14:textId="77777777" w:rsidR="00596860" w:rsidRDefault="00596860" w:rsidP="00B973A3">
            <w:pPr>
              <w:spacing w:line="240" w:lineRule="exact"/>
              <w:jc w:val="center"/>
            </w:pPr>
            <w:r>
              <w:rPr>
                <w:rFonts w:ascii="ＭＳ ゴシック" w:eastAsia="ＭＳ ゴシック" w:hAnsi="ＭＳ ゴシック" w:cs="ＭＳ ゴシック"/>
                <w:b/>
                <w:sz w:val="20"/>
              </w:rPr>
              <w:t>部数</w:t>
            </w:r>
          </w:p>
        </w:tc>
        <w:tc>
          <w:tcPr>
            <w:tcW w:w="821" w:type="dxa"/>
            <w:tcBorders>
              <w:top w:val="single" w:sz="4" w:space="0" w:color="000000"/>
              <w:left w:val="single" w:sz="4" w:space="0" w:color="000000"/>
              <w:bottom w:val="single" w:sz="4" w:space="0" w:color="000000"/>
            </w:tcBorders>
            <w:shd w:val="clear" w:color="auto" w:fill="A6A6A6"/>
            <w:vAlign w:val="center"/>
          </w:tcPr>
          <w:p w14:paraId="0843B9D3" w14:textId="77777777" w:rsidR="00596860" w:rsidRDefault="00596860" w:rsidP="00B973A3">
            <w:pPr>
              <w:spacing w:line="240" w:lineRule="exact"/>
              <w:jc w:val="center"/>
            </w:pPr>
            <w:r>
              <w:rPr>
                <w:rFonts w:ascii="ＭＳ ゴシック" w:eastAsia="ＭＳ ゴシック" w:hAnsi="ＭＳ ゴシック" w:cs="ＭＳ ゴシック"/>
                <w:b/>
                <w:sz w:val="20"/>
              </w:rPr>
              <w:t>書式</w:t>
            </w:r>
          </w:p>
          <w:p w14:paraId="293C8A47" w14:textId="77777777" w:rsidR="00596860" w:rsidRDefault="00596860" w:rsidP="00B973A3">
            <w:pPr>
              <w:spacing w:line="240" w:lineRule="exact"/>
              <w:jc w:val="center"/>
            </w:pPr>
            <w:r>
              <w:rPr>
                <w:rFonts w:ascii="ＭＳ ゴシック" w:eastAsia="ＭＳ ゴシック" w:hAnsi="ＭＳ ゴシック" w:cs="ＭＳ ゴシック"/>
                <w:b/>
                <w:sz w:val="20"/>
              </w:rPr>
              <w:t>サイズ</w:t>
            </w:r>
          </w:p>
        </w:tc>
        <w:tc>
          <w:tcPr>
            <w:tcW w:w="797" w:type="dxa"/>
            <w:tcBorders>
              <w:top w:val="single" w:sz="4" w:space="0" w:color="000000"/>
              <w:left w:val="single" w:sz="4" w:space="0" w:color="000000"/>
              <w:bottom w:val="single" w:sz="4" w:space="0" w:color="000000"/>
            </w:tcBorders>
            <w:shd w:val="clear" w:color="auto" w:fill="A6A6A6"/>
            <w:vAlign w:val="center"/>
          </w:tcPr>
          <w:p w14:paraId="1291893B" w14:textId="77777777" w:rsidR="00596860" w:rsidRDefault="00596860" w:rsidP="00B973A3">
            <w:pPr>
              <w:spacing w:line="240" w:lineRule="exact"/>
              <w:jc w:val="center"/>
            </w:pPr>
            <w:r>
              <w:rPr>
                <w:rFonts w:ascii="ＭＳ ゴシック" w:eastAsia="ＭＳ ゴシック" w:hAnsi="ＭＳ ゴシック" w:cs="ＭＳ ゴシック"/>
                <w:b/>
                <w:sz w:val="20"/>
              </w:rPr>
              <w:t>押印</w:t>
            </w:r>
          </w:p>
        </w:tc>
        <w:tc>
          <w:tcPr>
            <w:tcW w:w="895" w:type="dxa"/>
            <w:gridSpan w:val="2"/>
            <w:tcBorders>
              <w:top w:val="single" w:sz="4" w:space="0" w:color="000000"/>
              <w:left w:val="single" w:sz="4" w:space="0" w:color="000000"/>
              <w:bottom w:val="single" w:sz="4" w:space="0" w:color="000000"/>
            </w:tcBorders>
            <w:shd w:val="clear" w:color="auto" w:fill="A6A6A6"/>
            <w:vAlign w:val="center"/>
          </w:tcPr>
          <w:p w14:paraId="744A6230" w14:textId="77777777" w:rsidR="00596860" w:rsidRDefault="00596860" w:rsidP="00B973A3">
            <w:pPr>
              <w:spacing w:line="240" w:lineRule="exact"/>
            </w:pPr>
            <w:r>
              <w:rPr>
                <w:rFonts w:ascii="ＭＳ ゴシック" w:eastAsia="ＭＳ ゴシック" w:hAnsi="ＭＳ ゴシック" w:cs="ＭＳ ゴシック"/>
                <w:b/>
                <w:sz w:val="20"/>
              </w:rPr>
              <w:t>電子</w:t>
            </w:r>
          </w:p>
          <w:p w14:paraId="64A5CFC2" w14:textId="77777777" w:rsidR="00596860" w:rsidRDefault="00596860" w:rsidP="00B973A3">
            <w:pPr>
              <w:spacing w:line="240" w:lineRule="exact"/>
            </w:pPr>
            <w:r>
              <w:rPr>
                <w:rFonts w:ascii="ＭＳ ゴシック" w:eastAsia="ＭＳ ゴシック" w:hAnsi="ＭＳ ゴシック" w:cs="ＭＳ ゴシック"/>
                <w:b/>
                <w:sz w:val="20"/>
              </w:rPr>
              <w:t>データ</w:t>
            </w:r>
            <w:r>
              <w:rPr>
                <w:rFonts w:ascii="ＭＳ ゴシック" w:eastAsia="ＭＳ ゴシック" w:hAnsi="ＭＳ ゴシック" w:cs="ＭＳ ゴシック"/>
                <w:b/>
                <w:sz w:val="20"/>
                <w:vertAlign w:val="superscript"/>
              </w:rPr>
              <w:t>※</w:t>
            </w:r>
          </w:p>
        </w:tc>
        <w:tc>
          <w:tcPr>
            <w:tcW w:w="97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8203D49" w14:textId="77777777" w:rsidR="00596860" w:rsidRDefault="00596860" w:rsidP="00B973A3">
            <w:pPr>
              <w:spacing w:line="240" w:lineRule="exact"/>
              <w:jc w:val="center"/>
            </w:pPr>
            <w:r>
              <w:rPr>
                <w:rFonts w:ascii="ＭＳ ゴシック" w:eastAsia="ＭＳ ゴシック" w:hAnsi="ＭＳ ゴシック" w:cs="ＭＳ ゴシック"/>
                <w:b/>
                <w:spacing w:val="15"/>
                <w:w w:val="76"/>
                <w:sz w:val="20"/>
              </w:rPr>
              <w:t>ファイ</w:t>
            </w:r>
            <w:r>
              <w:rPr>
                <w:rFonts w:ascii="ＭＳ ゴシック" w:eastAsia="ＭＳ ゴシック" w:hAnsi="ＭＳ ゴシック" w:cs="ＭＳ ゴシック"/>
                <w:b/>
                <w:w w:val="76"/>
                <w:sz w:val="20"/>
              </w:rPr>
              <w:t>ル</w:t>
            </w:r>
          </w:p>
          <w:p w14:paraId="17DC045F" w14:textId="77777777" w:rsidR="00596860" w:rsidRDefault="00596860" w:rsidP="00B973A3">
            <w:pPr>
              <w:spacing w:line="240" w:lineRule="exact"/>
              <w:jc w:val="center"/>
            </w:pPr>
            <w:r>
              <w:rPr>
                <w:rFonts w:ascii="ＭＳ ゴシック" w:eastAsia="ＭＳ ゴシック" w:hAnsi="ＭＳ ゴシック" w:cs="ＭＳ ゴシック"/>
                <w:b/>
                <w:sz w:val="20"/>
              </w:rPr>
              <w:t>形式</w:t>
            </w:r>
          </w:p>
        </w:tc>
      </w:tr>
      <w:tr w:rsidR="007E5D37" w14:paraId="3097C8EF" w14:textId="77777777" w:rsidTr="00CE058B">
        <w:tc>
          <w:tcPr>
            <w:tcW w:w="9308"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3F40B620" w14:textId="77777777" w:rsidR="007E5D37" w:rsidRDefault="007E5D37">
            <w:pPr>
              <w:spacing w:before="72" w:after="72" w:line="240" w:lineRule="exact"/>
            </w:pPr>
            <w:r>
              <w:rPr>
                <w:rFonts w:ascii="ＭＳ ゴシック" w:eastAsia="ＭＳ ゴシック" w:hAnsi="ＭＳ ゴシック" w:cs="ＭＳ ゴシック"/>
                <w:sz w:val="20"/>
              </w:rPr>
              <w:t>３　提案書類に関する様式</w:t>
            </w:r>
          </w:p>
        </w:tc>
      </w:tr>
      <w:tr w:rsidR="007E5D37" w14:paraId="1AA0E8B7" w14:textId="77777777" w:rsidTr="00CE058B">
        <w:tc>
          <w:tcPr>
            <w:tcW w:w="2660" w:type="dxa"/>
            <w:tcBorders>
              <w:top w:val="single" w:sz="4" w:space="0" w:color="000000"/>
              <w:left w:val="single" w:sz="4" w:space="0" w:color="000000"/>
              <w:bottom w:val="single" w:sz="4" w:space="0" w:color="000000"/>
            </w:tcBorders>
            <w:shd w:val="clear" w:color="auto" w:fill="auto"/>
            <w:vAlign w:val="center"/>
          </w:tcPr>
          <w:p w14:paraId="4A045476" w14:textId="77777777" w:rsidR="007E5D37" w:rsidRDefault="007E5D37">
            <w:pPr>
              <w:spacing w:before="72" w:after="72" w:line="240" w:lineRule="exact"/>
            </w:pPr>
            <w:r>
              <w:rPr>
                <w:rFonts w:ascii="ＭＳ 明朝" w:hAnsi="ＭＳ 明朝" w:cs="ＭＳ 明朝"/>
                <w:sz w:val="20"/>
              </w:rPr>
              <w:t>提案書</w:t>
            </w:r>
          </w:p>
        </w:tc>
        <w:tc>
          <w:tcPr>
            <w:tcW w:w="684" w:type="dxa"/>
            <w:tcBorders>
              <w:top w:val="single" w:sz="4" w:space="0" w:color="000000"/>
              <w:left w:val="single" w:sz="4" w:space="0" w:color="000000"/>
              <w:bottom w:val="single" w:sz="4" w:space="0" w:color="000000"/>
            </w:tcBorders>
            <w:shd w:val="clear" w:color="auto" w:fill="auto"/>
            <w:vAlign w:val="center"/>
          </w:tcPr>
          <w:p w14:paraId="23291254"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9B0E3B9"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121D2DCA" w14:textId="77777777" w:rsidR="007E5D37" w:rsidRDefault="007E5D37">
            <w:pPr>
              <w:spacing w:before="72" w:after="72" w:line="240" w:lineRule="exact"/>
              <w:jc w:val="center"/>
            </w:pPr>
            <w:r>
              <w:rPr>
                <w:rFonts w:ascii="ＭＳ 明朝" w:hAnsi="ＭＳ 明朝" w:cs="ＭＳ 明朝"/>
                <w:sz w:val="20"/>
              </w:rPr>
              <w:t>様式８</w:t>
            </w:r>
          </w:p>
        </w:tc>
        <w:tc>
          <w:tcPr>
            <w:tcW w:w="862" w:type="dxa"/>
            <w:tcBorders>
              <w:top w:val="single" w:sz="4" w:space="0" w:color="000000"/>
              <w:left w:val="single" w:sz="4" w:space="0" w:color="000000"/>
              <w:bottom w:val="single" w:sz="4" w:space="0" w:color="000000"/>
            </w:tcBorders>
            <w:shd w:val="clear" w:color="auto" w:fill="auto"/>
            <w:vAlign w:val="center"/>
          </w:tcPr>
          <w:p w14:paraId="04726259" w14:textId="77777777" w:rsidR="007E5D37" w:rsidRDefault="007E5D37">
            <w:pPr>
              <w:spacing w:before="72" w:after="72" w:line="240" w:lineRule="exact"/>
              <w:jc w:val="center"/>
            </w:pPr>
            <w:r>
              <w:rPr>
                <w:rFonts w:ascii="ＭＳ 明朝" w:hAnsi="ＭＳ 明朝" w:cs="ＭＳ 明朝"/>
                <w:sz w:val="18"/>
                <w:szCs w:val="18"/>
              </w:rPr>
              <w:t>正１部</w:t>
            </w:r>
          </w:p>
          <w:p w14:paraId="33339A25" w14:textId="77777777" w:rsidR="007E5D37" w:rsidRDefault="007E5D37">
            <w:pPr>
              <w:spacing w:before="72" w:after="72" w:line="240" w:lineRule="exact"/>
              <w:jc w:val="center"/>
            </w:pPr>
            <w:r>
              <w:rPr>
                <w:rFonts w:ascii="ＭＳ 明朝" w:hAnsi="ＭＳ 明朝" w:cs="ＭＳ 明朝"/>
                <w:sz w:val="18"/>
                <w:szCs w:val="18"/>
              </w:rPr>
              <w:t>副</w:t>
            </w:r>
            <w:r w:rsidR="006B61CD">
              <w:rPr>
                <w:rFonts w:ascii="ＭＳ 明朝" w:hAnsi="ＭＳ 明朝" w:cs="ＭＳ 明朝" w:hint="eastAsia"/>
                <w:sz w:val="18"/>
                <w:szCs w:val="18"/>
              </w:rPr>
              <w:t>１</w:t>
            </w:r>
            <w:r>
              <w:rPr>
                <w:rFonts w:ascii="ＭＳ 明朝" w:hAnsi="ＭＳ 明朝" w:cs="ＭＳ 明朝"/>
                <w:sz w:val="18"/>
                <w:szCs w:val="18"/>
              </w:rPr>
              <w:t>部</w:t>
            </w:r>
          </w:p>
        </w:tc>
        <w:tc>
          <w:tcPr>
            <w:tcW w:w="821" w:type="dxa"/>
            <w:tcBorders>
              <w:top w:val="single" w:sz="4" w:space="0" w:color="000000"/>
              <w:left w:val="single" w:sz="4" w:space="0" w:color="000000"/>
              <w:bottom w:val="single" w:sz="4" w:space="0" w:color="000000"/>
            </w:tcBorders>
            <w:shd w:val="clear" w:color="auto" w:fill="auto"/>
            <w:vAlign w:val="center"/>
          </w:tcPr>
          <w:p w14:paraId="5DAD3E8D"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5A45A181" w14:textId="545E7BE6" w:rsidR="007E5D37" w:rsidRDefault="005C46C7">
            <w:pPr>
              <w:spacing w:before="72" w:after="72" w:line="240" w:lineRule="exact"/>
              <w:jc w:val="center"/>
            </w:pPr>
            <w:r>
              <w:rPr>
                <w:rFonts w:ascii="ＭＳ 明朝" w:hAnsi="ＭＳ 明朝" w:cs="ＭＳ 明朝" w:hint="eastAsia"/>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3C51BC7D" w14:textId="77777777" w:rsidR="007E5D37" w:rsidRDefault="007E5D37">
            <w:pPr>
              <w:spacing w:before="72" w:after="72" w:line="240" w:lineRule="exact"/>
              <w:jc w:val="center"/>
            </w:pPr>
            <w:r>
              <w:rPr>
                <w:rFonts w:ascii="ＭＳ 明朝" w:hAnsi="ＭＳ 明朝" w:cs="ＭＳ 明朝"/>
                <w:sz w:val="20"/>
              </w:rPr>
              <w:t>○</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8CD18" w14:textId="77777777" w:rsidR="007E5D37" w:rsidRDefault="007E5D37">
            <w:pPr>
              <w:spacing w:before="72" w:after="72" w:line="240" w:lineRule="exact"/>
              <w:jc w:val="center"/>
            </w:pPr>
            <w:r>
              <w:rPr>
                <w:rFonts w:ascii="ＭＳ 明朝" w:hAnsi="ＭＳ 明朝" w:cs="ＭＳ 明朝"/>
                <w:sz w:val="20"/>
              </w:rPr>
              <w:t>Word</w:t>
            </w:r>
          </w:p>
        </w:tc>
      </w:tr>
      <w:tr w:rsidR="007E5D37" w14:paraId="311EBA1E" w14:textId="77777777" w:rsidTr="00CE058B">
        <w:tc>
          <w:tcPr>
            <w:tcW w:w="2660" w:type="dxa"/>
            <w:tcBorders>
              <w:top w:val="single" w:sz="4" w:space="0" w:color="000000"/>
              <w:left w:val="single" w:sz="4" w:space="0" w:color="000000"/>
              <w:bottom w:val="single" w:sz="4" w:space="0" w:color="000000"/>
            </w:tcBorders>
            <w:shd w:val="clear" w:color="auto" w:fill="auto"/>
            <w:vAlign w:val="center"/>
          </w:tcPr>
          <w:p w14:paraId="2A0C6389" w14:textId="77777777" w:rsidR="007E5D37" w:rsidRDefault="007E5D37">
            <w:pPr>
              <w:spacing w:before="72" w:after="72" w:line="240" w:lineRule="exact"/>
            </w:pPr>
            <w:r>
              <w:rPr>
                <w:rFonts w:ascii="ＭＳ 明朝" w:hAnsi="ＭＳ 明朝" w:cs="ＭＳ 明朝"/>
                <w:sz w:val="20"/>
              </w:rPr>
              <w:t>要求水準にかかる確認書</w:t>
            </w:r>
          </w:p>
        </w:tc>
        <w:tc>
          <w:tcPr>
            <w:tcW w:w="684" w:type="dxa"/>
            <w:tcBorders>
              <w:top w:val="single" w:sz="4" w:space="0" w:color="000000"/>
              <w:left w:val="single" w:sz="4" w:space="0" w:color="000000"/>
              <w:bottom w:val="single" w:sz="4" w:space="0" w:color="000000"/>
            </w:tcBorders>
            <w:shd w:val="clear" w:color="auto" w:fill="auto"/>
            <w:vAlign w:val="center"/>
          </w:tcPr>
          <w:p w14:paraId="38535B4F"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0E2A5AF"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41FB2F6C" w14:textId="77777777" w:rsidR="007E5D37" w:rsidRDefault="007E5D37">
            <w:pPr>
              <w:spacing w:before="72" w:after="72" w:line="240" w:lineRule="exact"/>
              <w:jc w:val="center"/>
            </w:pPr>
            <w:r>
              <w:rPr>
                <w:rFonts w:ascii="ＭＳ 明朝" w:hAnsi="ＭＳ 明朝" w:cs="ＭＳ 明朝"/>
                <w:sz w:val="20"/>
              </w:rPr>
              <w:t>様式９</w:t>
            </w:r>
          </w:p>
        </w:tc>
        <w:tc>
          <w:tcPr>
            <w:tcW w:w="862" w:type="dxa"/>
            <w:tcBorders>
              <w:top w:val="single" w:sz="4" w:space="0" w:color="000000"/>
              <w:left w:val="single" w:sz="4" w:space="0" w:color="000000"/>
              <w:bottom w:val="single" w:sz="4" w:space="0" w:color="000000"/>
            </w:tcBorders>
            <w:shd w:val="clear" w:color="auto" w:fill="auto"/>
            <w:vAlign w:val="center"/>
          </w:tcPr>
          <w:p w14:paraId="5C571E05" w14:textId="77777777" w:rsidR="007E5D37" w:rsidRDefault="007E5D37">
            <w:pPr>
              <w:spacing w:before="72" w:after="72" w:line="240" w:lineRule="exact"/>
              <w:jc w:val="center"/>
            </w:pPr>
            <w:r>
              <w:rPr>
                <w:rFonts w:ascii="ＭＳ 明朝" w:hAnsi="ＭＳ 明朝" w:cs="ＭＳ 明朝"/>
                <w:sz w:val="18"/>
                <w:szCs w:val="18"/>
              </w:rPr>
              <w:t>正１部</w:t>
            </w:r>
          </w:p>
          <w:p w14:paraId="15279337" w14:textId="77777777" w:rsidR="007E5D37" w:rsidRDefault="007E5D37">
            <w:pPr>
              <w:spacing w:before="72" w:after="72" w:line="240" w:lineRule="exact"/>
              <w:jc w:val="center"/>
            </w:pPr>
            <w:r>
              <w:rPr>
                <w:rFonts w:ascii="ＭＳ 明朝" w:hAnsi="ＭＳ 明朝" w:cs="ＭＳ 明朝"/>
                <w:sz w:val="18"/>
                <w:szCs w:val="18"/>
              </w:rPr>
              <w:t>副</w:t>
            </w:r>
            <w:r w:rsidR="006B61CD">
              <w:rPr>
                <w:rFonts w:ascii="ＭＳ 明朝" w:hAnsi="ＭＳ 明朝" w:cs="ＭＳ 明朝" w:hint="eastAsia"/>
                <w:sz w:val="18"/>
                <w:szCs w:val="18"/>
              </w:rPr>
              <w:t>１</w:t>
            </w:r>
            <w:r>
              <w:rPr>
                <w:rFonts w:ascii="ＭＳ 明朝" w:hAnsi="ＭＳ 明朝" w:cs="ＭＳ 明朝"/>
                <w:sz w:val="18"/>
                <w:szCs w:val="18"/>
              </w:rPr>
              <w:t>部</w:t>
            </w:r>
          </w:p>
        </w:tc>
        <w:tc>
          <w:tcPr>
            <w:tcW w:w="821" w:type="dxa"/>
            <w:tcBorders>
              <w:top w:val="single" w:sz="4" w:space="0" w:color="000000"/>
              <w:left w:val="single" w:sz="4" w:space="0" w:color="000000"/>
              <w:bottom w:val="single" w:sz="4" w:space="0" w:color="000000"/>
            </w:tcBorders>
            <w:shd w:val="clear" w:color="auto" w:fill="auto"/>
            <w:vAlign w:val="center"/>
          </w:tcPr>
          <w:p w14:paraId="2A475FF3"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F38C53F" w14:textId="47C40770" w:rsidR="007E5D37" w:rsidRDefault="005C46C7">
            <w:pPr>
              <w:spacing w:before="72" w:after="72" w:line="240" w:lineRule="exact"/>
              <w:jc w:val="center"/>
            </w:pPr>
            <w:r>
              <w:rPr>
                <w:rFonts w:ascii="ＭＳ 明朝" w:hAnsi="ＭＳ 明朝" w:cs="ＭＳ 明朝" w:hint="eastAsia"/>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0FF3BECF" w14:textId="77777777" w:rsidR="007E5D37" w:rsidRDefault="007E5D37">
            <w:pPr>
              <w:spacing w:before="72" w:after="72" w:line="240" w:lineRule="exact"/>
              <w:jc w:val="center"/>
            </w:pPr>
            <w:r>
              <w:rPr>
                <w:rFonts w:ascii="ＭＳ 明朝" w:hAnsi="ＭＳ 明朝" w:cs="ＭＳ 明朝"/>
                <w:sz w:val="20"/>
              </w:rPr>
              <w:t>○</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EBB22A" w14:textId="77777777" w:rsidR="007E5D37" w:rsidRDefault="007E5D37">
            <w:pPr>
              <w:spacing w:before="72" w:after="72" w:line="240" w:lineRule="exact"/>
              <w:jc w:val="center"/>
            </w:pPr>
            <w:r>
              <w:rPr>
                <w:rFonts w:ascii="ＭＳ 明朝" w:hAnsi="ＭＳ 明朝" w:cs="ＭＳ 明朝"/>
                <w:sz w:val="20"/>
              </w:rPr>
              <w:t>Word</w:t>
            </w:r>
          </w:p>
        </w:tc>
      </w:tr>
      <w:tr w:rsidR="007E5D37" w14:paraId="6391C7FA" w14:textId="77777777" w:rsidTr="003674CF">
        <w:tc>
          <w:tcPr>
            <w:tcW w:w="9308"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23CBFC10" w14:textId="77777777" w:rsidR="007E5D37" w:rsidRDefault="007E5D37">
            <w:pPr>
              <w:spacing w:before="72" w:after="72" w:line="240" w:lineRule="exact"/>
            </w:pPr>
            <w:r>
              <w:rPr>
                <w:rFonts w:ascii="ＭＳ ゴシック" w:eastAsia="ＭＳ ゴシック" w:hAnsi="ＭＳ ゴシック" w:cs="ＭＳ ゴシック"/>
                <w:sz w:val="20"/>
              </w:rPr>
              <w:t>４　技術提案書類に関する様式</w:t>
            </w:r>
          </w:p>
        </w:tc>
      </w:tr>
      <w:tr w:rsidR="007E5D37" w14:paraId="30B16DB5"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6AB1BDAD" w14:textId="77777777" w:rsidR="007E5D37" w:rsidRDefault="007E5D37">
            <w:pPr>
              <w:spacing w:before="72" w:after="72" w:line="240" w:lineRule="exact"/>
            </w:pPr>
            <w:r>
              <w:rPr>
                <w:rFonts w:ascii="ＭＳ 明朝" w:hAnsi="ＭＳ 明朝" w:cs="ＭＳ 明朝"/>
                <w:sz w:val="20"/>
              </w:rPr>
              <w:t>技術提案書（表紙）</w:t>
            </w:r>
          </w:p>
        </w:tc>
        <w:tc>
          <w:tcPr>
            <w:tcW w:w="684" w:type="dxa"/>
            <w:tcBorders>
              <w:top w:val="single" w:sz="4" w:space="0" w:color="000000"/>
              <w:left w:val="single" w:sz="4" w:space="0" w:color="000000"/>
              <w:bottom w:val="single" w:sz="4" w:space="0" w:color="000000"/>
            </w:tcBorders>
            <w:shd w:val="clear" w:color="auto" w:fill="auto"/>
            <w:vAlign w:val="center"/>
          </w:tcPr>
          <w:p w14:paraId="3FC6795A"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3C2A53ED"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3EE289F5" w14:textId="77777777" w:rsidR="007E5D37" w:rsidRDefault="007E5D37">
            <w:pPr>
              <w:spacing w:before="72" w:after="72" w:line="240" w:lineRule="exact"/>
              <w:jc w:val="center"/>
            </w:pPr>
            <w:r>
              <w:rPr>
                <w:rFonts w:ascii="ＭＳ 明朝" w:hAnsi="ＭＳ 明朝" w:cs="ＭＳ 明朝"/>
                <w:sz w:val="20"/>
              </w:rPr>
              <w:t>様式</w:t>
            </w:r>
          </w:p>
          <w:p w14:paraId="13D35433" w14:textId="77777777" w:rsidR="007E5D37" w:rsidRDefault="007E5D37">
            <w:pPr>
              <w:spacing w:before="72" w:after="72" w:line="240" w:lineRule="exact"/>
              <w:jc w:val="center"/>
            </w:pPr>
            <w:r>
              <w:rPr>
                <w:rFonts w:ascii="ＭＳ 明朝" w:hAnsi="ＭＳ 明朝" w:cs="ＭＳ 明朝"/>
                <w:sz w:val="20"/>
              </w:rPr>
              <w:t>１０</w:t>
            </w:r>
          </w:p>
        </w:tc>
        <w:tc>
          <w:tcPr>
            <w:tcW w:w="862" w:type="dxa"/>
            <w:tcBorders>
              <w:top w:val="single" w:sz="4" w:space="0" w:color="000000"/>
              <w:left w:val="single" w:sz="4" w:space="0" w:color="000000"/>
              <w:bottom w:val="single" w:sz="4" w:space="0" w:color="000000"/>
            </w:tcBorders>
            <w:shd w:val="clear" w:color="auto" w:fill="auto"/>
            <w:vAlign w:val="center"/>
          </w:tcPr>
          <w:p w14:paraId="2D51D3FD" w14:textId="77777777" w:rsidR="007E5D37" w:rsidRDefault="007E5D37">
            <w:pPr>
              <w:spacing w:before="72" w:after="72" w:line="240" w:lineRule="exact"/>
              <w:jc w:val="center"/>
            </w:pPr>
            <w:r>
              <w:rPr>
                <w:rFonts w:ascii="ＭＳ 明朝" w:hAnsi="ＭＳ 明朝" w:cs="ＭＳ 明朝"/>
                <w:w w:val="90"/>
                <w:sz w:val="18"/>
                <w:szCs w:val="18"/>
              </w:rPr>
              <w:t>正１部</w:t>
            </w:r>
          </w:p>
          <w:p w14:paraId="373E51E0" w14:textId="77777777" w:rsidR="007E5D37" w:rsidRDefault="007E5D37">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6CD7C45B"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2C94C9ED" w14:textId="77777777" w:rsidR="007E5D37" w:rsidRDefault="007E5D37">
            <w:pPr>
              <w:spacing w:before="72" w:after="72" w:line="240" w:lineRule="exact"/>
              <w:jc w:val="cente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63134E1B" w14:textId="77777777" w:rsidR="007E5D37" w:rsidRDefault="007E5D37">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46CF" w14:textId="77777777" w:rsidR="007E5D37" w:rsidRDefault="007E5D37">
            <w:pPr>
              <w:spacing w:before="72" w:after="72" w:line="240" w:lineRule="exact"/>
              <w:jc w:val="center"/>
            </w:pPr>
            <w:r>
              <w:rPr>
                <w:rFonts w:ascii="ＭＳ 明朝" w:hAnsi="ＭＳ 明朝" w:cs="ＭＳ 明朝"/>
                <w:sz w:val="20"/>
              </w:rPr>
              <w:t>Word</w:t>
            </w:r>
          </w:p>
        </w:tc>
      </w:tr>
      <w:tr w:rsidR="007E5D37" w14:paraId="1D546CC7"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21CA91FF" w14:textId="77777777" w:rsidR="007E5D37" w:rsidRDefault="007E5D37">
            <w:pPr>
              <w:spacing w:before="72" w:after="72" w:line="240" w:lineRule="exact"/>
            </w:pPr>
            <w:r>
              <w:rPr>
                <w:rFonts w:ascii="ＭＳ 明朝" w:hAnsi="ＭＳ 明朝" w:cs="ＭＳ 明朝"/>
                <w:sz w:val="20"/>
              </w:rPr>
              <w:t>設計概要（施設概要）</w:t>
            </w:r>
          </w:p>
        </w:tc>
        <w:tc>
          <w:tcPr>
            <w:tcW w:w="684" w:type="dxa"/>
            <w:tcBorders>
              <w:top w:val="single" w:sz="4" w:space="0" w:color="000000"/>
              <w:left w:val="single" w:sz="4" w:space="0" w:color="000000"/>
              <w:bottom w:val="single" w:sz="4" w:space="0" w:color="000000"/>
            </w:tcBorders>
            <w:shd w:val="clear" w:color="auto" w:fill="auto"/>
            <w:vAlign w:val="center"/>
          </w:tcPr>
          <w:p w14:paraId="734FA3EC"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1508F17"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1A8E5706" w14:textId="77777777" w:rsidR="007E5D37" w:rsidRDefault="007E5D37">
            <w:pPr>
              <w:spacing w:before="72" w:after="72" w:line="240" w:lineRule="exact"/>
              <w:jc w:val="center"/>
            </w:pPr>
            <w:r>
              <w:rPr>
                <w:rFonts w:ascii="ＭＳ 明朝" w:hAnsi="ＭＳ 明朝" w:cs="ＭＳ 明朝"/>
                <w:sz w:val="20"/>
              </w:rPr>
              <w:t>様式</w:t>
            </w:r>
          </w:p>
          <w:p w14:paraId="61AD49B5" w14:textId="77777777" w:rsidR="007E5D37" w:rsidRDefault="007E5D37">
            <w:pPr>
              <w:spacing w:before="72" w:after="72" w:line="240" w:lineRule="exact"/>
              <w:jc w:val="center"/>
            </w:pPr>
            <w:r>
              <w:rPr>
                <w:rFonts w:ascii="ＭＳ 明朝" w:hAnsi="ＭＳ 明朝" w:cs="ＭＳ 明朝"/>
                <w:sz w:val="18"/>
              </w:rPr>
              <w:t>１１－１</w:t>
            </w:r>
          </w:p>
        </w:tc>
        <w:tc>
          <w:tcPr>
            <w:tcW w:w="862" w:type="dxa"/>
            <w:tcBorders>
              <w:top w:val="single" w:sz="4" w:space="0" w:color="000000"/>
              <w:left w:val="single" w:sz="4" w:space="0" w:color="000000"/>
              <w:bottom w:val="single" w:sz="4" w:space="0" w:color="000000"/>
            </w:tcBorders>
            <w:shd w:val="clear" w:color="auto" w:fill="auto"/>
            <w:vAlign w:val="center"/>
          </w:tcPr>
          <w:p w14:paraId="4FF19E5D" w14:textId="77777777" w:rsidR="007E5D37" w:rsidRDefault="007E5D37">
            <w:pPr>
              <w:spacing w:before="72" w:after="72" w:line="240" w:lineRule="exact"/>
              <w:jc w:val="center"/>
            </w:pPr>
            <w:r>
              <w:rPr>
                <w:rFonts w:ascii="ＭＳ 明朝" w:hAnsi="ＭＳ 明朝" w:cs="ＭＳ 明朝"/>
                <w:w w:val="90"/>
                <w:sz w:val="18"/>
                <w:szCs w:val="18"/>
              </w:rPr>
              <w:t>正１部</w:t>
            </w:r>
          </w:p>
          <w:p w14:paraId="0355280F" w14:textId="77777777" w:rsidR="007E5D37" w:rsidRDefault="007E5D37">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74EE8BDB"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7E784A8A" w14:textId="77777777" w:rsidR="007E5D37" w:rsidRDefault="007E5D37">
            <w:pPr>
              <w:spacing w:before="72" w:after="72" w:line="240" w:lineRule="exact"/>
              <w:jc w:val="cente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67D09C52" w14:textId="77777777" w:rsidR="007E5D37" w:rsidRDefault="007E5D37">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9F04C" w14:textId="77777777" w:rsidR="007E5D37" w:rsidRDefault="007E5D37">
            <w:pPr>
              <w:spacing w:before="72" w:after="72" w:line="240" w:lineRule="exact"/>
              <w:jc w:val="center"/>
            </w:pPr>
            <w:r>
              <w:rPr>
                <w:rFonts w:ascii="ＭＳ 明朝" w:hAnsi="ＭＳ 明朝" w:cs="ＭＳ 明朝"/>
                <w:sz w:val="20"/>
              </w:rPr>
              <w:t>Word</w:t>
            </w:r>
          </w:p>
        </w:tc>
      </w:tr>
      <w:tr w:rsidR="007E5D37" w14:paraId="6A5E2AB9"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4ADDC79D" w14:textId="77777777" w:rsidR="007E5D37" w:rsidRDefault="007E5D37">
            <w:pPr>
              <w:spacing w:before="72" w:after="72" w:line="240" w:lineRule="exact"/>
            </w:pPr>
            <w:r>
              <w:rPr>
                <w:rFonts w:ascii="ＭＳ 明朝" w:hAnsi="ＭＳ 明朝" w:cs="ＭＳ 明朝"/>
                <w:sz w:val="20"/>
              </w:rPr>
              <w:t>設計概要（面積表）</w:t>
            </w:r>
          </w:p>
        </w:tc>
        <w:tc>
          <w:tcPr>
            <w:tcW w:w="684" w:type="dxa"/>
            <w:tcBorders>
              <w:top w:val="single" w:sz="4" w:space="0" w:color="000000"/>
              <w:left w:val="single" w:sz="4" w:space="0" w:color="000000"/>
              <w:bottom w:val="single" w:sz="4" w:space="0" w:color="000000"/>
            </w:tcBorders>
            <w:shd w:val="clear" w:color="auto" w:fill="auto"/>
            <w:vAlign w:val="center"/>
          </w:tcPr>
          <w:p w14:paraId="393FAA27"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A6F6505"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7E835C43" w14:textId="77777777" w:rsidR="007E5D37" w:rsidRDefault="007E5D37">
            <w:pPr>
              <w:spacing w:before="72" w:after="72" w:line="240" w:lineRule="exact"/>
              <w:jc w:val="center"/>
            </w:pPr>
            <w:r>
              <w:rPr>
                <w:rFonts w:ascii="ＭＳ 明朝" w:hAnsi="ＭＳ 明朝" w:cs="ＭＳ 明朝"/>
                <w:sz w:val="20"/>
              </w:rPr>
              <w:t>様式</w:t>
            </w:r>
          </w:p>
          <w:p w14:paraId="10776251" w14:textId="77777777" w:rsidR="007E5D37" w:rsidRDefault="007E5D37">
            <w:pPr>
              <w:spacing w:before="72" w:after="72" w:line="240" w:lineRule="exact"/>
              <w:jc w:val="center"/>
            </w:pPr>
            <w:r>
              <w:rPr>
                <w:rFonts w:ascii="ＭＳ 明朝" w:hAnsi="ＭＳ 明朝" w:cs="ＭＳ 明朝"/>
                <w:sz w:val="18"/>
              </w:rPr>
              <w:t>１１－２</w:t>
            </w:r>
          </w:p>
        </w:tc>
        <w:tc>
          <w:tcPr>
            <w:tcW w:w="862" w:type="dxa"/>
            <w:tcBorders>
              <w:top w:val="single" w:sz="4" w:space="0" w:color="000000"/>
              <w:left w:val="single" w:sz="4" w:space="0" w:color="000000"/>
              <w:bottom w:val="single" w:sz="4" w:space="0" w:color="000000"/>
            </w:tcBorders>
            <w:shd w:val="clear" w:color="auto" w:fill="auto"/>
            <w:vAlign w:val="center"/>
          </w:tcPr>
          <w:p w14:paraId="4F036729" w14:textId="77777777" w:rsidR="007E5D37" w:rsidRDefault="007E5D37">
            <w:pPr>
              <w:spacing w:before="72" w:after="72" w:line="240" w:lineRule="exact"/>
              <w:jc w:val="center"/>
            </w:pPr>
            <w:r>
              <w:rPr>
                <w:rFonts w:ascii="ＭＳ 明朝" w:hAnsi="ＭＳ 明朝" w:cs="ＭＳ 明朝"/>
                <w:w w:val="90"/>
                <w:sz w:val="18"/>
                <w:szCs w:val="18"/>
              </w:rPr>
              <w:t>正１部</w:t>
            </w:r>
          </w:p>
          <w:p w14:paraId="50997067" w14:textId="77777777" w:rsidR="007E5D37" w:rsidRDefault="007E5D37">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2979F776"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7172DC1" w14:textId="77777777" w:rsidR="007E5D37" w:rsidRDefault="007E5D37">
            <w:pPr>
              <w:spacing w:before="72" w:after="72" w:line="240" w:lineRule="exact"/>
              <w:jc w:val="cente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5F430E51" w14:textId="77777777" w:rsidR="007E5D37" w:rsidRDefault="007E5D37">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92506" w14:textId="77777777" w:rsidR="007E5D37" w:rsidRDefault="007E5D37">
            <w:pPr>
              <w:spacing w:before="72" w:after="72" w:line="240" w:lineRule="exact"/>
              <w:jc w:val="center"/>
            </w:pPr>
            <w:r>
              <w:rPr>
                <w:rFonts w:ascii="ＭＳ 明朝" w:hAnsi="ＭＳ 明朝" w:cs="ＭＳ 明朝"/>
                <w:sz w:val="20"/>
              </w:rPr>
              <w:t>Word</w:t>
            </w:r>
          </w:p>
        </w:tc>
      </w:tr>
      <w:tr w:rsidR="007E5D37" w14:paraId="35A76AD9"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3999E95A" w14:textId="77777777" w:rsidR="007E5D37" w:rsidRDefault="007E5D37">
            <w:pPr>
              <w:spacing w:before="72" w:after="72" w:line="240" w:lineRule="exact"/>
            </w:pPr>
            <w:r>
              <w:rPr>
                <w:rFonts w:ascii="ＭＳ 明朝" w:hAnsi="ＭＳ 明朝" w:cs="ＭＳ 明朝"/>
                <w:sz w:val="20"/>
              </w:rPr>
              <w:t>設計概要（仕上表）</w:t>
            </w:r>
          </w:p>
        </w:tc>
        <w:tc>
          <w:tcPr>
            <w:tcW w:w="684" w:type="dxa"/>
            <w:tcBorders>
              <w:top w:val="single" w:sz="4" w:space="0" w:color="000000"/>
              <w:left w:val="single" w:sz="4" w:space="0" w:color="000000"/>
              <w:bottom w:val="single" w:sz="4" w:space="0" w:color="000000"/>
            </w:tcBorders>
            <w:shd w:val="clear" w:color="auto" w:fill="auto"/>
            <w:vAlign w:val="center"/>
          </w:tcPr>
          <w:p w14:paraId="6099FBFB"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E64C7AB"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4B4CABC9" w14:textId="77777777" w:rsidR="007E5D37" w:rsidRDefault="007E5D37">
            <w:pPr>
              <w:spacing w:before="72" w:after="72" w:line="240" w:lineRule="exact"/>
              <w:jc w:val="center"/>
            </w:pPr>
            <w:r>
              <w:rPr>
                <w:rFonts w:ascii="ＭＳ 明朝" w:hAnsi="ＭＳ 明朝" w:cs="ＭＳ 明朝"/>
                <w:sz w:val="20"/>
              </w:rPr>
              <w:t>様式</w:t>
            </w:r>
          </w:p>
          <w:p w14:paraId="57670E7E" w14:textId="77777777" w:rsidR="007E5D37" w:rsidRDefault="007E5D37">
            <w:pPr>
              <w:spacing w:before="72" w:after="72" w:line="240" w:lineRule="exact"/>
              <w:jc w:val="center"/>
            </w:pPr>
            <w:r>
              <w:rPr>
                <w:rFonts w:ascii="ＭＳ 明朝" w:hAnsi="ＭＳ 明朝" w:cs="ＭＳ 明朝"/>
                <w:sz w:val="18"/>
              </w:rPr>
              <w:t>１１－３</w:t>
            </w:r>
          </w:p>
        </w:tc>
        <w:tc>
          <w:tcPr>
            <w:tcW w:w="862" w:type="dxa"/>
            <w:tcBorders>
              <w:top w:val="single" w:sz="4" w:space="0" w:color="000000"/>
              <w:left w:val="single" w:sz="4" w:space="0" w:color="000000"/>
              <w:bottom w:val="single" w:sz="4" w:space="0" w:color="000000"/>
            </w:tcBorders>
            <w:shd w:val="clear" w:color="auto" w:fill="auto"/>
            <w:vAlign w:val="center"/>
          </w:tcPr>
          <w:p w14:paraId="27A3D4C3" w14:textId="77777777" w:rsidR="007E5D37" w:rsidRDefault="007E5D37">
            <w:pPr>
              <w:spacing w:before="72" w:after="72" w:line="240" w:lineRule="exact"/>
              <w:jc w:val="center"/>
            </w:pPr>
            <w:r>
              <w:rPr>
                <w:rFonts w:ascii="ＭＳ 明朝" w:hAnsi="ＭＳ 明朝" w:cs="ＭＳ 明朝"/>
                <w:w w:val="90"/>
                <w:sz w:val="18"/>
                <w:szCs w:val="18"/>
              </w:rPr>
              <w:t>正１部</w:t>
            </w:r>
          </w:p>
          <w:p w14:paraId="53260046" w14:textId="77777777" w:rsidR="007E5D37" w:rsidRDefault="007E5D37">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73E5698C"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30F242F" w14:textId="77777777" w:rsidR="007E5D37" w:rsidRDefault="007E5D37">
            <w:pPr>
              <w:spacing w:before="72" w:after="72" w:line="240" w:lineRule="exact"/>
              <w:jc w:val="cente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36EBF086" w14:textId="77777777" w:rsidR="007E5D37" w:rsidRDefault="007E5D37">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092B" w14:textId="77777777" w:rsidR="007E5D37" w:rsidRDefault="007E5D37">
            <w:pPr>
              <w:spacing w:before="72" w:after="72" w:line="240" w:lineRule="exact"/>
              <w:jc w:val="center"/>
            </w:pPr>
            <w:r>
              <w:rPr>
                <w:rFonts w:ascii="ＭＳ 明朝" w:hAnsi="ＭＳ 明朝" w:cs="ＭＳ 明朝"/>
                <w:sz w:val="20"/>
              </w:rPr>
              <w:t>Word</w:t>
            </w:r>
          </w:p>
        </w:tc>
      </w:tr>
      <w:tr w:rsidR="007E5D37" w14:paraId="72E92026"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72BAD175" w14:textId="77777777" w:rsidR="007E5D37" w:rsidRDefault="007E5D37">
            <w:pPr>
              <w:spacing w:before="72" w:after="72" w:line="240" w:lineRule="exact"/>
            </w:pPr>
            <w:r>
              <w:rPr>
                <w:rFonts w:ascii="ＭＳ 明朝" w:hAnsi="ＭＳ 明朝" w:cs="ＭＳ 明朝"/>
                <w:sz w:val="20"/>
              </w:rPr>
              <w:t>事業</w:t>
            </w:r>
            <w:r w:rsidR="006B61CD">
              <w:rPr>
                <w:rFonts w:ascii="ＭＳ 明朝" w:hAnsi="ＭＳ 明朝" w:cs="ＭＳ 明朝" w:hint="eastAsia"/>
                <w:sz w:val="20"/>
              </w:rPr>
              <w:t>方針に関する提案</w:t>
            </w:r>
          </w:p>
          <w:p w14:paraId="0402726A" w14:textId="77777777" w:rsidR="007E5D37" w:rsidRDefault="007E5D37">
            <w:pPr>
              <w:spacing w:before="72" w:after="72" w:line="240" w:lineRule="exact"/>
            </w:pPr>
            <w:r>
              <w:rPr>
                <w:rFonts w:ascii="ＭＳ 明朝" w:hAnsi="ＭＳ 明朝" w:cs="ＭＳ 明朝"/>
                <w:sz w:val="20"/>
              </w:rPr>
              <w:t xml:space="preserve">1 </w:t>
            </w:r>
            <w:r w:rsidR="00F26DEA">
              <w:rPr>
                <w:rFonts w:ascii="ＭＳ 明朝" w:hAnsi="ＭＳ 明朝" w:cs="ＭＳ 明朝" w:hint="eastAsia"/>
                <w:sz w:val="20"/>
              </w:rPr>
              <w:t>事業実施方針、実施体制</w:t>
            </w:r>
          </w:p>
        </w:tc>
        <w:tc>
          <w:tcPr>
            <w:tcW w:w="684" w:type="dxa"/>
            <w:tcBorders>
              <w:top w:val="single" w:sz="4" w:space="0" w:color="000000"/>
              <w:left w:val="single" w:sz="4" w:space="0" w:color="000000"/>
              <w:bottom w:val="single" w:sz="4" w:space="0" w:color="000000"/>
            </w:tcBorders>
            <w:shd w:val="clear" w:color="auto" w:fill="auto"/>
            <w:vAlign w:val="center"/>
          </w:tcPr>
          <w:p w14:paraId="6CEBF830"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339D45AB"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33869141" w14:textId="77777777" w:rsidR="007E5D37" w:rsidRDefault="007E5D37">
            <w:pPr>
              <w:spacing w:before="72" w:after="72" w:line="240" w:lineRule="exact"/>
              <w:jc w:val="center"/>
            </w:pPr>
            <w:r>
              <w:rPr>
                <w:rFonts w:ascii="ＭＳ 明朝" w:hAnsi="ＭＳ 明朝" w:cs="ＭＳ 明朝"/>
                <w:sz w:val="20"/>
              </w:rPr>
              <w:t>様式</w:t>
            </w:r>
          </w:p>
          <w:p w14:paraId="4C7F462D" w14:textId="77777777" w:rsidR="007E5D37" w:rsidRDefault="007E5D37">
            <w:pPr>
              <w:spacing w:before="72" w:after="72" w:line="240" w:lineRule="exact"/>
              <w:jc w:val="center"/>
            </w:pPr>
            <w:r>
              <w:rPr>
                <w:rFonts w:ascii="ＭＳ 明朝" w:hAnsi="ＭＳ 明朝" w:cs="ＭＳ 明朝"/>
                <w:sz w:val="18"/>
              </w:rPr>
              <w:t>１２</w:t>
            </w:r>
            <w:r w:rsidR="00F26DEA">
              <w:rPr>
                <w:rFonts w:ascii="ＭＳ 明朝" w:hAnsi="ＭＳ 明朝" w:cs="ＭＳ 明朝" w:hint="eastAsia"/>
                <w:sz w:val="18"/>
              </w:rPr>
              <w:t>－１</w:t>
            </w:r>
          </w:p>
        </w:tc>
        <w:tc>
          <w:tcPr>
            <w:tcW w:w="862" w:type="dxa"/>
            <w:tcBorders>
              <w:top w:val="single" w:sz="4" w:space="0" w:color="000000"/>
              <w:left w:val="single" w:sz="4" w:space="0" w:color="000000"/>
              <w:bottom w:val="single" w:sz="4" w:space="0" w:color="000000"/>
            </w:tcBorders>
            <w:shd w:val="clear" w:color="auto" w:fill="auto"/>
            <w:vAlign w:val="center"/>
          </w:tcPr>
          <w:p w14:paraId="49B404D6" w14:textId="77777777" w:rsidR="007E5D37" w:rsidRDefault="007E5D37">
            <w:pPr>
              <w:spacing w:before="72" w:after="72" w:line="240" w:lineRule="exact"/>
              <w:jc w:val="center"/>
            </w:pPr>
            <w:r>
              <w:rPr>
                <w:rFonts w:ascii="ＭＳ 明朝" w:hAnsi="ＭＳ 明朝" w:cs="ＭＳ 明朝"/>
                <w:w w:val="90"/>
                <w:sz w:val="18"/>
                <w:szCs w:val="18"/>
              </w:rPr>
              <w:t>正１部</w:t>
            </w:r>
          </w:p>
          <w:p w14:paraId="1A2A7371" w14:textId="77777777" w:rsidR="007E5D37" w:rsidRDefault="007E5D37">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699B6687"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9B936E4" w14:textId="77777777" w:rsidR="007E5D37" w:rsidRDefault="007E5D37">
            <w:pPr>
              <w:spacing w:before="72" w:after="72" w:line="240" w:lineRule="exact"/>
              <w:jc w:val="cente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217B873F" w14:textId="77777777" w:rsidR="007E5D37" w:rsidRDefault="007E5D37">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03B21" w14:textId="77777777" w:rsidR="007E5D37" w:rsidRDefault="007E5D37">
            <w:pPr>
              <w:spacing w:before="72" w:after="72" w:line="240" w:lineRule="exact"/>
              <w:jc w:val="center"/>
            </w:pPr>
            <w:r>
              <w:rPr>
                <w:rFonts w:ascii="ＭＳ 明朝" w:hAnsi="ＭＳ 明朝" w:cs="ＭＳ 明朝"/>
                <w:sz w:val="20"/>
              </w:rPr>
              <w:t>Word</w:t>
            </w:r>
          </w:p>
        </w:tc>
      </w:tr>
      <w:tr w:rsidR="00F26DEA" w14:paraId="56EB5C2E"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748356B9" w14:textId="77777777" w:rsidR="00F26DEA" w:rsidRDefault="00F26DEA" w:rsidP="00F26DEA">
            <w:pPr>
              <w:spacing w:before="72" w:after="72" w:line="240" w:lineRule="exact"/>
            </w:pPr>
            <w:r>
              <w:rPr>
                <w:rFonts w:ascii="ＭＳ 明朝" w:hAnsi="ＭＳ 明朝" w:cs="ＭＳ 明朝"/>
                <w:sz w:val="20"/>
              </w:rPr>
              <w:t>事業</w:t>
            </w:r>
            <w:r>
              <w:rPr>
                <w:rFonts w:ascii="ＭＳ 明朝" w:hAnsi="ＭＳ 明朝" w:cs="ＭＳ 明朝" w:hint="eastAsia"/>
                <w:sz w:val="20"/>
              </w:rPr>
              <w:t>方針に関する提案</w:t>
            </w:r>
          </w:p>
          <w:p w14:paraId="6DA30066" w14:textId="77777777" w:rsidR="00F26DEA" w:rsidRDefault="00F26DEA" w:rsidP="00F26DEA">
            <w:pPr>
              <w:spacing w:before="72" w:after="72" w:line="240" w:lineRule="exact"/>
              <w:rPr>
                <w:rFonts w:ascii="ＭＳ 明朝" w:hAnsi="ＭＳ 明朝" w:cs="ＭＳ 明朝"/>
                <w:sz w:val="20"/>
              </w:rPr>
            </w:pPr>
            <w:r>
              <w:rPr>
                <w:rFonts w:ascii="ＭＳ 明朝" w:hAnsi="ＭＳ 明朝" w:cs="ＭＳ 明朝" w:hint="eastAsia"/>
                <w:sz w:val="20"/>
              </w:rPr>
              <w:t>2</w:t>
            </w:r>
            <w:r>
              <w:rPr>
                <w:rFonts w:ascii="ＭＳ 明朝" w:hAnsi="ＭＳ 明朝" w:cs="ＭＳ 明朝"/>
                <w:sz w:val="20"/>
              </w:rPr>
              <w:t xml:space="preserve"> </w:t>
            </w:r>
            <w:r>
              <w:rPr>
                <w:rFonts w:ascii="ＭＳ 明朝" w:hAnsi="ＭＳ 明朝" w:cs="ＭＳ 明朝" w:hint="eastAsia"/>
                <w:sz w:val="20"/>
              </w:rPr>
              <w:t>地域社会、地域貢献への配慮（定性評価）</w:t>
            </w:r>
          </w:p>
        </w:tc>
        <w:tc>
          <w:tcPr>
            <w:tcW w:w="684" w:type="dxa"/>
            <w:tcBorders>
              <w:top w:val="single" w:sz="4" w:space="0" w:color="000000"/>
              <w:left w:val="single" w:sz="4" w:space="0" w:color="000000"/>
              <w:bottom w:val="single" w:sz="4" w:space="0" w:color="000000"/>
            </w:tcBorders>
            <w:shd w:val="clear" w:color="auto" w:fill="auto"/>
            <w:vAlign w:val="center"/>
          </w:tcPr>
          <w:p w14:paraId="21533960"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10CCD625"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1D3FFABF" w14:textId="77777777" w:rsidR="00F26DEA" w:rsidRDefault="00F26DEA" w:rsidP="00F26DEA">
            <w:pPr>
              <w:spacing w:before="72" w:after="72" w:line="240" w:lineRule="exact"/>
              <w:jc w:val="center"/>
            </w:pPr>
            <w:r>
              <w:rPr>
                <w:rFonts w:ascii="ＭＳ 明朝" w:hAnsi="ＭＳ 明朝" w:cs="ＭＳ 明朝"/>
                <w:sz w:val="20"/>
              </w:rPr>
              <w:t>様式</w:t>
            </w:r>
          </w:p>
          <w:p w14:paraId="3A8338CB"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18"/>
              </w:rPr>
              <w:t>１２</w:t>
            </w:r>
            <w:r>
              <w:rPr>
                <w:rFonts w:ascii="ＭＳ 明朝" w:hAnsi="ＭＳ 明朝" w:cs="ＭＳ 明朝" w:hint="eastAsia"/>
                <w:sz w:val="18"/>
              </w:rPr>
              <w:t>－２</w:t>
            </w:r>
          </w:p>
        </w:tc>
        <w:tc>
          <w:tcPr>
            <w:tcW w:w="862" w:type="dxa"/>
            <w:tcBorders>
              <w:top w:val="single" w:sz="4" w:space="0" w:color="000000"/>
              <w:left w:val="single" w:sz="4" w:space="0" w:color="000000"/>
              <w:bottom w:val="single" w:sz="4" w:space="0" w:color="000000"/>
            </w:tcBorders>
            <w:shd w:val="clear" w:color="auto" w:fill="auto"/>
            <w:vAlign w:val="center"/>
          </w:tcPr>
          <w:p w14:paraId="5726A18E" w14:textId="77777777" w:rsidR="00F26DEA" w:rsidRP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0010AE50" w14:textId="77777777" w:rsid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1AFBF1DB"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E7A1A47"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3D4EF45A"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0361"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F26DEA" w14:paraId="2A344C80"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1E3C368A" w14:textId="77777777" w:rsidR="00F26DEA" w:rsidRDefault="00F26DEA" w:rsidP="00F26DEA">
            <w:pPr>
              <w:spacing w:before="72" w:after="72" w:line="240" w:lineRule="exact"/>
            </w:pPr>
            <w:r>
              <w:rPr>
                <w:rFonts w:ascii="ＭＳ 明朝" w:hAnsi="ＭＳ 明朝" w:cs="ＭＳ 明朝"/>
                <w:sz w:val="20"/>
              </w:rPr>
              <w:t>事業</w:t>
            </w:r>
            <w:r>
              <w:rPr>
                <w:rFonts w:ascii="ＭＳ 明朝" w:hAnsi="ＭＳ 明朝" w:cs="ＭＳ 明朝" w:hint="eastAsia"/>
                <w:sz w:val="20"/>
              </w:rPr>
              <w:t>方針に関する提案</w:t>
            </w:r>
          </w:p>
          <w:p w14:paraId="07052035" w14:textId="77777777" w:rsidR="00F26DEA" w:rsidRDefault="00F26DEA" w:rsidP="00F26DEA">
            <w:pPr>
              <w:spacing w:before="72" w:after="72" w:line="240" w:lineRule="exact"/>
              <w:rPr>
                <w:rFonts w:ascii="ＭＳ 明朝" w:hAnsi="ＭＳ 明朝" w:cs="ＭＳ 明朝"/>
                <w:sz w:val="20"/>
              </w:rPr>
            </w:pPr>
            <w:r>
              <w:rPr>
                <w:rFonts w:ascii="ＭＳ 明朝" w:hAnsi="ＭＳ 明朝" w:cs="ＭＳ 明朝" w:hint="eastAsia"/>
                <w:sz w:val="20"/>
              </w:rPr>
              <w:t>3地域社会、地域貢献への配慮（定量評価）</w:t>
            </w:r>
          </w:p>
        </w:tc>
        <w:tc>
          <w:tcPr>
            <w:tcW w:w="684" w:type="dxa"/>
            <w:tcBorders>
              <w:top w:val="single" w:sz="4" w:space="0" w:color="000000"/>
              <w:left w:val="single" w:sz="4" w:space="0" w:color="000000"/>
              <w:bottom w:val="single" w:sz="4" w:space="0" w:color="000000"/>
            </w:tcBorders>
            <w:shd w:val="clear" w:color="auto" w:fill="auto"/>
            <w:vAlign w:val="center"/>
          </w:tcPr>
          <w:p w14:paraId="6AB13D16"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2C8158CC"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793861D9" w14:textId="77777777" w:rsidR="00F26DEA" w:rsidRDefault="00F26DEA" w:rsidP="00F26DEA">
            <w:pPr>
              <w:spacing w:before="72" w:after="72" w:line="240" w:lineRule="exact"/>
              <w:jc w:val="center"/>
            </w:pPr>
            <w:r>
              <w:rPr>
                <w:rFonts w:ascii="ＭＳ 明朝" w:hAnsi="ＭＳ 明朝" w:cs="ＭＳ 明朝"/>
                <w:sz w:val="20"/>
              </w:rPr>
              <w:t>様式</w:t>
            </w:r>
          </w:p>
          <w:p w14:paraId="030EB693"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18"/>
              </w:rPr>
              <w:t>１２</w:t>
            </w:r>
            <w:r>
              <w:rPr>
                <w:rFonts w:ascii="ＭＳ 明朝" w:hAnsi="ＭＳ 明朝" w:cs="ＭＳ 明朝" w:hint="eastAsia"/>
                <w:sz w:val="18"/>
              </w:rPr>
              <w:t>－３</w:t>
            </w:r>
          </w:p>
        </w:tc>
        <w:tc>
          <w:tcPr>
            <w:tcW w:w="862" w:type="dxa"/>
            <w:tcBorders>
              <w:top w:val="single" w:sz="4" w:space="0" w:color="000000"/>
              <w:left w:val="single" w:sz="4" w:space="0" w:color="000000"/>
              <w:bottom w:val="single" w:sz="4" w:space="0" w:color="000000"/>
            </w:tcBorders>
            <w:shd w:val="clear" w:color="auto" w:fill="auto"/>
            <w:vAlign w:val="center"/>
          </w:tcPr>
          <w:p w14:paraId="667ED8E0" w14:textId="77777777" w:rsidR="00F26DEA" w:rsidRP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2B53016A" w14:textId="77777777" w:rsid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2A6A098A"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0FCB84B"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3A36E1D3"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2278D"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F26DEA" w14:paraId="4FA64F2A"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3367A324"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29EA7159" w14:textId="77777777" w:rsidR="00F26DEA" w:rsidRDefault="00F26DEA" w:rsidP="00F26DEA">
            <w:pPr>
              <w:spacing w:before="72" w:after="72" w:line="240" w:lineRule="exact"/>
            </w:pPr>
            <w:r>
              <w:rPr>
                <w:rFonts w:ascii="ＭＳ 明朝" w:hAnsi="ＭＳ 明朝" w:cs="ＭＳ 明朝"/>
                <w:sz w:val="20"/>
                <w:szCs w:val="24"/>
              </w:rPr>
              <w:t xml:space="preserve">1 </w:t>
            </w:r>
            <w:r>
              <w:rPr>
                <w:rFonts w:ascii="ＭＳ 明朝" w:hAnsi="ＭＳ 明朝" w:cs="ＭＳ 明朝" w:hint="eastAsia"/>
                <w:sz w:val="20"/>
                <w:szCs w:val="24"/>
              </w:rPr>
              <w:t>全体計画</w:t>
            </w:r>
          </w:p>
        </w:tc>
        <w:tc>
          <w:tcPr>
            <w:tcW w:w="684" w:type="dxa"/>
            <w:tcBorders>
              <w:top w:val="single" w:sz="4" w:space="0" w:color="000000"/>
              <w:left w:val="single" w:sz="4" w:space="0" w:color="000000"/>
              <w:bottom w:val="single" w:sz="4" w:space="0" w:color="000000"/>
            </w:tcBorders>
            <w:shd w:val="clear" w:color="auto" w:fill="auto"/>
            <w:vAlign w:val="center"/>
          </w:tcPr>
          <w:p w14:paraId="220B31EF"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2287660F"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3F6304D2" w14:textId="77777777" w:rsidR="00F26DEA" w:rsidRDefault="00F26DEA" w:rsidP="00F26DEA">
            <w:pPr>
              <w:spacing w:before="72" w:after="72" w:line="240" w:lineRule="exact"/>
              <w:jc w:val="center"/>
            </w:pPr>
            <w:r>
              <w:rPr>
                <w:rFonts w:ascii="ＭＳ 明朝" w:hAnsi="ＭＳ 明朝" w:cs="ＭＳ 明朝"/>
                <w:sz w:val="20"/>
              </w:rPr>
              <w:t>様式</w:t>
            </w:r>
          </w:p>
          <w:p w14:paraId="54BCCF0B" w14:textId="77777777" w:rsidR="00F26DEA" w:rsidRDefault="00F26DEA" w:rsidP="00F26DEA">
            <w:pPr>
              <w:spacing w:before="72" w:after="72" w:line="240" w:lineRule="exact"/>
              <w:jc w:val="center"/>
            </w:pPr>
            <w:r>
              <w:rPr>
                <w:rFonts w:ascii="ＭＳ 明朝" w:hAnsi="ＭＳ 明朝" w:cs="ＭＳ 明朝"/>
                <w:sz w:val="18"/>
              </w:rPr>
              <w:t>１３－１</w:t>
            </w:r>
          </w:p>
        </w:tc>
        <w:tc>
          <w:tcPr>
            <w:tcW w:w="862" w:type="dxa"/>
            <w:tcBorders>
              <w:top w:val="single" w:sz="4" w:space="0" w:color="000000"/>
              <w:left w:val="single" w:sz="4" w:space="0" w:color="000000"/>
              <w:bottom w:val="single" w:sz="4" w:space="0" w:color="000000"/>
            </w:tcBorders>
            <w:shd w:val="clear" w:color="auto" w:fill="auto"/>
            <w:vAlign w:val="center"/>
          </w:tcPr>
          <w:p w14:paraId="6A5FC245" w14:textId="77777777" w:rsidR="00F26DEA" w:rsidRDefault="00F26DEA" w:rsidP="00F26DEA">
            <w:pPr>
              <w:spacing w:before="72" w:after="72" w:line="240" w:lineRule="exact"/>
              <w:jc w:val="center"/>
            </w:pPr>
            <w:r>
              <w:rPr>
                <w:rFonts w:ascii="ＭＳ 明朝" w:hAnsi="ＭＳ 明朝" w:cs="ＭＳ 明朝"/>
                <w:w w:val="90"/>
                <w:sz w:val="18"/>
                <w:szCs w:val="18"/>
              </w:rPr>
              <w:t>正１部</w:t>
            </w:r>
          </w:p>
          <w:p w14:paraId="76ACB2C5" w14:textId="77777777" w:rsidR="00F26DEA" w:rsidRDefault="00F26DEA" w:rsidP="00F26DEA">
            <w:pPr>
              <w:spacing w:before="72" w:after="72" w:line="240" w:lineRule="exact"/>
              <w:jc w:val="center"/>
            </w:pPr>
            <w:r>
              <w:rPr>
                <w:rFonts w:ascii="ＭＳ 明朝" w:hAnsi="ＭＳ 明朝" w:cs="ＭＳ 明朝"/>
                <w:w w:val="90"/>
                <w:sz w:val="18"/>
                <w:szCs w:val="18"/>
              </w:rPr>
              <w:t>副１4部</w:t>
            </w:r>
          </w:p>
        </w:tc>
        <w:tc>
          <w:tcPr>
            <w:tcW w:w="821" w:type="dxa"/>
            <w:tcBorders>
              <w:top w:val="single" w:sz="4" w:space="0" w:color="000000"/>
              <w:left w:val="single" w:sz="4" w:space="0" w:color="000000"/>
              <w:bottom w:val="single" w:sz="4" w:space="0" w:color="000000"/>
            </w:tcBorders>
            <w:shd w:val="clear" w:color="auto" w:fill="auto"/>
            <w:vAlign w:val="center"/>
          </w:tcPr>
          <w:p w14:paraId="5A532A5F"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38D73A0"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2499974B"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EDBE" w14:textId="77777777" w:rsidR="00F26DEA" w:rsidRDefault="00F26DEA" w:rsidP="00F26DEA">
            <w:pPr>
              <w:spacing w:before="72" w:after="72" w:line="240" w:lineRule="exact"/>
              <w:jc w:val="center"/>
            </w:pPr>
            <w:r>
              <w:rPr>
                <w:rFonts w:ascii="ＭＳ 明朝" w:hAnsi="ＭＳ 明朝" w:cs="ＭＳ 明朝"/>
                <w:sz w:val="20"/>
              </w:rPr>
              <w:t>Word</w:t>
            </w:r>
          </w:p>
        </w:tc>
      </w:tr>
      <w:tr w:rsidR="00F26DEA" w14:paraId="22DB8E2B"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3A37E07D"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0CABFA46" w14:textId="77777777" w:rsidR="00F26DEA" w:rsidRDefault="00F26DEA" w:rsidP="00F26DEA">
            <w:pPr>
              <w:spacing w:before="72" w:after="72" w:line="240" w:lineRule="exact"/>
            </w:pPr>
            <w:r>
              <w:rPr>
                <w:rFonts w:ascii="ＭＳ 明朝" w:hAnsi="ＭＳ 明朝" w:cs="ＭＳ 明朝"/>
                <w:sz w:val="20"/>
              </w:rPr>
              <w:t xml:space="preserve">2 </w:t>
            </w:r>
            <w:r>
              <w:rPr>
                <w:rFonts w:ascii="ＭＳ 明朝" w:hAnsi="ＭＳ 明朝" w:cs="ＭＳ 明朝" w:hint="eastAsia"/>
                <w:sz w:val="20"/>
              </w:rPr>
              <w:t>衛生管理</w:t>
            </w:r>
          </w:p>
        </w:tc>
        <w:tc>
          <w:tcPr>
            <w:tcW w:w="684" w:type="dxa"/>
            <w:tcBorders>
              <w:top w:val="single" w:sz="4" w:space="0" w:color="000000"/>
              <w:left w:val="single" w:sz="4" w:space="0" w:color="000000"/>
              <w:bottom w:val="single" w:sz="4" w:space="0" w:color="000000"/>
            </w:tcBorders>
            <w:shd w:val="clear" w:color="auto" w:fill="auto"/>
            <w:vAlign w:val="center"/>
          </w:tcPr>
          <w:p w14:paraId="3CAD0142"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41612CC"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6DDC036F" w14:textId="77777777" w:rsidR="00F26DEA" w:rsidRDefault="00F26DEA" w:rsidP="00F26DEA">
            <w:pPr>
              <w:spacing w:before="72" w:after="72" w:line="240" w:lineRule="exact"/>
              <w:jc w:val="center"/>
            </w:pPr>
            <w:r>
              <w:rPr>
                <w:rFonts w:ascii="ＭＳ 明朝" w:hAnsi="ＭＳ 明朝" w:cs="ＭＳ 明朝"/>
                <w:sz w:val="20"/>
              </w:rPr>
              <w:t>様式</w:t>
            </w:r>
          </w:p>
          <w:p w14:paraId="2C7CA5AC" w14:textId="77777777" w:rsidR="00F26DEA" w:rsidRDefault="00F26DEA" w:rsidP="00F26DEA">
            <w:pPr>
              <w:spacing w:before="72" w:after="72" w:line="240" w:lineRule="exact"/>
              <w:jc w:val="center"/>
            </w:pPr>
            <w:r>
              <w:rPr>
                <w:rFonts w:ascii="ＭＳ 明朝" w:hAnsi="ＭＳ 明朝" w:cs="ＭＳ 明朝"/>
                <w:sz w:val="18"/>
              </w:rPr>
              <w:t>１３－２</w:t>
            </w:r>
          </w:p>
        </w:tc>
        <w:tc>
          <w:tcPr>
            <w:tcW w:w="862" w:type="dxa"/>
            <w:tcBorders>
              <w:top w:val="single" w:sz="4" w:space="0" w:color="000000"/>
              <w:left w:val="single" w:sz="4" w:space="0" w:color="000000"/>
              <w:bottom w:val="single" w:sz="4" w:space="0" w:color="000000"/>
            </w:tcBorders>
            <w:shd w:val="clear" w:color="auto" w:fill="auto"/>
            <w:vAlign w:val="center"/>
          </w:tcPr>
          <w:p w14:paraId="44EC8423" w14:textId="77777777" w:rsidR="00F26DEA" w:rsidRDefault="00F26DEA" w:rsidP="00F26DEA">
            <w:pPr>
              <w:spacing w:before="72" w:after="72" w:line="240" w:lineRule="exact"/>
              <w:jc w:val="center"/>
            </w:pPr>
            <w:r>
              <w:rPr>
                <w:rFonts w:ascii="ＭＳ 明朝" w:hAnsi="ＭＳ 明朝" w:cs="ＭＳ 明朝"/>
                <w:w w:val="90"/>
                <w:sz w:val="18"/>
                <w:szCs w:val="18"/>
              </w:rPr>
              <w:t>正１部</w:t>
            </w:r>
          </w:p>
          <w:p w14:paraId="40960596" w14:textId="77777777" w:rsidR="00F26DEA" w:rsidRDefault="00F26DEA" w:rsidP="00F26DEA">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56612149"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6746C688"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213B4785"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3734F" w14:textId="77777777" w:rsidR="00F26DEA" w:rsidRDefault="00F26DEA" w:rsidP="00F26DEA">
            <w:pPr>
              <w:spacing w:before="72" w:after="72" w:line="240" w:lineRule="exact"/>
              <w:jc w:val="center"/>
            </w:pPr>
            <w:r>
              <w:rPr>
                <w:rFonts w:ascii="ＭＳ 明朝" w:hAnsi="ＭＳ 明朝" w:cs="ＭＳ 明朝"/>
                <w:sz w:val="20"/>
              </w:rPr>
              <w:t>Word</w:t>
            </w:r>
          </w:p>
        </w:tc>
      </w:tr>
      <w:tr w:rsidR="00F26DEA" w14:paraId="480B8034"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5BE9D3D2"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34701514" w14:textId="77777777" w:rsidR="00F26DEA" w:rsidRDefault="00F26DEA" w:rsidP="00F26DEA">
            <w:pPr>
              <w:spacing w:before="72" w:after="72" w:line="240" w:lineRule="exact"/>
            </w:pPr>
            <w:r>
              <w:rPr>
                <w:rFonts w:ascii="ＭＳ 明朝" w:hAnsi="ＭＳ 明朝" w:cs="ＭＳ 明朝"/>
                <w:sz w:val="20"/>
              </w:rPr>
              <w:t xml:space="preserve">3 </w:t>
            </w:r>
            <w:r>
              <w:rPr>
                <w:rFonts w:ascii="ＭＳ 明朝" w:hAnsi="ＭＳ 明朝" w:cs="ＭＳ 明朝" w:hint="eastAsia"/>
                <w:sz w:val="20"/>
              </w:rPr>
              <w:t>作業環境</w:t>
            </w:r>
          </w:p>
        </w:tc>
        <w:tc>
          <w:tcPr>
            <w:tcW w:w="684" w:type="dxa"/>
            <w:tcBorders>
              <w:top w:val="single" w:sz="4" w:space="0" w:color="000000"/>
              <w:left w:val="single" w:sz="4" w:space="0" w:color="000000"/>
              <w:bottom w:val="single" w:sz="4" w:space="0" w:color="000000"/>
            </w:tcBorders>
            <w:shd w:val="clear" w:color="auto" w:fill="auto"/>
            <w:vAlign w:val="center"/>
          </w:tcPr>
          <w:p w14:paraId="4AE5686C"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DE3CE00"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0762BCE1" w14:textId="77777777" w:rsidR="00F26DEA" w:rsidRDefault="00F26DEA" w:rsidP="00F26DEA">
            <w:pPr>
              <w:spacing w:before="72" w:after="72" w:line="240" w:lineRule="exact"/>
              <w:jc w:val="center"/>
            </w:pPr>
            <w:r>
              <w:rPr>
                <w:rFonts w:ascii="ＭＳ 明朝" w:hAnsi="ＭＳ 明朝" w:cs="ＭＳ 明朝"/>
                <w:sz w:val="20"/>
              </w:rPr>
              <w:t>様式</w:t>
            </w:r>
          </w:p>
          <w:p w14:paraId="71F4C646" w14:textId="77777777" w:rsidR="00F26DEA" w:rsidRDefault="00F26DEA" w:rsidP="00F26DEA">
            <w:pPr>
              <w:spacing w:before="72" w:after="72" w:line="240" w:lineRule="exact"/>
              <w:jc w:val="center"/>
            </w:pPr>
            <w:r>
              <w:rPr>
                <w:rFonts w:ascii="ＭＳ 明朝" w:hAnsi="ＭＳ 明朝" w:cs="ＭＳ 明朝"/>
                <w:sz w:val="18"/>
              </w:rPr>
              <w:t>１３－３</w:t>
            </w:r>
          </w:p>
        </w:tc>
        <w:tc>
          <w:tcPr>
            <w:tcW w:w="862" w:type="dxa"/>
            <w:tcBorders>
              <w:top w:val="single" w:sz="4" w:space="0" w:color="000000"/>
              <w:left w:val="single" w:sz="4" w:space="0" w:color="000000"/>
              <w:bottom w:val="single" w:sz="4" w:space="0" w:color="000000"/>
            </w:tcBorders>
            <w:shd w:val="clear" w:color="auto" w:fill="auto"/>
            <w:vAlign w:val="center"/>
          </w:tcPr>
          <w:p w14:paraId="566750A8" w14:textId="77777777" w:rsidR="00F26DEA" w:rsidRDefault="00F26DEA" w:rsidP="00F26DEA">
            <w:pPr>
              <w:spacing w:before="72" w:after="72" w:line="240" w:lineRule="exact"/>
              <w:jc w:val="center"/>
            </w:pPr>
            <w:r>
              <w:rPr>
                <w:rFonts w:ascii="ＭＳ 明朝" w:hAnsi="ＭＳ 明朝" w:cs="ＭＳ 明朝"/>
                <w:w w:val="90"/>
                <w:sz w:val="18"/>
                <w:szCs w:val="18"/>
              </w:rPr>
              <w:t>正１部</w:t>
            </w:r>
          </w:p>
          <w:p w14:paraId="548E2628" w14:textId="77777777" w:rsidR="00F26DEA" w:rsidRDefault="00F26DEA" w:rsidP="00F26DEA">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6C5AA04C"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6BC486A8"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6D6ECF64"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32FA" w14:textId="77777777" w:rsidR="00F26DEA" w:rsidRDefault="00F26DEA" w:rsidP="00F26DEA">
            <w:pPr>
              <w:spacing w:before="72" w:after="72" w:line="240" w:lineRule="exact"/>
              <w:jc w:val="center"/>
            </w:pPr>
            <w:r>
              <w:rPr>
                <w:rFonts w:ascii="ＭＳ 明朝" w:hAnsi="ＭＳ 明朝" w:cs="ＭＳ 明朝"/>
                <w:sz w:val="20"/>
              </w:rPr>
              <w:t>Word</w:t>
            </w:r>
          </w:p>
        </w:tc>
      </w:tr>
      <w:tr w:rsidR="00F26DEA" w14:paraId="510052E8"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7C422D7E"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11D83C7A" w14:textId="77777777" w:rsidR="00F26DEA" w:rsidRDefault="00F26DEA" w:rsidP="00F26DEA">
            <w:pPr>
              <w:spacing w:before="72" w:after="72" w:line="240" w:lineRule="exact"/>
            </w:pPr>
            <w:r>
              <w:rPr>
                <w:rFonts w:ascii="ＭＳ 明朝" w:hAnsi="ＭＳ 明朝" w:cs="ＭＳ 明朝"/>
                <w:sz w:val="20"/>
              </w:rPr>
              <w:t xml:space="preserve">4 </w:t>
            </w:r>
            <w:r>
              <w:rPr>
                <w:rFonts w:ascii="ＭＳ 明朝" w:hAnsi="ＭＳ 明朝" w:cs="ＭＳ 明朝" w:hint="eastAsia"/>
                <w:sz w:val="20"/>
              </w:rPr>
              <w:t>アレルギー対応食</w:t>
            </w:r>
          </w:p>
        </w:tc>
        <w:tc>
          <w:tcPr>
            <w:tcW w:w="684" w:type="dxa"/>
            <w:tcBorders>
              <w:top w:val="single" w:sz="4" w:space="0" w:color="000000"/>
              <w:left w:val="single" w:sz="4" w:space="0" w:color="000000"/>
              <w:bottom w:val="single" w:sz="4" w:space="0" w:color="000000"/>
            </w:tcBorders>
            <w:shd w:val="clear" w:color="auto" w:fill="auto"/>
            <w:vAlign w:val="center"/>
          </w:tcPr>
          <w:p w14:paraId="2F94D7FB"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C2E92D8"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21C4606E" w14:textId="77777777" w:rsidR="00F26DEA" w:rsidRDefault="00F26DEA" w:rsidP="00F26DEA">
            <w:pPr>
              <w:spacing w:before="72" w:after="72" w:line="240" w:lineRule="exact"/>
              <w:jc w:val="center"/>
            </w:pPr>
            <w:r>
              <w:rPr>
                <w:rFonts w:ascii="ＭＳ 明朝" w:hAnsi="ＭＳ 明朝" w:cs="ＭＳ 明朝"/>
                <w:sz w:val="20"/>
              </w:rPr>
              <w:t>様式</w:t>
            </w:r>
          </w:p>
          <w:p w14:paraId="05B42E76" w14:textId="77777777" w:rsidR="00F26DEA" w:rsidRDefault="00F26DEA" w:rsidP="00F26DEA">
            <w:pPr>
              <w:spacing w:before="72" w:after="72" w:line="240" w:lineRule="exact"/>
              <w:jc w:val="center"/>
            </w:pPr>
            <w:r>
              <w:rPr>
                <w:rFonts w:ascii="ＭＳ 明朝" w:hAnsi="ＭＳ 明朝" w:cs="ＭＳ 明朝"/>
                <w:sz w:val="18"/>
              </w:rPr>
              <w:t>１３－４</w:t>
            </w:r>
          </w:p>
        </w:tc>
        <w:tc>
          <w:tcPr>
            <w:tcW w:w="862" w:type="dxa"/>
            <w:tcBorders>
              <w:top w:val="single" w:sz="4" w:space="0" w:color="000000"/>
              <w:left w:val="single" w:sz="4" w:space="0" w:color="000000"/>
              <w:bottom w:val="single" w:sz="4" w:space="0" w:color="000000"/>
            </w:tcBorders>
            <w:shd w:val="clear" w:color="auto" w:fill="auto"/>
            <w:vAlign w:val="center"/>
          </w:tcPr>
          <w:p w14:paraId="6C6717D1" w14:textId="77777777" w:rsidR="00F26DEA" w:rsidRDefault="00F26DEA" w:rsidP="00F26DEA">
            <w:pPr>
              <w:spacing w:before="72" w:after="72" w:line="240" w:lineRule="exact"/>
              <w:jc w:val="center"/>
            </w:pPr>
            <w:r>
              <w:rPr>
                <w:rFonts w:ascii="ＭＳ 明朝" w:hAnsi="ＭＳ 明朝" w:cs="ＭＳ 明朝"/>
                <w:w w:val="90"/>
                <w:sz w:val="18"/>
                <w:szCs w:val="18"/>
              </w:rPr>
              <w:t>正１部</w:t>
            </w:r>
          </w:p>
          <w:p w14:paraId="4A099A8C" w14:textId="77777777" w:rsidR="00F26DEA" w:rsidRDefault="00F26DEA" w:rsidP="00F26DEA">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6D7ABCCE"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18AA23C6"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522B1D00"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45A12" w14:textId="77777777" w:rsidR="00F26DEA" w:rsidRDefault="00F26DEA" w:rsidP="00F26DEA">
            <w:pPr>
              <w:spacing w:before="72" w:after="72" w:line="240" w:lineRule="exact"/>
              <w:jc w:val="center"/>
            </w:pPr>
            <w:r>
              <w:rPr>
                <w:rFonts w:ascii="ＭＳ 明朝" w:hAnsi="ＭＳ 明朝" w:cs="ＭＳ 明朝"/>
                <w:sz w:val="20"/>
              </w:rPr>
              <w:t>Word</w:t>
            </w:r>
          </w:p>
        </w:tc>
      </w:tr>
      <w:tr w:rsidR="00F26DEA" w14:paraId="2E47FEF1"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14797D7A"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13CF7A14" w14:textId="77777777" w:rsidR="00F26DEA" w:rsidRDefault="00F26DEA" w:rsidP="00F26DEA">
            <w:pPr>
              <w:spacing w:before="72" w:after="72" w:line="240" w:lineRule="exact"/>
              <w:rPr>
                <w:rFonts w:ascii="ＭＳ 明朝" w:hAnsi="ＭＳ 明朝" w:cs="ＭＳ 明朝"/>
                <w:sz w:val="20"/>
              </w:rPr>
            </w:pPr>
            <w:r>
              <w:rPr>
                <w:rFonts w:ascii="ＭＳ 明朝" w:hAnsi="ＭＳ 明朝" w:cs="ＭＳ 明朝" w:hint="eastAsia"/>
                <w:sz w:val="20"/>
              </w:rPr>
              <w:t>5</w:t>
            </w:r>
            <w:r>
              <w:rPr>
                <w:rFonts w:ascii="ＭＳ 明朝" w:hAnsi="ＭＳ 明朝" w:cs="ＭＳ 明朝"/>
                <w:sz w:val="20"/>
              </w:rPr>
              <w:t xml:space="preserve"> </w:t>
            </w:r>
            <w:r>
              <w:rPr>
                <w:rFonts w:ascii="ＭＳ 明朝" w:hAnsi="ＭＳ 明朝" w:cs="ＭＳ 明朝" w:hint="eastAsia"/>
                <w:sz w:val="20"/>
              </w:rPr>
              <w:t>食育推進支援</w:t>
            </w:r>
          </w:p>
        </w:tc>
        <w:tc>
          <w:tcPr>
            <w:tcW w:w="684" w:type="dxa"/>
            <w:tcBorders>
              <w:top w:val="single" w:sz="4" w:space="0" w:color="000000"/>
              <w:left w:val="single" w:sz="4" w:space="0" w:color="000000"/>
              <w:bottom w:val="single" w:sz="4" w:space="0" w:color="000000"/>
            </w:tcBorders>
            <w:shd w:val="clear" w:color="auto" w:fill="auto"/>
            <w:vAlign w:val="center"/>
          </w:tcPr>
          <w:p w14:paraId="198B130E"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766C5FF"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0CC68D2C" w14:textId="77777777" w:rsidR="00F26DEA" w:rsidRDefault="00F26DEA" w:rsidP="00F26DEA">
            <w:pPr>
              <w:spacing w:before="72" w:after="72" w:line="240" w:lineRule="exact"/>
              <w:jc w:val="center"/>
            </w:pPr>
            <w:r>
              <w:rPr>
                <w:rFonts w:ascii="ＭＳ 明朝" w:hAnsi="ＭＳ 明朝" w:cs="ＭＳ 明朝"/>
                <w:sz w:val="20"/>
              </w:rPr>
              <w:t>様式</w:t>
            </w:r>
          </w:p>
          <w:p w14:paraId="38229A0A"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18"/>
              </w:rPr>
              <w:t>１３－</w:t>
            </w:r>
            <w:r>
              <w:rPr>
                <w:rFonts w:ascii="ＭＳ 明朝" w:hAnsi="ＭＳ 明朝" w:cs="ＭＳ 明朝" w:hint="eastAsia"/>
                <w:sz w:val="18"/>
              </w:rPr>
              <w:t>５</w:t>
            </w:r>
          </w:p>
        </w:tc>
        <w:tc>
          <w:tcPr>
            <w:tcW w:w="862" w:type="dxa"/>
            <w:tcBorders>
              <w:top w:val="single" w:sz="4" w:space="0" w:color="000000"/>
              <w:left w:val="single" w:sz="4" w:space="0" w:color="000000"/>
              <w:bottom w:val="single" w:sz="4" w:space="0" w:color="000000"/>
            </w:tcBorders>
            <w:shd w:val="clear" w:color="auto" w:fill="auto"/>
            <w:vAlign w:val="center"/>
          </w:tcPr>
          <w:p w14:paraId="227C4F4C" w14:textId="77777777" w:rsidR="00F26DEA" w:rsidRP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15FACC09" w14:textId="77777777" w:rsid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51723C4D"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2680374E"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1FD6834E"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0442"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F26DEA" w14:paraId="7A8A6C3C"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1B0C286A"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3C771B36" w14:textId="77777777" w:rsidR="00F26DEA" w:rsidRDefault="00F26DEA" w:rsidP="00F26DEA">
            <w:pPr>
              <w:spacing w:before="72" w:after="72" w:line="240" w:lineRule="exact"/>
              <w:rPr>
                <w:rFonts w:ascii="ＭＳ 明朝" w:hAnsi="ＭＳ 明朝" w:cs="ＭＳ 明朝"/>
                <w:sz w:val="20"/>
              </w:rPr>
            </w:pPr>
            <w:r>
              <w:rPr>
                <w:rFonts w:ascii="ＭＳ 明朝" w:hAnsi="ＭＳ 明朝" w:cs="ＭＳ 明朝" w:hint="eastAsia"/>
                <w:sz w:val="20"/>
              </w:rPr>
              <w:t>6</w:t>
            </w:r>
            <w:r>
              <w:rPr>
                <w:rFonts w:ascii="ＭＳ 明朝" w:hAnsi="ＭＳ 明朝" w:cs="ＭＳ 明朝"/>
                <w:sz w:val="20"/>
              </w:rPr>
              <w:t xml:space="preserve"> </w:t>
            </w:r>
            <w:r>
              <w:rPr>
                <w:rFonts w:ascii="ＭＳ 明朝" w:hAnsi="ＭＳ 明朝" w:cs="ＭＳ 明朝" w:hint="eastAsia"/>
                <w:sz w:val="20"/>
              </w:rPr>
              <w:t>調理設備・備品計画</w:t>
            </w:r>
          </w:p>
        </w:tc>
        <w:tc>
          <w:tcPr>
            <w:tcW w:w="684" w:type="dxa"/>
            <w:tcBorders>
              <w:top w:val="single" w:sz="4" w:space="0" w:color="000000"/>
              <w:left w:val="single" w:sz="4" w:space="0" w:color="000000"/>
              <w:bottom w:val="single" w:sz="4" w:space="0" w:color="000000"/>
            </w:tcBorders>
            <w:shd w:val="clear" w:color="auto" w:fill="auto"/>
            <w:vAlign w:val="center"/>
          </w:tcPr>
          <w:p w14:paraId="405BC301"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1B54D5C8"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209A1A06" w14:textId="77777777" w:rsidR="00F26DEA" w:rsidRDefault="00F26DEA" w:rsidP="00F26DEA">
            <w:pPr>
              <w:spacing w:before="72" w:after="72" w:line="240" w:lineRule="exact"/>
              <w:jc w:val="center"/>
            </w:pPr>
            <w:r>
              <w:rPr>
                <w:rFonts w:ascii="ＭＳ 明朝" w:hAnsi="ＭＳ 明朝" w:cs="ＭＳ 明朝"/>
                <w:sz w:val="20"/>
              </w:rPr>
              <w:t>様式</w:t>
            </w:r>
          </w:p>
          <w:p w14:paraId="52E50CC7"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18"/>
              </w:rPr>
              <w:t>１３－</w:t>
            </w:r>
            <w:r>
              <w:rPr>
                <w:rFonts w:ascii="ＭＳ 明朝" w:hAnsi="ＭＳ 明朝" w:cs="ＭＳ 明朝" w:hint="eastAsia"/>
                <w:sz w:val="18"/>
              </w:rPr>
              <w:t>６</w:t>
            </w:r>
          </w:p>
        </w:tc>
        <w:tc>
          <w:tcPr>
            <w:tcW w:w="862" w:type="dxa"/>
            <w:tcBorders>
              <w:top w:val="single" w:sz="4" w:space="0" w:color="000000"/>
              <w:left w:val="single" w:sz="4" w:space="0" w:color="000000"/>
              <w:bottom w:val="single" w:sz="4" w:space="0" w:color="000000"/>
            </w:tcBorders>
            <w:shd w:val="clear" w:color="auto" w:fill="auto"/>
            <w:vAlign w:val="center"/>
          </w:tcPr>
          <w:p w14:paraId="38281BC4" w14:textId="77777777" w:rsidR="00F26DEA" w:rsidRP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75BDF023" w14:textId="77777777" w:rsid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12B268ED"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61700976"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2227EB01"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57DB"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F26DEA" w14:paraId="2B2971AC"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2B67276B"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2F6003D2" w14:textId="77777777" w:rsidR="00F26DEA" w:rsidRDefault="00F26DEA" w:rsidP="00F26DEA">
            <w:pPr>
              <w:spacing w:before="72" w:after="72" w:line="240" w:lineRule="exact"/>
              <w:rPr>
                <w:rFonts w:ascii="ＭＳ 明朝" w:hAnsi="ＭＳ 明朝" w:cs="ＭＳ 明朝"/>
                <w:sz w:val="20"/>
              </w:rPr>
            </w:pPr>
            <w:r>
              <w:rPr>
                <w:rFonts w:ascii="ＭＳ 明朝" w:hAnsi="ＭＳ 明朝" w:cs="ＭＳ 明朝" w:hint="eastAsia"/>
                <w:sz w:val="20"/>
              </w:rPr>
              <w:t>7</w:t>
            </w:r>
            <w:r>
              <w:rPr>
                <w:rFonts w:ascii="ＭＳ 明朝" w:hAnsi="ＭＳ 明朝" w:cs="ＭＳ 明朝"/>
                <w:sz w:val="20"/>
              </w:rPr>
              <w:t xml:space="preserve"> </w:t>
            </w:r>
            <w:r>
              <w:rPr>
                <w:rFonts w:ascii="ＭＳ 明朝" w:hAnsi="ＭＳ 明朝" w:cs="ＭＳ 明朝" w:hint="eastAsia"/>
                <w:sz w:val="20"/>
              </w:rPr>
              <w:t>防災への配慮</w:t>
            </w:r>
          </w:p>
        </w:tc>
        <w:tc>
          <w:tcPr>
            <w:tcW w:w="684" w:type="dxa"/>
            <w:tcBorders>
              <w:top w:val="single" w:sz="4" w:space="0" w:color="000000"/>
              <w:left w:val="single" w:sz="4" w:space="0" w:color="000000"/>
              <w:bottom w:val="single" w:sz="4" w:space="0" w:color="000000"/>
            </w:tcBorders>
            <w:shd w:val="clear" w:color="auto" w:fill="auto"/>
            <w:vAlign w:val="center"/>
          </w:tcPr>
          <w:p w14:paraId="117F61DD"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EDA1534"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6F6C5563" w14:textId="77777777" w:rsidR="00F26DEA" w:rsidRDefault="00F26DEA" w:rsidP="00F26DEA">
            <w:pPr>
              <w:spacing w:before="72" w:after="72" w:line="240" w:lineRule="exact"/>
              <w:jc w:val="center"/>
            </w:pPr>
            <w:r>
              <w:rPr>
                <w:rFonts w:ascii="ＭＳ 明朝" w:hAnsi="ＭＳ 明朝" w:cs="ＭＳ 明朝"/>
                <w:sz w:val="20"/>
              </w:rPr>
              <w:t>様式</w:t>
            </w:r>
          </w:p>
          <w:p w14:paraId="2A14AD94" w14:textId="77777777" w:rsidR="00F26DEA" w:rsidRDefault="00F26DEA" w:rsidP="002F27E0">
            <w:pPr>
              <w:spacing w:before="72" w:after="72" w:line="240" w:lineRule="exact"/>
              <w:jc w:val="center"/>
              <w:rPr>
                <w:rFonts w:ascii="ＭＳ 明朝" w:hAnsi="ＭＳ 明朝" w:cs="ＭＳ 明朝"/>
                <w:sz w:val="20"/>
              </w:rPr>
            </w:pPr>
            <w:r>
              <w:rPr>
                <w:rFonts w:ascii="ＭＳ 明朝" w:hAnsi="ＭＳ 明朝" w:cs="ＭＳ 明朝"/>
                <w:sz w:val="18"/>
              </w:rPr>
              <w:t>１３－</w:t>
            </w:r>
            <w:r>
              <w:rPr>
                <w:rFonts w:ascii="ＭＳ 明朝" w:hAnsi="ＭＳ 明朝" w:cs="ＭＳ 明朝" w:hint="eastAsia"/>
                <w:sz w:val="18"/>
              </w:rPr>
              <w:t>７</w:t>
            </w:r>
          </w:p>
        </w:tc>
        <w:tc>
          <w:tcPr>
            <w:tcW w:w="862" w:type="dxa"/>
            <w:tcBorders>
              <w:top w:val="single" w:sz="4" w:space="0" w:color="000000"/>
              <w:left w:val="single" w:sz="4" w:space="0" w:color="000000"/>
              <w:bottom w:val="single" w:sz="4" w:space="0" w:color="000000"/>
            </w:tcBorders>
            <w:shd w:val="clear" w:color="auto" w:fill="auto"/>
            <w:vAlign w:val="center"/>
          </w:tcPr>
          <w:p w14:paraId="7653CEEB" w14:textId="77777777" w:rsidR="00F26DEA" w:rsidRP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08360A81" w14:textId="77777777" w:rsid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1C3DB787"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6B68685"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235352F1"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1AAFC"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9C44D2" w14:paraId="2FE40B3C"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6FFA8B14" w14:textId="77777777" w:rsidR="009C44D2" w:rsidRDefault="009C44D2" w:rsidP="009C44D2">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79B675EC" w14:textId="77777777" w:rsidR="009C44D2" w:rsidRDefault="009C44D2" w:rsidP="009C44D2">
            <w:pPr>
              <w:spacing w:before="72" w:after="72" w:line="240" w:lineRule="exact"/>
              <w:rPr>
                <w:rFonts w:ascii="ＭＳ 明朝" w:hAnsi="ＭＳ 明朝" w:cs="ＭＳ 明朝"/>
                <w:sz w:val="20"/>
              </w:rPr>
            </w:pPr>
            <w:r>
              <w:rPr>
                <w:rFonts w:ascii="ＭＳ 明朝" w:hAnsi="ＭＳ 明朝" w:cs="ＭＳ 明朝" w:hint="eastAsia"/>
                <w:sz w:val="20"/>
              </w:rPr>
              <w:t>8</w:t>
            </w:r>
            <w:r>
              <w:rPr>
                <w:rFonts w:ascii="ＭＳ 明朝" w:hAnsi="ＭＳ 明朝" w:cs="ＭＳ 明朝"/>
                <w:sz w:val="20"/>
              </w:rPr>
              <w:t xml:space="preserve"> </w:t>
            </w:r>
            <w:r>
              <w:rPr>
                <w:rFonts w:ascii="ＭＳ 明朝" w:hAnsi="ＭＳ 明朝" w:cs="ＭＳ 明朝" w:hint="eastAsia"/>
                <w:sz w:val="20"/>
              </w:rPr>
              <w:t>ライフサイクルコストや環境負荷軽減への配慮</w:t>
            </w:r>
          </w:p>
        </w:tc>
        <w:tc>
          <w:tcPr>
            <w:tcW w:w="684" w:type="dxa"/>
            <w:tcBorders>
              <w:top w:val="single" w:sz="4" w:space="0" w:color="000000"/>
              <w:left w:val="single" w:sz="4" w:space="0" w:color="000000"/>
              <w:bottom w:val="single" w:sz="4" w:space="0" w:color="000000"/>
            </w:tcBorders>
            <w:shd w:val="clear" w:color="auto" w:fill="auto"/>
            <w:vAlign w:val="center"/>
          </w:tcPr>
          <w:p w14:paraId="67D6E215"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39AC2981"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1CC10698" w14:textId="77777777" w:rsidR="009C44D2" w:rsidRDefault="009C44D2" w:rsidP="002F27E0">
            <w:pPr>
              <w:spacing w:before="72" w:after="72" w:line="240" w:lineRule="exact"/>
              <w:jc w:val="center"/>
            </w:pPr>
            <w:r>
              <w:rPr>
                <w:rFonts w:ascii="ＭＳ 明朝" w:hAnsi="ＭＳ 明朝" w:cs="ＭＳ 明朝"/>
                <w:sz w:val="20"/>
              </w:rPr>
              <w:t>様式</w:t>
            </w:r>
          </w:p>
          <w:p w14:paraId="3426A8B2" w14:textId="77777777" w:rsidR="009C44D2" w:rsidRDefault="009C44D2" w:rsidP="002F27E0">
            <w:pPr>
              <w:spacing w:before="72" w:after="72" w:line="240" w:lineRule="exact"/>
              <w:jc w:val="center"/>
              <w:rPr>
                <w:rFonts w:ascii="ＭＳ 明朝" w:hAnsi="ＭＳ 明朝" w:cs="ＭＳ 明朝"/>
                <w:sz w:val="18"/>
              </w:rPr>
            </w:pPr>
            <w:r w:rsidRPr="002F27E0">
              <w:rPr>
                <w:rFonts w:ascii="ＭＳ 明朝" w:hAnsi="ＭＳ 明朝" w:cs="ＭＳ 明朝"/>
                <w:spacing w:val="2"/>
                <w:w w:val="66"/>
                <w:kern w:val="0"/>
                <w:sz w:val="18"/>
                <w:fitText w:val="720" w:id="-1306225920"/>
              </w:rPr>
              <w:t>１</w:t>
            </w:r>
            <w:r w:rsidRPr="002F27E0">
              <w:rPr>
                <w:rFonts w:ascii="ＭＳ 明朝" w:hAnsi="ＭＳ 明朝" w:cs="ＭＳ 明朝"/>
                <w:w w:val="66"/>
                <w:kern w:val="0"/>
                <w:sz w:val="18"/>
                <w:fitText w:val="720" w:id="-1306225920"/>
              </w:rPr>
              <w:t>３－</w:t>
            </w:r>
            <w:r w:rsidRPr="002F27E0">
              <w:rPr>
                <w:rFonts w:ascii="ＭＳ 明朝" w:hAnsi="ＭＳ 明朝" w:cs="ＭＳ 明朝" w:hint="eastAsia"/>
                <w:w w:val="66"/>
                <w:kern w:val="0"/>
                <w:sz w:val="18"/>
                <w:fitText w:val="720" w:id="-1306225920"/>
              </w:rPr>
              <w:t>８－１</w:t>
            </w:r>
          </w:p>
          <w:p w14:paraId="29886AA2" w14:textId="13780B5D" w:rsidR="009C44D2" w:rsidRDefault="009C44D2" w:rsidP="002F27E0">
            <w:pPr>
              <w:spacing w:before="72" w:after="72" w:line="240" w:lineRule="exact"/>
              <w:jc w:val="center"/>
              <w:rPr>
                <w:rFonts w:ascii="ＭＳ 明朝" w:hAnsi="ＭＳ 明朝" w:cs="ＭＳ 明朝"/>
                <w:sz w:val="18"/>
              </w:rPr>
            </w:pPr>
            <w:r>
              <w:rPr>
                <w:rFonts w:ascii="ＭＳ 明朝" w:hAnsi="ＭＳ 明朝" w:cs="ＭＳ 明朝" w:hint="eastAsia"/>
                <w:sz w:val="18"/>
              </w:rPr>
              <w:t>～</w:t>
            </w:r>
          </w:p>
          <w:p w14:paraId="716F9713" w14:textId="6AB6B9A3" w:rsidR="009C44D2" w:rsidRDefault="009C44D2" w:rsidP="002F27E0">
            <w:pPr>
              <w:spacing w:before="72" w:after="72" w:line="240" w:lineRule="exact"/>
              <w:jc w:val="center"/>
              <w:rPr>
                <w:rFonts w:ascii="ＭＳ 明朝" w:hAnsi="ＭＳ 明朝" w:cs="ＭＳ 明朝"/>
                <w:sz w:val="20"/>
              </w:rPr>
            </w:pPr>
            <w:r w:rsidRPr="00CE058B">
              <w:rPr>
                <w:rFonts w:ascii="ＭＳ 明朝" w:hAnsi="ＭＳ 明朝" w:cs="ＭＳ 明朝" w:hint="eastAsia"/>
                <w:spacing w:val="11"/>
                <w:w w:val="57"/>
                <w:kern w:val="0"/>
                <w:sz w:val="18"/>
                <w:fitText w:val="720" w:id="-1306225664"/>
              </w:rPr>
              <w:t>１３－８－</w:t>
            </w:r>
            <w:r w:rsidR="00FA6C58" w:rsidRPr="00CE058B">
              <w:rPr>
                <w:rFonts w:ascii="ＭＳ 明朝" w:hAnsi="ＭＳ 明朝" w:cs="ＭＳ 明朝" w:hint="eastAsia"/>
                <w:spacing w:val="1"/>
                <w:w w:val="57"/>
                <w:kern w:val="0"/>
                <w:sz w:val="18"/>
                <w:fitText w:val="720" w:id="-1306225664"/>
              </w:rPr>
              <w:t>５</w:t>
            </w:r>
          </w:p>
        </w:tc>
        <w:tc>
          <w:tcPr>
            <w:tcW w:w="862" w:type="dxa"/>
            <w:tcBorders>
              <w:top w:val="single" w:sz="4" w:space="0" w:color="000000"/>
              <w:left w:val="single" w:sz="4" w:space="0" w:color="000000"/>
              <w:bottom w:val="single" w:sz="4" w:space="0" w:color="000000"/>
            </w:tcBorders>
            <w:shd w:val="clear" w:color="auto" w:fill="auto"/>
            <w:vAlign w:val="center"/>
          </w:tcPr>
          <w:p w14:paraId="6103A604" w14:textId="77777777" w:rsidR="009C44D2" w:rsidRPr="00F26DEA" w:rsidRDefault="009C44D2" w:rsidP="009C44D2">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6404D9DE" w14:textId="77777777" w:rsidR="009C44D2" w:rsidRDefault="009C44D2" w:rsidP="009C44D2">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29270180"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58715BE6"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0FDF5C93"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F3AF6"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Word</w:t>
            </w:r>
          </w:p>
          <w:p w14:paraId="22B5B4C1"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Excel</w:t>
            </w:r>
          </w:p>
        </w:tc>
      </w:tr>
      <w:tr w:rsidR="009C44D2" w14:paraId="0F2C87B6"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5A8FBC56" w14:textId="77777777" w:rsidR="009C44D2" w:rsidRDefault="009C44D2" w:rsidP="009C44D2">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57390A47" w14:textId="7AD592EB" w:rsidR="009C44D2" w:rsidRDefault="009C44D2" w:rsidP="009C44D2">
            <w:pPr>
              <w:spacing w:before="72" w:after="72" w:line="240" w:lineRule="exact"/>
              <w:rPr>
                <w:rFonts w:ascii="ＭＳ 明朝" w:hAnsi="ＭＳ 明朝" w:cs="ＭＳ 明朝"/>
                <w:sz w:val="20"/>
              </w:rPr>
            </w:pPr>
            <w:r>
              <w:rPr>
                <w:rFonts w:ascii="ＭＳ 明朝" w:hAnsi="ＭＳ 明朝" w:cs="ＭＳ 明朝" w:hint="eastAsia"/>
                <w:sz w:val="20"/>
              </w:rPr>
              <w:t>9</w:t>
            </w:r>
            <w:r>
              <w:rPr>
                <w:rFonts w:ascii="ＭＳ 明朝" w:hAnsi="ＭＳ 明朝" w:cs="ＭＳ 明朝"/>
                <w:sz w:val="20"/>
              </w:rPr>
              <w:t xml:space="preserve"> </w:t>
            </w:r>
            <w:r>
              <w:rPr>
                <w:rFonts w:ascii="ＭＳ 明朝" w:hAnsi="ＭＳ 明朝" w:cs="ＭＳ 明朝" w:hint="eastAsia"/>
                <w:sz w:val="20"/>
              </w:rPr>
              <w:t>施工計画</w:t>
            </w:r>
            <w:r w:rsidR="00FD39AC">
              <w:rPr>
                <w:rFonts w:ascii="ＭＳ 明朝" w:hAnsi="ＭＳ 明朝" w:cs="ＭＳ 明朝" w:hint="eastAsia"/>
                <w:sz w:val="20"/>
              </w:rPr>
              <w:t>（安全確保）</w:t>
            </w:r>
          </w:p>
        </w:tc>
        <w:tc>
          <w:tcPr>
            <w:tcW w:w="684" w:type="dxa"/>
            <w:tcBorders>
              <w:top w:val="single" w:sz="4" w:space="0" w:color="000000"/>
              <w:left w:val="single" w:sz="4" w:space="0" w:color="000000"/>
              <w:bottom w:val="single" w:sz="4" w:space="0" w:color="000000"/>
            </w:tcBorders>
            <w:shd w:val="clear" w:color="auto" w:fill="auto"/>
            <w:vAlign w:val="center"/>
          </w:tcPr>
          <w:p w14:paraId="424C3A3B"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162CD9E"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4676D441" w14:textId="77777777" w:rsidR="009C44D2" w:rsidRPr="00CE058B" w:rsidRDefault="009C44D2" w:rsidP="009C44D2">
            <w:pPr>
              <w:spacing w:before="72" w:after="72" w:line="240" w:lineRule="exact"/>
              <w:jc w:val="center"/>
              <w:rPr>
                <w:rFonts w:ascii="ＭＳ 明朝" w:hAnsi="ＭＳ 明朝" w:cs="ＭＳ 明朝"/>
                <w:sz w:val="18"/>
                <w:szCs w:val="18"/>
              </w:rPr>
            </w:pPr>
            <w:r w:rsidRPr="00CE058B">
              <w:rPr>
                <w:rFonts w:ascii="ＭＳ 明朝" w:hAnsi="ＭＳ 明朝" w:cs="ＭＳ 明朝"/>
                <w:sz w:val="18"/>
                <w:szCs w:val="18"/>
              </w:rPr>
              <w:t>様式</w:t>
            </w:r>
          </w:p>
          <w:p w14:paraId="1BFB7F2C" w14:textId="4CE9B5CE" w:rsidR="009C44D2" w:rsidRDefault="009C44D2" w:rsidP="00EF1AAF">
            <w:pPr>
              <w:spacing w:before="72" w:after="72" w:line="240" w:lineRule="exact"/>
              <w:jc w:val="center"/>
              <w:rPr>
                <w:rFonts w:ascii="ＭＳ 明朝" w:hAnsi="ＭＳ 明朝" w:cs="ＭＳ 明朝"/>
                <w:sz w:val="20"/>
              </w:rPr>
            </w:pPr>
            <w:r w:rsidRPr="00CE058B">
              <w:rPr>
                <w:rFonts w:ascii="ＭＳ 明朝" w:hAnsi="ＭＳ 明朝" w:cs="ＭＳ 明朝"/>
                <w:sz w:val="18"/>
                <w:szCs w:val="18"/>
              </w:rPr>
              <w:t>１３－</w:t>
            </w:r>
            <w:r w:rsidRPr="00CE058B">
              <w:rPr>
                <w:rFonts w:ascii="ＭＳ 明朝" w:hAnsi="ＭＳ 明朝" w:cs="ＭＳ 明朝" w:hint="eastAsia"/>
                <w:sz w:val="18"/>
                <w:szCs w:val="18"/>
              </w:rPr>
              <w:t>９</w:t>
            </w:r>
          </w:p>
        </w:tc>
        <w:tc>
          <w:tcPr>
            <w:tcW w:w="862" w:type="dxa"/>
            <w:tcBorders>
              <w:top w:val="single" w:sz="4" w:space="0" w:color="000000"/>
              <w:left w:val="single" w:sz="4" w:space="0" w:color="000000"/>
              <w:bottom w:val="single" w:sz="4" w:space="0" w:color="000000"/>
            </w:tcBorders>
            <w:shd w:val="clear" w:color="auto" w:fill="auto"/>
            <w:vAlign w:val="center"/>
          </w:tcPr>
          <w:p w14:paraId="1A4A7E6C" w14:textId="77777777" w:rsidR="009C44D2" w:rsidRPr="00F26DEA" w:rsidRDefault="009C44D2" w:rsidP="009C44D2">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36E0BAFE" w14:textId="77777777" w:rsidR="009C44D2" w:rsidRDefault="009C44D2" w:rsidP="009C44D2">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6672803B"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51AE4F18"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271D28A2"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8B52"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Word</w:t>
            </w:r>
          </w:p>
          <w:p w14:paraId="0A6992AC"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Excel</w:t>
            </w:r>
          </w:p>
        </w:tc>
      </w:tr>
      <w:tr w:rsidR="003674CF" w14:paraId="36F68B84"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52F2E869" w14:textId="77777777" w:rsidR="003674CF" w:rsidRDefault="003674CF" w:rsidP="003674CF">
            <w:pPr>
              <w:spacing w:before="72" w:after="72" w:line="240" w:lineRule="exact"/>
            </w:pPr>
            <w:r>
              <w:rPr>
                <w:rFonts w:ascii="ＭＳ 明朝" w:hAnsi="ＭＳ 明朝" w:cs="ＭＳ 明朝"/>
                <w:sz w:val="20"/>
              </w:rPr>
              <w:lastRenderedPageBreak/>
              <w:t>施設整備に関する</w:t>
            </w:r>
            <w:r>
              <w:rPr>
                <w:rFonts w:ascii="ＭＳ 明朝" w:hAnsi="ＭＳ 明朝" w:cs="ＭＳ 明朝" w:hint="eastAsia"/>
                <w:sz w:val="20"/>
              </w:rPr>
              <w:t>提案</w:t>
            </w:r>
          </w:p>
          <w:p w14:paraId="71C3E9A9" w14:textId="57F991AD" w:rsidR="003674CF" w:rsidRDefault="009B5599" w:rsidP="003674CF">
            <w:pPr>
              <w:spacing w:before="72" w:after="72" w:line="240" w:lineRule="exact"/>
              <w:rPr>
                <w:rFonts w:ascii="ＭＳ 明朝" w:hAnsi="ＭＳ 明朝" w:cs="ＭＳ 明朝"/>
                <w:sz w:val="20"/>
              </w:rPr>
            </w:pPr>
            <w:r>
              <w:rPr>
                <w:rFonts w:ascii="ＭＳ 明朝" w:hAnsi="ＭＳ 明朝" w:cs="ＭＳ 明朝" w:hint="eastAsia"/>
                <w:sz w:val="20"/>
              </w:rPr>
              <w:t>10</w:t>
            </w:r>
            <w:r w:rsidR="003674CF">
              <w:rPr>
                <w:rFonts w:ascii="ＭＳ 明朝" w:hAnsi="ＭＳ 明朝" w:cs="ＭＳ 明朝"/>
                <w:sz w:val="20"/>
              </w:rPr>
              <w:t xml:space="preserve"> </w:t>
            </w:r>
            <w:r w:rsidR="003674CF">
              <w:rPr>
                <w:rFonts w:ascii="ＭＳ 明朝" w:hAnsi="ＭＳ 明朝" w:cs="ＭＳ 明朝" w:hint="eastAsia"/>
                <w:sz w:val="20"/>
              </w:rPr>
              <w:t>施工計画</w:t>
            </w:r>
            <w:r w:rsidR="00FD39AC">
              <w:rPr>
                <w:rFonts w:ascii="ＭＳ 明朝" w:hAnsi="ＭＳ 明朝" w:cs="ＭＳ 明朝" w:hint="eastAsia"/>
                <w:sz w:val="20"/>
              </w:rPr>
              <w:t>（工程計画）</w:t>
            </w:r>
          </w:p>
        </w:tc>
        <w:tc>
          <w:tcPr>
            <w:tcW w:w="684" w:type="dxa"/>
            <w:tcBorders>
              <w:top w:val="single" w:sz="4" w:space="0" w:color="000000"/>
              <w:left w:val="single" w:sz="4" w:space="0" w:color="000000"/>
              <w:bottom w:val="single" w:sz="4" w:space="0" w:color="000000"/>
            </w:tcBorders>
            <w:shd w:val="clear" w:color="auto" w:fill="auto"/>
            <w:vAlign w:val="center"/>
          </w:tcPr>
          <w:p w14:paraId="03E7F41B" w14:textId="4084E04A"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48C5F16" w14:textId="449D457C"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607F6E47" w14:textId="77777777" w:rsidR="003674CF" w:rsidRDefault="003674CF" w:rsidP="002F27E0">
            <w:pPr>
              <w:spacing w:before="72" w:after="72" w:line="240" w:lineRule="exact"/>
              <w:jc w:val="center"/>
            </w:pPr>
            <w:r>
              <w:rPr>
                <w:rFonts w:ascii="ＭＳ 明朝" w:hAnsi="ＭＳ 明朝" w:cs="ＭＳ 明朝"/>
                <w:sz w:val="20"/>
              </w:rPr>
              <w:t>様式</w:t>
            </w:r>
          </w:p>
          <w:p w14:paraId="13B67788" w14:textId="2F002DE1" w:rsidR="003674CF" w:rsidRDefault="009331D4" w:rsidP="002F27E0">
            <w:pPr>
              <w:spacing w:before="72" w:after="72" w:line="240" w:lineRule="exact"/>
              <w:jc w:val="center"/>
              <w:rPr>
                <w:rFonts w:ascii="ＭＳ 明朝" w:hAnsi="ＭＳ 明朝" w:cs="ＭＳ 明朝"/>
                <w:sz w:val="18"/>
              </w:rPr>
            </w:pPr>
            <w:r w:rsidRPr="00CE058B">
              <w:rPr>
                <w:rFonts w:ascii="ＭＳ 明朝" w:hAnsi="ＭＳ 明朝" w:cs="ＭＳ 明朝"/>
                <w:spacing w:val="7"/>
                <w:w w:val="50"/>
                <w:kern w:val="0"/>
                <w:sz w:val="18"/>
                <w:fitText w:val="720" w:id="-1306225920"/>
              </w:rPr>
              <w:t>１３－</w:t>
            </w:r>
            <w:r w:rsidRPr="00CE058B">
              <w:rPr>
                <w:rFonts w:ascii="ＭＳ 明朝" w:hAnsi="ＭＳ 明朝" w:cs="ＭＳ 明朝" w:hint="eastAsia"/>
                <w:spacing w:val="7"/>
                <w:w w:val="50"/>
                <w:kern w:val="0"/>
                <w:sz w:val="18"/>
                <w:fitText w:val="720" w:id="-1306225920"/>
              </w:rPr>
              <w:t>１０－</w:t>
            </w:r>
            <w:r w:rsidRPr="00CE058B">
              <w:rPr>
                <w:rFonts w:ascii="ＭＳ 明朝" w:hAnsi="ＭＳ 明朝" w:cs="ＭＳ 明朝" w:hint="eastAsia"/>
                <w:spacing w:val="3"/>
                <w:w w:val="50"/>
                <w:kern w:val="0"/>
                <w:sz w:val="18"/>
                <w:fitText w:val="720" w:id="-1306225920"/>
              </w:rPr>
              <w:t>１</w:t>
            </w:r>
          </w:p>
          <w:p w14:paraId="599F7362" w14:textId="71C1A2EC" w:rsidR="003674CF" w:rsidRDefault="003674CF" w:rsidP="002F27E0">
            <w:pPr>
              <w:spacing w:before="72" w:after="72" w:line="240" w:lineRule="exact"/>
              <w:jc w:val="center"/>
              <w:rPr>
                <w:rFonts w:ascii="ＭＳ 明朝" w:hAnsi="ＭＳ 明朝" w:cs="ＭＳ 明朝"/>
                <w:sz w:val="18"/>
              </w:rPr>
            </w:pPr>
            <w:r>
              <w:rPr>
                <w:rFonts w:ascii="ＭＳ 明朝" w:hAnsi="ＭＳ 明朝" w:cs="ＭＳ 明朝" w:hint="eastAsia"/>
                <w:sz w:val="18"/>
              </w:rPr>
              <w:t>～</w:t>
            </w:r>
          </w:p>
          <w:p w14:paraId="4828C06F" w14:textId="3626982A" w:rsidR="003674CF" w:rsidRDefault="009331D4" w:rsidP="002F27E0">
            <w:pPr>
              <w:spacing w:before="72" w:after="72" w:line="240" w:lineRule="exact"/>
              <w:jc w:val="center"/>
              <w:rPr>
                <w:rFonts w:ascii="ＭＳ 明朝" w:hAnsi="ＭＳ 明朝" w:cs="ＭＳ 明朝"/>
                <w:sz w:val="20"/>
              </w:rPr>
            </w:pPr>
            <w:r w:rsidRPr="000E4123">
              <w:rPr>
                <w:rFonts w:ascii="ＭＳ 明朝" w:hAnsi="ＭＳ 明朝" w:cs="ＭＳ 明朝" w:hint="eastAsia"/>
                <w:spacing w:val="3"/>
                <w:w w:val="61"/>
                <w:kern w:val="0"/>
                <w:sz w:val="18"/>
                <w:fitText w:val="720" w:id="-1306225920"/>
              </w:rPr>
              <w:t>１３－</w:t>
            </w:r>
            <w:r w:rsidRPr="000E4123">
              <w:rPr>
                <w:rFonts w:ascii="ＭＳ 明朝" w:hAnsi="ＭＳ 明朝" w:cs="ＭＳ 明朝"/>
                <w:spacing w:val="3"/>
                <w:w w:val="61"/>
                <w:kern w:val="0"/>
                <w:sz w:val="18"/>
                <w:fitText w:val="720" w:id="-1306225920"/>
              </w:rPr>
              <w:t>１０</w:t>
            </w:r>
            <w:r w:rsidRPr="000E4123">
              <w:rPr>
                <w:rFonts w:ascii="ＭＳ 明朝" w:hAnsi="ＭＳ 明朝" w:cs="ＭＳ 明朝" w:hint="eastAsia"/>
                <w:spacing w:val="3"/>
                <w:w w:val="61"/>
                <w:kern w:val="0"/>
                <w:sz w:val="18"/>
                <w:fitText w:val="720" w:id="-1306225920"/>
              </w:rPr>
              <w:t>－</w:t>
            </w:r>
            <w:r w:rsidRPr="000E4123">
              <w:rPr>
                <w:rFonts w:ascii="ＭＳ 明朝" w:hAnsi="ＭＳ 明朝" w:cs="ＭＳ 明朝"/>
                <w:spacing w:val="-18"/>
                <w:w w:val="61"/>
                <w:kern w:val="0"/>
                <w:sz w:val="18"/>
                <w:fitText w:val="720" w:id="-1306225920"/>
              </w:rPr>
              <w:t>2</w:t>
            </w:r>
          </w:p>
        </w:tc>
        <w:tc>
          <w:tcPr>
            <w:tcW w:w="862" w:type="dxa"/>
            <w:tcBorders>
              <w:top w:val="single" w:sz="4" w:space="0" w:color="000000"/>
              <w:left w:val="single" w:sz="4" w:space="0" w:color="000000"/>
              <w:bottom w:val="single" w:sz="4" w:space="0" w:color="000000"/>
            </w:tcBorders>
            <w:shd w:val="clear" w:color="auto" w:fill="auto"/>
            <w:vAlign w:val="center"/>
          </w:tcPr>
          <w:p w14:paraId="6EBAA324" w14:textId="77777777" w:rsidR="003674CF" w:rsidRPr="00F26DEA" w:rsidRDefault="003674CF" w:rsidP="003674CF">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5E6B3C76" w14:textId="0911911F" w:rsidR="003674CF" w:rsidRDefault="003674CF" w:rsidP="003674CF">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52FB6869" w14:textId="01F8FB40"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11E1736B" w14:textId="47CB8770"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1115793C" w14:textId="6617AE93"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3AE8" w14:textId="77777777"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Word</w:t>
            </w:r>
          </w:p>
          <w:p w14:paraId="7FD8B076" w14:textId="1F8DB9A3"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Excel</w:t>
            </w:r>
          </w:p>
        </w:tc>
      </w:tr>
      <w:tr w:rsidR="003674CF" w14:paraId="5099F83C"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3A5EFF93" w14:textId="77777777" w:rsidR="003674CF" w:rsidRDefault="003674CF" w:rsidP="003674CF">
            <w:pPr>
              <w:spacing w:before="72" w:after="72" w:line="240" w:lineRule="exact"/>
            </w:pPr>
            <w:r>
              <w:rPr>
                <w:rFonts w:ascii="ＭＳ 明朝" w:hAnsi="ＭＳ 明朝" w:cs="ＭＳ 明朝" w:hint="eastAsia"/>
                <w:sz w:val="20"/>
              </w:rPr>
              <w:t>開業支援</w:t>
            </w:r>
            <w:r>
              <w:rPr>
                <w:rFonts w:ascii="ＭＳ 明朝" w:hAnsi="ＭＳ 明朝" w:cs="ＭＳ 明朝"/>
                <w:sz w:val="20"/>
              </w:rPr>
              <w:t>に関する</w:t>
            </w:r>
            <w:r>
              <w:rPr>
                <w:rFonts w:ascii="ＭＳ 明朝" w:hAnsi="ＭＳ 明朝" w:cs="ＭＳ 明朝" w:hint="eastAsia"/>
                <w:sz w:val="20"/>
              </w:rPr>
              <w:t>提案</w:t>
            </w:r>
          </w:p>
          <w:p w14:paraId="697F758E" w14:textId="77777777" w:rsidR="003674CF" w:rsidRDefault="003674CF" w:rsidP="003674CF">
            <w:pPr>
              <w:spacing w:before="72" w:after="72" w:line="240" w:lineRule="exact"/>
              <w:rPr>
                <w:rFonts w:ascii="ＭＳ 明朝" w:hAnsi="ＭＳ 明朝" w:cs="ＭＳ 明朝"/>
                <w:sz w:val="20"/>
              </w:rPr>
            </w:pPr>
            <w:r>
              <w:rPr>
                <w:rFonts w:ascii="ＭＳ 明朝" w:hAnsi="ＭＳ 明朝" w:cs="ＭＳ 明朝" w:hint="eastAsia"/>
                <w:sz w:val="20"/>
              </w:rPr>
              <w:t>1</w:t>
            </w:r>
            <w:r>
              <w:rPr>
                <w:rFonts w:ascii="ＭＳ 明朝" w:hAnsi="ＭＳ 明朝" w:cs="ＭＳ 明朝"/>
                <w:sz w:val="20"/>
              </w:rPr>
              <w:t xml:space="preserve"> </w:t>
            </w:r>
            <w:r>
              <w:rPr>
                <w:rFonts w:ascii="ＭＳ 明朝" w:hAnsi="ＭＳ 明朝" w:cs="ＭＳ 明朝" w:hint="eastAsia"/>
                <w:sz w:val="20"/>
              </w:rPr>
              <w:t>開業支援</w:t>
            </w:r>
          </w:p>
        </w:tc>
        <w:tc>
          <w:tcPr>
            <w:tcW w:w="684" w:type="dxa"/>
            <w:tcBorders>
              <w:top w:val="single" w:sz="4" w:space="0" w:color="000000"/>
              <w:left w:val="single" w:sz="4" w:space="0" w:color="000000"/>
              <w:bottom w:val="single" w:sz="4" w:space="0" w:color="000000"/>
            </w:tcBorders>
            <w:shd w:val="clear" w:color="auto" w:fill="auto"/>
            <w:vAlign w:val="center"/>
          </w:tcPr>
          <w:p w14:paraId="59CDA98B" w14:textId="77777777"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41EE14FC" w14:textId="77777777"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65A7D911" w14:textId="77777777" w:rsidR="003674CF" w:rsidRDefault="003674CF" w:rsidP="003674CF">
            <w:pPr>
              <w:spacing w:before="72" w:after="72" w:line="240" w:lineRule="exact"/>
              <w:jc w:val="center"/>
            </w:pPr>
            <w:r>
              <w:rPr>
                <w:rFonts w:ascii="ＭＳ 明朝" w:hAnsi="ＭＳ 明朝" w:cs="ＭＳ 明朝"/>
                <w:sz w:val="20"/>
              </w:rPr>
              <w:t>様式</w:t>
            </w:r>
          </w:p>
          <w:p w14:paraId="733F52FD" w14:textId="77777777"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18"/>
              </w:rPr>
              <w:t>１</w:t>
            </w:r>
            <w:r>
              <w:rPr>
                <w:rFonts w:ascii="ＭＳ 明朝" w:hAnsi="ＭＳ 明朝" w:cs="ＭＳ 明朝" w:hint="eastAsia"/>
                <w:sz w:val="18"/>
              </w:rPr>
              <w:t>４</w:t>
            </w:r>
          </w:p>
        </w:tc>
        <w:tc>
          <w:tcPr>
            <w:tcW w:w="862" w:type="dxa"/>
            <w:tcBorders>
              <w:top w:val="single" w:sz="4" w:space="0" w:color="000000"/>
              <w:left w:val="single" w:sz="4" w:space="0" w:color="000000"/>
              <w:bottom w:val="single" w:sz="4" w:space="0" w:color="000000"/>
            </w:tcBorders>
            <w:shd w:val="clear" w:color="auto" w:fill="auto"/>
            <w:vAlign w:val="center"/>
          </w:tcPr>
          <w:p w14:paraId="5F5FB0BD" w14:textId="77777777" w:rsidR="003674CF" w:rsidRPr="00F26DEA" w:rsidRDefault="003674CF" w:rsidP="003674CF">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750C342C" w14:textId="77777777" w:rsidR="003674CF" w:rsidRDefault="003674CF" w:rsidP="003674CF">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703A834D" w14:textId="77777777"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FCC22FA" w14:textId="77777777"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256689FE" w14:textId="77777777"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89F73" w14:textId="77777777" w:rsidR="003674CF" w:rsidRDefault="003674CF" w:rsidP="003674CF">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3674CF" w14:paraId="5DDB4AF3" w14:textId="77777777" w:rsidTr="003674CF">
        <w:tc>
          <w:tcPr>
            <w:tcW w:w="2660" w:type="dxa"/>
            <w:tcBorders>
              <w:top w:val="single" w:sz="4" w:space="0" w:color="000000"/>
              <w:left w:val="single" w:sz="4" w:space="0" w:color="000000"/>
              <w:bottom w:val="single" w:sz="4" w:space="0" w:color="000000"/>
            </w:tcBorders>
            <w:shd w:val="clear" w:color="auto" w:fill="auto"/>
            <w:vAlign w:val="center"/>
          </w:tcPr>
          <w:p w14:paraId="3DD5007F" w14:textId="77777777" w:rsidR="003674CF" w:rsidRDefault="003674CF" w:rsidP="003674CF">
            <w:pPr>
              <w:spacing w:before="72" w:after="72" w:line="240" w:lineRule="exact"/>
            </w:pPr>
            <w:r>
              <w:rPr>
                <w:rFonts w:ascii="ＭＳ 明朝" w:hAnsi="ＭＳ 明朝" w:cs="ＭＳ 明朝"/>
                <w:sz w:val="20"/>
              </w:rPr>
              <w:t>提案書図面集</w:t>
            </w:r>
          </w:p>
        </w:tc>
        <w:tc>
          <w:tcPr>
            <w:tcW w:w="684" w:type="dxa"/>
            <w:tcBorders>
              <w:top w:val="single" w:sz="4" w:space="0" w:color="000000"/>
              <w:left w:val="single" w:sz="4" w:space="0" w:color="000000"/>
              <w:bottom w:val="single" w:sz="4" w:space="0" w:color="000000"/>
            </w:tcBorders>
            <w:shd w:val="clear" w:color="auto" w:fill="auto"/>
            <w:vAlign w:val="center"/>
          </w:tcPr>
          <w:p w14:paraId="2F80D4CA" w14:textId="77777777" w:rsidR="003674CF" w:rsidRDefault="003674CF" w:rsidP="003674CF">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C701C40" w14:textId="77777777" w:rsidR="003674CF" w:rsidRDefault="003674CF" w:rsidP="003674CF">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73F8BF67" w14:textId="77777777" w:rsidR="003674CF" w:rsidRDefault="003674CF" w:rsidP="003674CF">
            <w:pPr>
              <w:spacing w:before="72" w:after="72" w:line="240" w:lineRule="exact"/>
              <w:jc w:val="center"/>
            </w:pPr>
            <w:r>
              <w:rPr>
                <w:rFonts w:ascii="ＭＳ 明朝" w:hAnsi="ＭＳ 明朝" w:cs="ＭＳ 明朝"/>
                <w:sz w:val="20"/>
              </w:rPr>
              <w:t>－</w:t>
            </w:r>
          </w:p>
        </w:tc>
        <w:tc>
          <w:tcPr>
            <w:tcW w:w="862" w:type="dxa"/>
            <w:tcBorders>
              <w:top w:val="single" w:sz="4" w:space="0" w:color="000000"/>
              <w:left w:val="single" w:sz="4" w:space="0" w:color="000000"/>
              <w:bottom w:val="single" w:sz="4" w:space="0" w:color="000000"/>
            </w:tcBorders>
            <w:shd w:val="clear" w:color="auto" w:fill="auto"/>
            <w:vAlign w:val="center"/>
          </w:tcPr>
          <w:p w14:paraId="28D3D1DF" w14:textId="77777777" w:rsidR="003674CF" w:rsidRDefault="003674CF" w:rsidP="003674CF">
            <w:pPr>
              <w:spacing w:before="72" w:after="72" w:line="240" w:lineRule="exact"/>
              <w:jc w:val="center"/>
            </w:pPr>
            <w:r>
              <w:rPr>
                <w:rFonts w:ascii="ＭＳ 明朝" w:hAnsi="ＭＳ 明朝" w:cs="ＭＳ 明朝"/>
                <w:sz w:val="18"/>
                <w:szCs w:val="18"/>
              </w:rPr>
              <w:t>正１部</w:t>
            </w:r>
          </w:p>
          <w:p w14:paraId="612730CD" w14:textId="77777777" w:rsidR="003674CF" w:rsidRDefault="003674CF" w:rsidP="003674CF">
            <w:pPr>
              <w:spacing w:before="72" w:after="72" w:line="240" w:lineRule="exact"/>
              <w:ind w:right="-63"/>
              <w:jc w:val="center"/>
            </w:pPr>
            <w:r>
              <w:rPr>
                <w:rFonts w:ascii="ＭＳ 明朝" w:hAnsi="ＭＳ 明朝" w:cs="ＭＳ 明朝"/>
                <w:sz w:val="18"/>
                <w:szCs w:val="18"/>
              </w:rPr>
              <w:t>副</w:t>
            </w:r>
            <w:r>
              <w:rPr>
                <w:rFonts w:ascii="ＭＳ 明朝" w:hAnsi="ＭＳ 明朝" w:cs="ＭＳ 明朝"/>
                <w:w w:val="90"/>
                <w:sz w:val="18"/>
                <w:szCs w:val="18"/>
              </w:rPr>
              <w:t>１４</w:t>
            </w:r>
            <w:r>
              <w:rPr>
                <w:rFonts w:ascii="ＭＳ 明朝" w:hAnsi="ＭＳ 明朝" w:cs="ＭＳ 明朝"/>
                <w:sz w:val="18"/>
                <w:szCs w:val="18"/>
              </w:rPr>
              <w:t>部</w:t>
            </w:r>
          </w:p>
        </w:tc>
        <w:tc>
          <w:tcPr>
            <w:tcW w:w="821" w:type="dxa"/>
            <w:tcBorders>
              <w:top w:val="single" w:sz="4" w:space="0" w:color="000000"/>
              <w:left w:val="single" w:sz="4" w:space="0" w:color="000000"/>
              <w:bottom w:val="single" w:sz="4" w:space="0" w:color="000000"/>
            </w:tcBorders>
            <w:shd w:val="clear" w:color="auto" w:fill="auto"/>
            <w:vAlign w:val="center"/>
          </w:tcPr>
          <w:p w14:paraId="37880BAE" w14:textId="77777777" w:rsidR="003674CF" w:rsidRDefault="003674CF" w:rsidP="003674CF">
            <w:pPr>
              <w:spacing w:before="72" w:after="72" w:line="240" w:lineRule="exact"/>
              <w:jc w:val="center"/>
            </w:pPr>
            <w:r>
              <w:rPr>
                <w:rFonts w:ascii="ＭＳ 明朝" w:hAnsi="ＭＳ 明朝" w:cs="ＭＳ 明朝"/>
                <w:sz w:val="20"/>
              </w:rPr>
              <w:t>Ａ３</w:t>
            </w:r>
          </w:p>
        </w:tc>
        <w:tc>
          <w:tcPr>
            <w:tcW w:w="797" w:type="dxa"/>
            <w:tcBorders>
              <w:top w:val="single" w:sz="4" w:space="0" w:color="000000"/>
              <w:left w:val="single" w:sz="4" w:space="0" w:color="000000"/>
              <w:bottom w:val="single" w:sz="4" w:space="0" w:color="000000"/>
            </w:tcBorders>
            <w:shd w:val="clear" w:color="auto" w:fill="auto"/>
            <w:vAlign w:val="center"/>
          </w:tcPr>
          <w:p w14:paraId="7934D891" w14:textId="77777777" w:rsidR="003674CF" w:rsidRDefault="003674CF" w:rsidP="003674CF">
            <w:pPr>
              <w:spacing w:before="72" w:after="72" w:line="240" w:lineRule="exact"/>
              <w:jc w:val="center"/>
            </w:pPr>
            <w:r>
              <w:rPr>
                <w:rFonts w:ascii="ＭＳ 明朝" w:hAnsi="ＭＳ 明朝" w:cs="ＭＳ 明朝"/>
                <w:sz w:val="20"/>
              </w:rPr>
              <w:t>－</w:t>
            </w:r>
          </w:p>
        </w:tc>
        <w:tc>
          <w:tcPr>
            <w:tcW w:w="895" w:type="dxa"/>
            <w:gridSpan w:val="2"/>
            <w:tcBorders>
              <w:top w:val="single" w:sz="4" w:space="0" w:color="000000"/>
              <w:left w:val="single" w:sz="4" w:space="0" w:color="000000"/>
              <w:bottom w:val="single" w:sz="4" w:space="0" w:color="000000"/>
            </w:tcBorders>
            <w:shd w:val="clear" w:color="auto" w:fill="auto"/>
            <w:vAlign w:val="center"/>
          </w:tcPr>
          <w:p w14:paraId="7B652204" w14:textId="77777777" w:rsidR="003674CF" w:rsidRDefault="003674CF" w:rsidP="003674CF">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F0A8" w14:textId="77777777" w:rsidR="003674CF" w:rsidRDefault="003674CF" w:rsidP="003674CF">
            <w:pPr>
              <w:spacing w:before="72" w:after="72" w:line="240" w:lineRule="exact"/>
              <w:jc w:val="center"/>
            </w:pPr>
            <w:r>
              <w:rPr>
                <w:rFonts w:ascii="ＭＳ 明朝" w:hAnsi="ＭＳ 明朝" w:cs="ＭＳ 明朝"/>
                <w:sz w:val="20"/>
              </w:rPr>
              <w:t>PDF</w:t>
            </w:r>
          </w:p>
        </w:tc>
      </w:tr>
    </w:tbl>
    <w:p w14:paraId="40D73819" w14:textId="77777777" w:rsidR="00FB75BF" w:rsidRDefault="00FB75BF">
      <w:r>
        <w:rPr>
          <w:rFonts w:hint="eastAsia"/>
        </w:rPr>
        <w:t xml:space="preserve">　　</w:t>
      </w:r>
    </w:p>
    <w:tbl>
      <w:tblPr>
        <w:tblW w:w="9308" w:type="dxa"/>
        <w:tblInd w:w="-10" w:type="dxa"/>
        <w:tblLayout w:type="fixed"/>
        <w:tblLook w:val="0000" w:firstRow="0" w:lastRow="0" w:firstColumn="0" w:lastColumn="0" w:noHBand="0" w:noVBand="0"/>
      </w:tblPr>
      <w:tblGrid>
        <w:gridCol w:w="2588"/>
        <w:gridCol w:w="72"/>
        <w:gridCol w:w="684"/>
        <w:gridCol w:w="639"/>
        <w:gridCol w:w="977"/>
        <w:gridCol w:w="862"/>
        <w:gridCol w:w="821"/>
        <w:gridCol w:w="797"/>
        <w:gridCol w:w="895"/>
        <w:gridCol w:w="973"/>
      </w:tblGrid>
      <w:tr w:rsidR="00FB75BF" w14:paraId="3B2358C5" w14:textId="77777777" w:rsidTr="00755A14">
        <w:trPr>
          <w:tblHeader/>
        </w:trPr>
        <w:tc>
          <w:tcPr>
            <w:tcW w:w="2660" w:type="dxa"/>
            <w:gridSpan w:val="2"/>
            <w:tcBorders>
              <w:top w:val="single" w:sz="4" w:space="0" w:color="000000"/>
              <w:left w:val="single" w:sz="4" w:space="0" w:color="000000"/>
              <w:bottom w:val="single" w:sz="4" w:space="0" w:color="000000"/>
            </w:tcBorders>
            <w:shd w:val="clear" w:color="auto" w:fill="A6A6A6"/>
            <w:vAlign w:val="center"/>
          </w:tcPr>
          <w:p w14:paraId="1B8FFF89" w14:textId="77777777" w:rsidR="00FB75BF" w:rsidRDefault="00FB75BF" w:rsidP="0043432E">
            <w:pPr>
              <w:spacing w:line="240" w:lineRule="exact"/>
              <w:jc w:val="center"/>
            </w:pPr>
            <w:r>
              <w:rPr>
                <w:rFonts w:ascii="ＭＳ ゴシック" w:eastAsia="ＭＳ ゴシック" w:hAnsi="ＭＳ ゴシック" w:cs="ＭＳ ゴシック"/>
                <w:b/>
                <w:sz w:val="20"/>
              </w:rPr>
              <w:t>提出書類の種類</w:t>
            </w:r>
          </w:p>
        </w:tc>
        <w:tc>
          <w:tcPr>
            <w:tcW w:w="684" w:type="dxa"/>
            <w:tcBorders>
              <w:top w:val="single" w:sz="4" w:space="0" w:color="000000"/>
              <w:left w:val="single" w:sz="4" w:space="0" w:color="000000"/>
              <w:bottom w:val="single" w:sz="4" w:space="0" w:color="000000"/>
            </w:tcBorders>
            <w:shd w:val="clear" w:color="auto" w:fill="A6A6A6"/>
            <w:vAlign w:val="center"/>
          </w:tcPr>
          <w:p w14:paraId="7E4AE62F" w14:textId="77777777" w:rsidR="00FB75BF" w:rsidRDefault="00FB75BF" w:rsidP="0043432E">
            <w:pPr>
              <w:spacing w:line="240" w:lineRule="exact"/>
              <w:jc w:val="center"/>
            </w:pPr>
            <w:r>
              <w:rPr>
                <w:rFonts w:ascii="ＭＳ ゴシック" w:eastAsia="ＭＳ ゴシック" w:hAnsi="ＭＳ ゴシック" w:cs="ＭＳ ゴシック"/>
                <w:b/>
                <w:sz w:val="20"/>
              </w:rPr>
              <w:t>申請</w:t>
            </w:r>
          </w:p>
          <w:p w14:paraId="1A6D9ADA" w14:textId="77777777" w:rsidR="00FB75BF" w:rsidRDefault="00FB75BF" w:rsidP="0043432E">
            <w:pPr>
              <w:spacing w:line="240" w:lineRule="exact"/>
              <w:jc w:val="center"/>
            </w:pPr>
            <w:r>
              <w:rPr>
                <w:rFonts w:ascii="ＭＳ ゴシック" w:eastAsia="ＭＳ ゴシック" w:hAnsi="ＭＳ ゴシック" w:cs="ＭＳ ゴシック"/>
                <w:b/>
                <w:sz w:val="20"/>
              </w:rPr>
              <w:t>書類</w:t>
            </w:r>
          </w:p>
        </w:tc>
        <w:tc>
          <w:tcPr>
            <w:tcW w:w="639" w:type="dxa"/>
            <w:tcBorders>
              <w:top w:val="single" w:sz="4" w:space="0" w:color="000000"/>
              <w:left w:val="single" w:sz="4" w:space="0" w:color="000000"/>
              <w:bottom w:val="single" w:sz="4" w:space="0" w:color="000000"/>
            </w:tcBorders>
            <w:shd w:val="clear" w:color="auto" w:fill="A6A6A6"/>
            <w:vAlign w:val="center"/>
          </w:tcPr>
          <w:p w14:paraId="79DA67BF" w14:textId="77777777" w:rsidR="00FB75BF" w:rsidRDefault="00FB75BF" w:rsidP="0043432E">
            <w:pPr>
              <w:spacing w:line="240" w:lineRule="exact"/>
              <w:jc w:val="center"/>
            </w:pPr>
            <w:r>
              <w:rPr>
                <w:rFonts w:ascii="ＭＳ ゴシック" w:eastAsia="ＭＳ ゴシック" w:hAnsi="ＭＳ ゴシック" w:cs="ＭＳ ゴシック"/>
                <w:b/>
                <w:sz w:val="20"/>
              </w:rPr>
              <w:t>提案</w:t>
            </w:r>
          </w:p>
          <w:p w14:paraId="4ACB0053" w14:textId="77777777" w:rsidR="00FB75BF" w:rsidRDefault="00FB75BF" w:rsidP="0043432E">
            <w:pPr>
              <w:spacing w:line="240" w:lineRule="exact"/>
              <w:jc w:val="center"/>
            </w:pPr>
            <w:r>
              <w:rPr>
                <w:rFonts w:ascii="ＭＳ ゴシック" w:eastAsia="ＭＳ ゴシック" w:hAnsi="ＭＳ ゴシック" w:cs="ＭＳ ゴシック"/>
                <w:b/>
                <w:sz w:val="20"/>
              </w:rPr>
              <w:t>書類</w:t>
            </w:r>
          </w:p>
        </w:tc>
        <w:tc>
          <w:tcPr>
            <w:tcW w:w="977" w:type="dxa"/>
            <w:tcBorders>
              <w:top w:val="single" w:sz="4" w:space="0" w:color="000000"/>
              <w:left w:val="single" w:sz="4" w:space="0" w:color="000000"/>
              <w:bottom w:val="single" w:sz="4" w:space="0" w:color="000000"/>
            </w:tcBorders>
            <w:shd w:val="clear" w:color="auto" w:fill="A6A6A6"/>
            <w:vAlign w:val="center"/>
          </w:tcPr>
          <w:p w14:paraId="68D84665" w14:textId="77777777" w:rsidR="00FB75BF" w:rsidRDefault="00FB75BF" w:rsidP="0043432E">
            <w:pPr>
              <w:spacing w:line="240" w:lineRule="exact"/>
              <w:jc w:val="center"/>
            </w:pPr>
            <w:r>
              <w:rPr>
                <w:rFonts w:ascii="ＭＳ ゴシック" w:eastAsia="ＭＳ ゴシック" w:hAnsi="ＭＳ ゴシック" w:cs="ＭＳ ゴシック"/>
                <w:b/>
                <w:sz w:val="20"/>
              </w:rPr>
              <w:t>様式No</w:t>
            </w:r>
          </w:p>
        </w:tc>
        <w:tc>
          <w:tcPr>
            <w:tcW w:w="862" w:type="dxa"/>
            <w:tcBorders>
              <w:top w:val="single" w:sz="4" w:space="0" w:color="000000"/>
              <w:left w:val="single" w:sz="4" w:space="0" w:color="000000"/>
              <w:bottom w:val="single" w:sz="4" w:space="0" w:color="000000"/>
            </w:tcBorders>
            <w:shd w:val="clear" w:color="auto" w:fill="A6A6A6"/>
            <w:vAlign w:val="center"/>
          </w:tcPr>
          <w:p w14:paraId="4C116D27" w14:textId="77777777" w:rsidR="00FB75BF" w:rsidRDefault="00FB75BF" w:rsidP="0043432E">
            <w:pPr>
              <w:spacing w:line="240" w:lineRule="exact"/>
              <w:jc w:val="center"/>
            </w:pPr>
            <w:r>
              <w:rPr>
                <w:rFonts w:ascii="ＭＳ ゴシック" w:eastAsia="ＭＳ ゴシック" w:hAnsi="ＭＳ ゴシック" w:cs="ＭＳ ゴシック"/>
                <w:b/>
                <w:sz w:val="20"/>
              </w:rPr>
              <w:t>部数</w:t>
            </w:r>
          </w:p>
        </w:tc>
        <w:tc>
          <w:tcPr>
            <w:tcW w:w="821" w:type="dxa"/>
            <w:tcBorders>
              <w:top w:val="single" w:sz="4" w:space="0" w:color="000000"/>
              <w:left w:val="single" w:sz="4" w:space="0" w:color="000000"/>
              <w:bottom w:val="single" w:sz="4" w:space="0" w:color="000000"/>
            </w:tcBorders>
            <w:shd w:val="clear" w:color="auto" w:fill="A6A6A6"/>
            <w:vAlign w:val="center"/>
          </w:tcPr>
          <w:p w14:paraId="5395508D" w14:textId="77777777" w:rsidR="00FB75BF" w:rsidRDefault="00FB75BF" w:rsidP="0043432E">
            <w:pPr>
              <w:spacing w:line="240" w:lineRule="exact"/>
              <w:jc w:val="center"/>
            </w:pPr>
            <w:r>
              <w:rPr>
                <w:rFonts w:ascii="ＭＳ ゴシック" w:eastAsia="ＭＳ ゴシック" w:hAnsi="ＭＳ ゴシック" w:cs="ＭＳ ゴシック"/>
                <w:b/>
                <w:sz w:val="20"/>
              </w:rPr>
              <w:t>書式</w:t>
            </w:r>
          </w:p>
          <w:p w14:paraId="224013D5" w14:textId="77777777" w:rsidR="00FB75BF" w:rsidRDefault="00FB75BF" w:rsidP="0043432E">
            <w:pPr>
              <w:spacing w:line="240" w:lineRule="exact"/>
              <w:jc w:val="center"/>
            </w:pPr>
            <w:r>
              <w:rPr>
                <w:rFonts w:ascii="ＭＳ ゴシック" w:eastAsia="ＭＳ ゴシック" w:hAnsi="ＭＳ ゴシック" w:cs="ＭＳ ゴシック"/>
                <w:b/>
                <w:sz w:val="20"/>
              </w:rPr>
              <w:t>サイズ</w:t>
            </w:r>
          </w:p>
        </w:tc>
        <w:tc>
          <w:tcPr>
            <w:tcW w:w="797" w:type="dxa"/>
            <w:tcBorders>
              <w:top w:val="single" w:sz="4" w:space="0" w:color="000000"/>
              <w:left w:val="single" w:sz="4" w:space="0" w:color="000000"/>
              <w:bottom w:val="single" w:sz="4" w:space="0" w:color="000000"/>
            </w:tcBorders>
            <w:shd w:val="clear" w:color="auto" w:fill="A6A6A6"/>
            <w:vAlign w:val="center"/>
          </w:tcPr>
          <w:p w14:paraId="0F45875B" w14:textId="77777777" w:rsidR="00FB75BF" w:rsidRDefault="00FB75BF" w:rsidP="0043432E">
            <w:pPr>
              <w:spacing w:line="240" w:lineRule="exact"/>
              <w:jc w:val="center"/>
            </w:pPr>
            <w:r>
              <w:rPr>
                <w:rFonts w:ascii="ＭＳ ゴシック" w:eastAsia="ＭＳ ゴシック" w:hAnsi="ＭＳ ゴシック" w:cs="ＭＳ ゴシック"/>
                <w:b/>
                <w:sz w:val="20"/>
              </w:rPr>
              <w:t>押印</w:t>
            </w:r>
          </w:p>
        </w:tc>
        <w:tc>
          <w:tcPr>
            <w:tcW w:w="895" w:type="dxa"/>
            <w:tcBorders>
              <w:top w:val="single" w:sz="4" w:space="0" w:color="000000"/>
              <w:left w:val="single" w:sz="4" w:space="0" w:color="000000"/>
              <w:bottom w:val="single" w:sz="4" w:space="0" w:color="000000"/>
            </w:tcBorders>
            <w:shd w:val="clear" w:color="auto" w:fill="A6A6A6"/>
            <w:vAlign w:val="center"/>
          </w:tcPr>
          <w:p w14:paraId="796671A4" w14:textId="77777777" w:rsidR="00FB75BF" w:rsidRDefault="00FB75BF" w:rsidP="0043432E">
            <w:pPr>
              <w:spacing w:line="240" w:lineRule="exact"/>
            </w:pPr>
            <w:r>
              <w:rPr>
                <w:rFonts w:ascii="ＭＳ ゴシック" w:eastAsia="ＭＳ ゴシック" w:hAnsi="ＭＳ ゴシック" w:cs="ＭＳ ゴシック"/>
                <w:b/>
                <w:sz w:val="20"/>
              </w:rPr>
              <w:t>電子</w:t>
            </w:r>
          </w:p>
          <w:p w14:paraId="6A229AA2" w14:textId="77777777" w:rsidR="00FB75BF" w:rsidRDefault="00FB75BF" w:rsidP="0043432E">
            <w:pPr>
              <w:spacing w:line="240" w:lineRule="exact"/>
            </w:pPr>
            <w:r>
              <w:rPr>
                <w:rFonts w:ascii="ＭＳ ゴシック" w:eastAsia="ＭＳ ゴシック" w:hAnsi="ＭＳ ゴシック" w:cs="ＭＳ ゴシック"/>
                <w:b/>
                <w:sz w:val="20"/>
              </w:rPr>
              <w:t>データ</w:t>
            </w:r>
            <w:r>
              <w:rPr>
                <w:rFonts w:ascii="ＭＳ ゴシック" w:eastAsia="ＭＳ ゴシック" w:hAnsi="ＭＳ ゴシック" w:cs="ＭＳ ゴシック"/>
                <w:b/>
                <w:sz w:val="20"/>
                <w:vertAlign w:val="superscript"/>
              </w:rPr>
              <w:t>※</w:t>
            </w:r>
          </w:p>
        </w:tc>
        <w:tc>
          <w:tcPr>
            <w:tcW w:w="97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C933502" w14:textId="77777777" w:rsidR="00FB75BF" w:rsidRDefault="00FB75BF" w:rsidP="0043432E">
            <w:pPr>
              <w:spacing w:line="240" w:lineRule="exact"/>
              <w:jc w:val="center"/>
            </w:pPr>
            <w:r>
              <w:rPr>
                <w:rFonts w:ascii="ＭＳ ゴシック" w:eastAsia="ＭＳ ゴシック" w:hAnsi="ＭＳ ゴシック" w:cs="ＭＳ ゴシック"/>
                <w:b/>
                <w:spacing w:val="15"/>
                <w:w w:val="76"/>
                <w:sz w:val="20"/>
              </w:rPr>
              <w:t>ファイ</w:t>
            </w:r>
            <w:r>
              <w:rPr>
                <w:rFonts w:ascii="ＭＳ ゴシック" w:eastAsia="ＭＳ ゴシック" w:hAnsi="ＭＳ ゴシック" w:cs="ＭＳ ゴシック"/>
                <w:b/>
                <w:w w:val="76"/>
                <w:sz w:val="20"/>
              </w:rPr>
              <w:t>ル</w:t>
            </w:r>
          </w:p>
          <w:p w14:paraId="466566BE" w14:textId="77777777" w:rsidR="00FB75BF" w:rsidRDefault="00FB75BF" w:rsidP="0043432E">
            <w:pPr>
              <w:spacing w:line="240" w:lineRule="exact"/>
              <w:jc w:val="center"/>
            </w:pPr>
            <w:r>
              <w:rPr>
                <w:rFonts w:ascii="ＭＳ ゴシック" w:eastAsia="ＭＳ ゴシック" w:hAnsi="ＭＳ ゴシック" w:cs="ＭＳ ゴシック"/>
                <w:b/>
                <w:sz w:val="20"/>
              </w:rPr>
              <w:t>形式</w:t>
            </w:r>
          </w:p>
        </w:tc>
      </w:tr>
      <w:tr w:rsidR="00F26DEA" w14:paraId="734D1733" w14:textId="77777777" w:rsidTr="00755A14">
        <w:tc>
          <w:tcPr>
            <w:tcW w:w="9308"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56115DEC" w14:textId="79944086" w:rsidR="00F26DEA" w:rsidRDefault="00F26DEA" w:rsidP="00F26DEA">
            <w:pPr>
              <w:spacing w:before="72" w:after="72" w:line="240" w:lineRule="exact"/>
            </w:pPr>
            <w:r>
              <w:rPr>
                <w:rFonts w:ascii="ＭＳ ゴシック" w:eastAsia="ＭＳ ゴシック" w:hAnsi="ＭＳ ゴシック" w:cs="ＭＳ ゴシック"/>
                <w:sz w:val="20"/>
              </w:rPr>
              <w:t xml:space="preserve">５　</w:t>
            </w:r>
            <w:r w:rsidR="0044212F">
              <w:rPr>
                <w:rFonts w:ascii="ＭＳ ゴシック" w:eastAsia="ＭＳ ゴシック" w:hAnsi="ＭＳ ゴシック" w:cs="ＭＳ ゴシック"/>
                <w:sz w:val="20"/>
              </w:rPr>
              <w:t>見積書類</w:t>
            </w:r>
            <w:r>
              <w:rPr>
                <w:rFonts w:ascii="ＭＳ ゴシック" w:eastAsia="ＭＳ ゴシック" w:hAnsi="ＭＳ ゴシック" w:cs="ＭＳ ゴシック"/>
                <w:sz w:val="20"/>
              </w:rPr>
              <w:t>に関する様式</w:t>
            </w:r>
          </w:p>
        </w:tc>
      </w:tr>
      <w:tr w:rsidR="00F26DEA" w14:paraId="57D0F707" w14:textId="77777777" w:rsidTr="00755A14">
        <w:trPr>
          <w:trHeight w:val="485"/>
        </w:trPr>
        <w:tc>
          <w:tcPr>
            <w:tcW w:w="2588" w:type="dxa"/>
            <w:tcBorders>
              <w:top w:val="single" w:sz="4" w:space="0" w:color="000000"/>
              <w:left w:val="single" w:sz="4" w:space="0" w:color="000000"/>
              <w:bottom w:val="single" w:sz="4" w:space="0" w:color="000000"/>
            </w:tcBorders>
            <w:shd w:val="clear" w:color="auto" w:fill="auto"/>
            <w:vAlign w:val="center"/>
          </w:tcPr>
          <w:p w14:paraId="6F7FF204" w14:textId="477C587A" w:rsidR="00F26DEA" w:rsidRDefault="0044212F" w:rsidP="00F26DEA">
            <w:pPr>
              <w:spacing w:before="72" w:after="72" w:line="240" w:lineRule="exact"/>
            </w:pPr>
            <w:r>
              <w:rPr>
                <w:rFonts w:ascii="ＭＳ 明朝" w:hAnsi="ＭＳ 明朝" w:cs="ＭＳ 明朝"/>
                <w:sz w:val="20"/>
              </w:rPr>
              <w:t>見積書</w:t>
            </w:r>
          </w:p>
        </w:tc>
        <w:tc>
          <w:tcPr>
            <w:tcW w:w="756" w:type="dxa"/>
            <w:gridSpan w:val="2"/>
            <w:tcBorders>
              <w:top w:val="single" w:sz="4" w:space="0" w:color="000000"/>
              <w:left w:val="single" w:sz="4" w:space="0" w:color="000000"/>
              <w:bottom w:val="single" w:sz="4" w:space="0" w:color="000000"/>
            </w:tcBorders>
            <w:shd w:val="clear" w:color="auto" w:fill="auto"/>
            <w:vAlign w:val="center"/>
          </w:tcPr>
          <w:p w14:paraId="1A747246"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050B3C9"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330DDD05" w14:textId="77777777" w:rsidR="00F26DEA" w:rsidRDefault="00F26DEA" w:rsidP="00F26DEA">
            <w:pPr>
              <w:spacing w:before="72" w:after="72" w:line="240" w:lineRule="exact"/>
              <w:jc w:val="center"/>
            </w:pPr>
            <w:r>
              <w:rPr>
                <w:rFonts w:ascii="ＭＳ 明朝" w:hAnsi="ＭＳ 明朝" w:cs="ＭＳ 明朝"/>
                <w:sz w:val="20"/>
              </w:rPr>
              <w:t>様式</w:t>
            </w:r>
          </w:p>
          <w:p w14:paraId="35E4C8BC" w14:textId="77777777" w:rsidR="00F26DEA" w:rsidRDefault="00F26DEA" w:rsidP="00F26DEA">
            <w:pPr>
              <w:spacing w:before="72" w:after="72" w:line="240" w:lineRule="exact"/>
              <w:jc w:val="center"/>
            </w:pPr>
            <w:r>
              <w:rPr>
                <w:rFonts w:ascii="ＭＳ 明朝" w:hAnsi="ＭＳ 明朝" w:cs="ＭＳ 明朝"/>
                <w:sz w:val="20"/>
              </w:rPr>
              <w:t>１</w:t>
            </w:r>
            <w:r w:rsidR="00FB75BF">
              <w:rPr>
                <w:rFonts w:ascii="ＭＳ 明朝" w:hAnsi="ＭＳ 明朝" w:cs="ＭＳ 明朝" w:hint="eastAsia"/>
                <w:sz w:val="20"/>
              </w:rPr>
              <w:t>５</w:t>
            </w:r>
            <w:r>
              <w:rPr>
                <w:rFonts w:ascii="ＭＳ 明朝" w:hAnsi="ＭＳ 明朝" w:cs="ＭＳ 明朝"/>
                <w:sz w:val="20"/>
              </w:rPr>
              <w:t xml:space="preserve">　</w:t>
            </w:r>
          </w:p>
        </w:tc>
        <w:tc>
          <w:tcPr>
            <w:tcW w:w="862" w:type="dxa"/>
            <w:tcBorders>
              <w:top w:val="single" w:sz="4" w:space="0" w:color="000000"/>
              <w:left w:val="single" w:sz="4" w:space="0" w:color="000000"/>
              <w:bottom w:val="single" w:sz="4" w:space="0" w:color="000000"/>
            </w:tcBorders>
            <w:shd w:val="clear" w:color="auto" w:fill="auto"/>
            <w:vAlign w:val="center"/>
          </w:tcPr>
          <w:p w14:paraId="24F593D7" w14:textId="77777777" w:rsidR="00F26DEA" w:rsidRDefault="00F26DEA" w:rsidP="00F26DEA">
            <w:pPr>
              <w:spacing w:before="72" w:after="72" w:line="240" w:lineRule="exact"/>
              <w:jc w:val="center"/>
            </w:pPr>
            <w:r>
              <w:rPr>
                <w:rFonts w:ascii="ＭＳ 明朝" w:hAnsi="ＭＳ 明朝" w:cs="ＭＳ 明朝"/>
                <w:sz w:val="18"/>
                <w:szCs w:val="18"/>
              </w:rPr>
              <w:t>正１部</w:t>
            </w:r>
          </w:p>
        </w:tc>
        <w:tc>
          <w:tcPr>
            <w:tcW w:w="821" w:type="dxa"/>
            <w:tcBorders>
              <w:top w:val="single" w:sz="4" w:space="0" w:color="000000"/>
              <w:left w:val="single" w:sz="4" w:space="0" w:color="000000"/>
              <w:bottom w:val="single" w:sz="4" w:space="0" w:color="000000"/>
            </w:tcBorders>
            <w:shd w:val="clear" w:color="auto" w:fill="auto"/>
            <w:vAlign w:val="center"/>
          </w:tcPr>
          <w:p w14:paraId="7C3553C7"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24DBEDBC"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243C0344"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6037F" w14:textId="77777777" w:rsidR="00F26DEA" w:rsidRDefault="00F26DEA" w:rsidP="00F26DEA">
            <w:pPr>
              <w:spacing w:before="72" w:after="72" w:line="240" w:lineRule="exact"/>
              <w:jc w:val="center"/>
            </w:pPr>
            <w:r>
              <w:rPr>
                <w:rFonts w:ascii="ＭＳ 明朝" w:hAnsi="ＭＳ 明朝" w:cs="ＭＳ 明朝"/>
                <w:sz w:val="20"/>
              </w:rPr>
              <w:t>Word</w:t>
            </w:r>
          </w:p>
        </w:tc>
      </w:tr>
      <w:tr w:rsidR="00F26DEA" w14:paraId="16111965" w14:textId="77777777" w:rsidTr="00755A14">
        <w:trPr>
          <w:trHeight w:val="485"/>
        </w:trPr>
        <w:tc>
          <w:tcPr>
            <w:tcW w:w="2588" w:type="dxa"/>
            <w:tcBorders>
              <w:top w:val="single" w:sz="4" w:space="0" w:color="000000"/>
              <w:left w:val="single" w:sz="4" w:space="0" w:color="000000"/>
              <w:bottom w:val="single" w:sz="4" w:space="0" w:color="000000"/>
            </w:tcBorders>
            <w:shd w:val="clear" w:color="auto" w:fill="auto"/>
            <w:vAlign w:val="center"/>
          </w:tcPr>
          <w:p w14:paraId="06A1A3DC" w14:textId="0618BCE3" w:rsidR="00F26DEA" w:rsidRDefault="00F26DEA" w:rsidP="00F26DEA">
            <w:pPr>
              <w:spacing w:before="72" w:after="72" w:line="240" w:lineRule="exact"/>
            </w:pPr>
            <w:r>
              <w:rPr>
                <w:rFonts w:ascii="ＭＳ 明朝" w:hAnsi="ＭＳ 明朝" w:cs="ＭＳ 明朝"/>
                <w:sz w:val="20"/>
              </w:rPr>
              <w:t>事業費内訳書</w:t>
            </w:r>
            <w:r w:rsidR="00065AE9">
              <w:rPr>
                <w:rFonts w:ascii="ＭＳ 明朝" w:hAnsi="ＭＳ 明朝" w:cs="ＭＳ 明朝" w:hint="eastAsia"/>
                <w:sz w:val="20"/>
              </w:rPr>
              <w:t>①</w:t>
            </w:r>
          </w:p>
        </w:tc>
        <w:tc>
          <w:tcPr>
            <w:tcW w:w="756" w:type="dxa"/>
            <w:gridSpan w:val="2"/>
            <w:tcBorders>
              <w:top w:val="single" w:sz="4" w:space="0" w:color="000000"/>
              <w:left w:val="single" w:sz="4" w:space="0" w:color="000000"/>
              <w:bottom w:val="single" w:sz="4" w:space="0" w:color="000000"/>
            </w:tcBorders>
            <w:shd w:val="clear" w:color="auto" w:fill="auto"/>
            <w:vAlign w:val="center"/>
          </w:tcPr>
          <w:p w14:paraId="0217DA02"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68134335"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46064935" w14:textId="77777777" w:rsidR="00F26DEA" w:rsidRDefault="00F26DEA" w:rsidP="00F26DEA">
            <w:pPr>
              <w:spacing w:before="72" w:after="72" w:line="240" w:lineRule="exact"/>
              <w:jc w:val="center"/>
            </w:pPr>
            <w:r>
              <w:rPr>
                <w:rFonts w:ascii="ＭＳ 明朝" w:hAnsi="ＭＳ 明朝" w:cs="ＭＳ 明朝"/>
                <w:sz w:val="20"/>
              </w:rPr>
              <w:t>様式</w:t>
            </w:r>
          </w:p>
          <w:p w14:paraId="7A3357E2" w14:textId="78CE29AD" w:rsidR="00F26DEA" w:rsidRPr="00065AE9" w:rsidRDefault="00F26DEA" w:rsidP="00F26DEA">
            <w:pPr>
              <w:spacing w:before="72" w:after="72" w:line="240" w:lineRule="exact"/>
              <w:jc w:val="center"/>
              <w:rPr>
                <w:sz w:val="18"/>
                <w:szCs w:val="18"/>
              </w:rPr>
            </w:pPr>
            <w:r w:rsidRPr="00065AE9">
              <w:rPr>
                <w:rFonts w:ascii="ＭＳ 明朝" w:hAnsi="ＭＳ 明朝" w:cs="ＭＳ 明朝"/>
                <w:sz w:val="18"/>
                <w:szCs w:val="18"/>
              </w:rPr>
              <w:t>１</w:t>
            </w:r>
            <w:r w:rsidR="00FB75BF" w:rsidRPr="00065AE9">
              <w:rPr>
                <w:rFonts w:ascii="ＭＳ 明朝" w:hAnsi="ＭＳ 明朝" w:cs="ＭＳ 明朝" w:hint="eastAsia"/>
                <w:sz w:val="18"/>
                <w:szCs w:val="18"/>
              </w:rPr>
              <w:t>６</w:t>
            </w:r>
            <w:r w:rsidR="00065AE9" w:rsidRPr="00065AE9">
              <w:rPr>
                <w:rFonts w:ascii="ＭＳ 明朝" w:hAnsi="ＭＳ 明朝" w:cs="ＭＳ 明朝"/>
                <w:sz w:val="18"/>
                <w:szCs w:val="18"/>
              </w:rPr>
              <w:t>－</w:t>
            </w:r>
            <w:r w:rsidR="00065AE9" w:rsidRPr="00065AE9">
              <w:rPr>
                <w:rFonts w:ascii="ＭＳ 明朝" w:hAnsi="ＭＳ 明朝" w:cs="ＭＳ 明朝" w:hint="eastAsia"/>
                <w:sz w:val="18"/>
                <w:szCs w:val="18"/>
              </w:rPr>
              <w:t>１</w:t>
            </w:r>
          </w:p>
        </w:tc>
        <w:tc>
          <w:tcPr>
            <w:tcW w:w="862" w:type="dxa"/>
            <w:tcBorders>
              <w:top w:val="single" w:sz="4" w:space="0" w:color="000000"/>
              <w:left w:val="single" w:sz="4" w:space="0" w:color="000000"/>
              <w:bottom w:val="single" w:sz="4" w:space="0" w:color="000000"/>
            </w:tcBorders>
            <w:shd w:val="clear" w:color="auto" w:fill="auto"/>
            <w:vAlign w:val="center"/>
          </w:tcPr>
          <w:p w14:paraId="1EBF6CF1" w14:textId="77777777" w:rsidR="00F26DEA" w:rsidRDefault="00F26DEA" w:rsidP="00F26DEA">
            <w:pPr>
              <w:spacing w:before="72" w:after="72" w:line="240" w:lineRule="exact"/>
              <w:jc w:val="center"/>
            </w:pPr>
            <w:r>
              <w:rPr>
                <w:rFonts w:ascii="ＭＳ 明朝" w:hAnsi="ＭＳ 明朝" w:cs="ＭＳ 明朝"/>
                <w:sz w:val="18"/>
                <w:szCs w:val="18"/>
              </w:rPr>
              <w:t>正１部</w:t>
            </w:r>
          </w:p>
        </w:tc>
        <w:tc>
          <w:tcPr>
            <w:tcW w:w="821" w:type="dxa"/>
            <w:tcBorders>
              <w:top w:val="single" w:sz="4" w:space="0" w:color="000000"/>
              <w:left w:val="single" w:sz="4" w:space="0" w:color="000000"/>
              <w:bottom w:val="single" w:sz="4" w:space="0" w:color="000000"/>
            </w:tcBorders>
            <w:shd w:val="clear" w:color="auto" w:fill="auto"/>
            <w:vAlign w:val="center"/>
          </w:tcPr>
          <w:p w14:paraId="30C32C7F"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A8EE0E6"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6656AC72"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C518"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Word</w:t>
            </w:r>
          </w:p>
          <w:p w14:paraId="262289E7" w14:textId="16889B87" w:rsidR="00F50C54" w:rsidRDefault="00F50C54" w:rsidP="00F26DEA">
            <w:pPr>
              <w:spacing w:before="72" w:after="72" w:line="240" w:lineRule="exact"/>
              <w:jc w:val="center"/>
            </w:pPr>
            <w:r>
              <w:rPr>
                <w:rFonts w:ascii="ＭＳ 明朝" w:hAnsi="ＭＳ 明朝" w:cs="ＭＳ 明朝" w:hint="eastAsia"/>
                <w:sz w:val="20"/>
              </w:rPr>
              <w:t>E</w:t>
            </w:r>
            <w:r>
              <w:rPr>
                <w:rFonts w:ascii="ＭＳ 明朝" w:hAnsi="ＭＳ 明朝" w:cs="ＭＳ 明朝"/>
                <w:sz w:val="20"/>
              </w:rPr>
              <w:t>xcel</w:t>
            </w:r>
          </w:p>
        </w:tc>
      </w:tr>
      <w:tr w:rsidR="006F4CE5" w14:paraId="3BFD16EF" w14:textId="77777777" w:rsidTr="00755A14">
        <w:trPr>
          <w:trHeight w:val="485"/>
        </w:trPr>
        <w:tc>
          <w:tcPr>
            <w:tcW w:w="2588" w:type="dxa"/>
            <w:tcBorders>
              <w:top w:val="single" w:sz="4" w:space="0" w:color="000000"/>
              <w:left w:val="single" w:sz="4" w:space="0" w:color="000000"/>
              <w:bottom w:val="single" w:sz="4" w:space="0" w:color="000000"/>
            </w:tcBorders>
            <w:shd w:val="clear" w:color="auto" w:fill="auto"/>
            <w:vAlign w:val="center"/>
          </w:tcPr>
          <w:p w14:paraId="40632EF9" w14:textId="0D7CFAA9" w:rsidR="006F4CE5" w:rsidRDefault="006F4CE5" w:rsidP="006F4CE5">
            <w:pPr>
              <w:spacing w:before="72" w:after="72" w:line="240" w:lineRule="exact"/>
              <w:rPr>
                <w:rFonts w:ascii="ＭＳ 明朝" w:hAnsi="ＭＳ 明朝" w:cs="ＭＳ 明朝"/>
                <w:sz w:val="20"/>
              </w:rPr>
            </w:pPr>
            <w:r>
              <w:rPr>
                <w:rFonts w:ascii="ＭＳ 明朝" w:hAnsi="ＭＳ 明朝" w:cs="ＭＳ 明朝"/>
                <w:sz w:val="20"/>
              </w:rPr>
              <w:t>事業費内訳書</w:t>
            </w:r>
            <w:r>
              <w:rPr>
                <w:rFonts w:ascii="ＭＳ 明朝" w:hAnsi="ＭＳ 明朝" w:cs="ＭＳ 明朝" w:hint="eastAsia"/>
                <w:sz w:val="20"/>
              </w:rPr>
              <w:t>②</w:t>
            </w:r>
          </w:p>
        </w:tc>
        <w:tc>
          <w:tcPr>
            <w:tcW w:w="756" w:type="dxa"/>
            <w:gridSpan w:val="2"/>
            <w:tcBorders>
              <w:top w:val="single" w:sz="4" w:space="0" w:color="000000"/>
              <w:left w:val="single" w:sz="4" w:space="0" w:color="000000"/>
              <w:bottom w:val="single" w:sz="4" w:space="0" w:color="000000"/>
            </w:tcBorders>
            <w:shd w:val="clear" w:color="auto" w:fill="auto"/>
            <w:vAlign w:val="center"/>
          </w:tcPr>
          <w:p w14:paraId="380DE997" w14:textId="1467FA11"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8C70540" w14:textId="73F110D3"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021F66C4" w14:textId="77777777" w:rsidR="006F4CE5" w:rsidRDefault="006F4CE5" w:rsidP="006F4CE5">
            <w:pPr>
              <w:spacing w:before="72" w:after="72" w:line="240" w:lineRule="exact"/>
              <w:jc w:val="center"/>
            </w:pPr>
            <w:r>
              <w:rPr>
                <w:rFonts w:ascii="ＭＳ 明朝" w:hAnsi="ＭＳ 明朝" w:cs="ＭＳ 明朝"/>
                <w:sz w:val="20"/>
              </w:rPr>
              <w:t>様式</w:t>
            </w:r>
          </w:p>
          <w:p w14:paraId="56210EFD" w14:textId="201B1549" w:rsidR="006F4CE5" w:rsidRDefault="006F4CE5" w:rsidP="006F4CE5">
            <w:pPr>
              <w:spacing w:before="72" w:after="72" w:line="240" w:lineRule="exact"/>
              <w:jc w:val="center"/>
              <w:rPr>
                <w:rFonts w:ascii="ＭＳ 明朝" w:hAnsi="ＭＳ 明朝" w:cs="ＭＳ 明朝"/>
                <w:sz w:val="20"/>
              </w:rPr>
            </w:pPr>
            <w:r w:rsidRPr="00065AE9">
              <w:rPr>
                <w:rFonts w:ascii="ＭＳ 明朝" w:hAnsi="ＭＳ 明朝" w:cs="ＭＳ 明朝"/>
                <w:sz w:val="18"/>
                <w:szCs w:val="18"/>
              </w:rPr>
              <w:t>１</w:t>
            </w:r>
            <w:r w:rsidRPr="00065AE9">
              <w:rPr>
                <w:rFonts w:ascii="ＭＳ 明朝" w:hAnsi="ＭＳ 明朝" w:cs="ＭＳ 明朝" w:hint="eastAsia"/>
                <w:sz w:val="18"/>
                <w:szCs w:val="18"/>
              </w:rPr>
              <w:t>６</w:t>
            </w:r>
            <w:r w:rsidRPr="00065AE9">
              <w:rPr>
                <w:rFonts w:ascii="ＭＳ 明朝" w:hAnsi="ＭＳ 明朝" w:cs="ＭＳ 明朝"/>
                <w:sz w:val="18"/>
                <w:szCs w:val="18"/>
              </w:rPr>
              <w:t>－</w:t>
            </w:r>
            <w:r>
              <w:rPr>
                <w:rFonts w:ascii="ＭＳ 明朝" w:hAnsi="ＭＳ 明朝" w:cs="ＭＳ 明朝" w:hint="eastAsia"/>
                <w:sz w:val="18"/>
                <w:szCs w:val="18"/>
              </w:rPr>
              <w:t>２</w:t>
            </w:r>
          </w:p>
        </w:tc>
        <w:tc>
          <w:tcPr>
            <w:tcW w:w="862" w:type="dxa"/>
            <w:tcBorders>
              <w:top w:val="single" w:sz="4" w:space="0" w:color="000000"/>
              <w:left w:val="single" w:sz="4" w:space="0" w:color="000000"/>
              <w:bottom w:val="single" w:sz="4" w:space="0" w:color="000000"/>
            </w:tcBorders>
            <w:shd w:val="clear" w:color="auto" w:fill="auto"/>
            <w:vAlign w:val="center"/>
          </w:tcPr>
          <w:p w14:paraId="4D48D63A" w14:textId="2C0D7982" w:rsidR="006F4CE5" w:rsidRDefault="006F4CE5" w:rsidP="006F4CE5">
            <w:pPr>
              <w:spacing w:before="72" w:after="72" w:line="240" w:lineRule="exact"/>
              <w:jc w:val="center"/>
              <w:rPr>
                <w:rFonts w:ascii="ＭＳ 明朝" w:hAnsi="ＭＳ 明朝" w:cs="ＭＳ 明朝"/>
                <w:sz w:val="18"/>
                <w:szCs w:val="18"/>
              </w:rPr>
            </w:pPr>
            <w:r>
              <w:rPr>
                <w:rFonts w:ascii="ＭＳ 明朝" w:hAnsi="ＭＳ 明朝" w:cs="ＭＳ 明朝"/>
                <w:sz w:val="18"/>
                <w:szCs w:val="18"/>
              </w:rPr>
              <w:t>正１部</w:t>
            </w:r>
          </w:p>
        </w:tc>
        <w:tc>
          <w:tcPr>
            <w:tcW w:w="821" w:type="dxa"/>
            <w:tcBorders>
              <w:top w:val="single" w:sz="4" w:space="0" w:color="000000"/>
              <w:left w:val="single" w:sz="4" w:space="0" w:color="000000"/>
              <w:bottom w:val="single" w:sz="4" w:space="0" w:color="000000"/>
            </w:tcBorders>
            <w:shd w:val="clear" w:color="auto" w:fill="auto"/>
            <w:vAlign w:val="center"/>
          </w:tcPr>
          <w:p w14:paraId="7E4F527F" w14:textId="1BFB28DE"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41CD3C3" w14:textId="0D5B7D2B"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20F4C2F9" w14:textId="09DD9269"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66F52" w14:textId="77777777"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Word</w:t>
            </w:r>
          </w:p>
          <w:p w14:paraId="68E889D8" w14:textId="6D295C37"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hint="eastAsia"/>
                <w:sz w:val="20"/>
              </w:rPr>
              <w:t>E</w:t>
            </w:r>
            <w:r>
              <w:rPr>
                <w:rFonts w:ascii="ＭＳ 明朝" w:hAnsi="ＭＳ 明朝" w:cs="ＭＳ 明朝"/>
                <w:sz w:val="20"/>
              </w:rPr>
              <w:t>xcel</w:t>
            </w:r>
          </w:p>
        </w:tc>
      </w:tr>
      <w:tr w:rsidR="006F4CE5" w14:paraId="76A88500" w14:textId="77777777" w:rsidTr="00755A14">
        <w:trPr>
          <w:trHeight w:val="485"/>
        </w:trPr>
        <w:tc>
          <w:tcPr>
            <w:tcW w:w="2588" w:type="dxa"/>
            <w:tcBorders>
              <w:top w:val="single" w:sz="4" w:space="0" w:color="000000"/>
              <w:left w:val="single" w:sz="4" w:space="0" w:color="000000"/>
              <w:bottom w:val="single" w:sz="4" w:space="0" w:color="000000"/>
            </w:tcBorders>
            <w:shd w:val="clear" w:color="auto" w:fill="auto"/>
            <w:vAlign w:val="center"/>
          </w:tcPr>
          <w:p w14:paraId="2907ED31" w14:textId="77777777" w:rsidR="006F4CE5" w:rsidRDefault="006F4CE5" w:rsidP="006F4CE5">
            <w:pPr>
              <w:spacing w:before="72" w:after="72" w:line="240" w:lineRule="exact"/>
            </w:pPr>
            <w:r>
              <w:rPr>
                <w:rFonts w:ascii="ＭＳ 明朝" w:hAnsi="ＭＳ 明朝" w:cs="ＭＳ 明朝"/>
                <w:sz w:val="20"/>
              </w:rPr>
              <w:t>業務内訳書</w:t>
            </w:r>
          </w:p>
          <w:p w14:paraId="30233ECD" w14:textId="440B178A" w:rsidR="006F4CE5" w:rsidRDefault="006F4CE5" w:rsidP="006F4CE5">
            <w:pPr>
              <w:spacing w:before="72" w:after="72" w:line="240" w:lineRule="exact"/>
            </w:pPr>
            <w:r>
              <w:rPr>
                <w:rFonts w:ascii="ＭＳ 明朝" w:hAnsi="ＭＳ 明朝" w:cs="ＭＳ 明朝"/>
                <w:sz w:val="20"/>
              </w:rPr>
              <w:t>（</w:t>
            </w:r>
            <w:r>
              <w:rPr>
                <w:rFonts w:ascii="ＭＳ 明朝" w:hAnsi="ＭＳ 明朝" w:cs="ＭＳ 明朝" w:hint="eastAsia"/>
                <w:sz w:val="20"/>
              </w:rPr>
              <w:t>設計費・工事費</w:t>
            </w:r>
            <w:r>
              <w:rPr>
                <w:rFonts w:ascii="ＭＳ 明朝" w:hAnsi="ＭＳ 明朝" w:cs="ＭＳ 明朝"/>
                <w:sz w:val="20"/>
              </w:rPr>
              <w:t>）</w:t>
            </w:r>
          </w:p>
        </w:tc>
        <w:tc>
          <w:tcPr>
            <w:tcW w:w="756" w:type="dxa"/>
            <w:gridSpan w:val="2"/>
            <w:tcBorders>
              <w:top w:val="single" w:sz="4" w:space="0" w:color="000000"/>
              <w:left w:val="single" w:sz="4" w:space="0" w:color="000000"/>
              <w:bottom w:val="single" w:sz="4" w:space="0" w:color="000000"/>
            </w:tcBorders>
            <w:shd w:val="clear" w:color="auto" w:fill="auto"/>
            <w:vAlign w:val="center"/>
          </w:tcPr>
          <w:p w14:paraId="532D1BAF" w14:textId="77777777" w:rsidR="006F4CE5" w:rsidRDefault="006F4CE5" w:rsidP="006F4CE5">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48BE0EB" w14:textId="77777777" w:rsidR="006F4CE5" w:rsidRDefault="006F4CE5" w:rsidP="006F4CE5">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054050C5" w14:textId="77777777" w:rsidR="006F4CE5" w:rsidRDefault="006F4CE5" w:rsidP="006F4CE5">
            <w:pPr>
              <w:spacing w:before="72" w:after="72" w:line="240" w:lineRule="exact"/>
              <w:jc w:val="center"/>
            </w:pPr>
            <w:r>
              <w:rPr>
                <w:rFonts w:ascii="ＭＳ 明朝" w:hAnsi="ＭＳ 明朝" w:cs="ＭＳ 明朝"/>
                <w:sz w:val="20"/>
              </w:rPr>
              <w:t>様式</w:t>
            </w:r>
          </w:p>
          <w:p w14:paraId="32788B13" w14:textId="77777777" w:rsidR="006F4CE5" w:rsidRDefault="006F4CE5" w:rsidP="006F4CE5">
            <w:pPr>
              <w:spacing w:before="72" w:after="72" w:line="240" w:lineRule="exact"/>
              <w:jc w:val="center"/>
              <w:rPr>
                <w:rFonts w:ascii="ＭＳ 明朝" w:hAnsi="ＭＳ 明朝" w:cs="ＭＳ 明朝"/>
                <w:sz w:val="18"/>
                <w:szCs w:val="18"/>
              </w:rPr>
            </w:pPr>
            <w:r w:rsidRPr="006F4CE5">
              <w:rPr>
                <w:rFonts w:ascii="ＭＳ 明朝" w:hAnsi="ＭＳ 明朝" w:cs="ＭＳ 明朝"/>
                <w:sz w:val="18"/>
                <w:szCs w:val="18"/>
              </w:rPr>
              <w:t>１</w:t>
            </w:r>
            <w:r w:rsidRPr="006F4CE5">
              <w:rPr>
                <w:rFonts w:ascii="ＭＳ 明朝" w:hAnsi="ＭＳ 明朝" w:cs="ＭＳ 明朝" w:hint="eastAsia"/>
                <w:sz w:val="18"/>
                <w:szCs w:val="18"/>
              </w:rPr>
              <w:t>７</w:t>
            </w:r>
            <w:r w:rsidRPr="006F4CE5">
              <w:rPr>
                <w:rFonts w:ascii="ＭＳ 明朝" w:hAnsi="ＭＳ 明朝" w:cs="ＭＳ 明朝"/>
                <w:sz w:val="18"/>
                <w:szCs w:val="18"/>
              </w:rPr>
              <w:t>－</w:t>
            </w:r>
            <w:r w:rsidRPr="006F4CE5">
              <w:rPr>
                <w:rFonts w:ascii="ＭＳ 明朝" w:hAnsi="ＭＳ 明朝" w:cs="ＭＳ 明朝" w:hint="eastAsia"/>
                <w:sz w:val="18"/>
                <w:szCs w:val="18"/>
              </w:rPr>
              <w:t>１</w:t>
            </w:r>
          </w:p>
          <w:p w14:paraId="0F674E4A" w14:textId="6C6A0368" w:rsidR="006F4CE5" w:rsidRPr="006F4CE5" w:rsidRDefault="006F4CE5" w:rsidP="006F4CE5">
            <w:pPr>
              <w:spacing w:before="72" w:after="72" w:line="240" w:lineRule="exact"/>
              <w:jc w:val="center"/>
              <w:rPr>
                <w:sz w:val="18"/>
                <w:szCs w:val="18"/>
              </w:rPr>
            </w:pPr>
            <w:r>
              <w:rPr>
                <w:rFonts w:ascii="ＭＳ 明朝" w:hAnsi="ＭＳ 明朝" w:cs="ＭＳ 明朝" w:hint="eastAsia"/>
                <w:sz w:val="18"/>
                <w:szCs w:val="18"/>
              </w:rPr>
              <w:t>１７－２</w:t>
            </w:r>
          </w:p>
        </w:tc>
        <w:tc>
          <w:tcPr>
            <w:tcW w:w="862" w:type="dxa"/>
            <w:tcBorders>
              <w:top w:val="single" w:sz="4" w:space="0" w:color="000000"/>
              <w:left w:val="single" w:sz="4" w:space="0" w:color="000000"/>
              <w:bottom w:val="single" w:sz="4" w:space="0" w:color="000000"/>
            </w:tcBorders>
            <w:shd w:val="clear" w:color="auto" w:fill="auto"/>
            <w:vAlign w:val="center"/>
          </w:tcPr>
          <w:p w14:paraId="0933339E" w14:textId="77777777" w:rsidR="006F4CE5" w:rsidRDefault="006F4CE5" w:rsidP="006F4CE5">
            <w:pPr>
              <w:spacing w:before="72" w:after="72" w:line="240" w:lineRule="exact"/>
              <w:jc w:val="center"/>
            </w:pPr>
            <w:r>
              <w:rPr>
                <w:rFonts w:ascii="ＭＳ 明朝" w:hAnsi="ＭＳ 明朝" w:cs="ＭＳ 明朝"/>
                <w:sz w:val="18"/>
                <w:szCs w:val="18"/>
              </w:rPr>
              <w:t>正１部</w:t>
            </w:r>
          </w:p>
        </w:tc>
        <w:tc>
          <w:tcPr>
            <w:tcW w:w="821" w:type="dxa"/>
            <w:tcBorders>
              <w:top w:val="single" w:sz="4" w:space="0" w:color="000000"/>
              <w:left w:val="single" w:sz="4" w:space="0" w:color="000000"/>
              <w:bottom w:val="single" w:sz="4" w:space="0" w:color="000000"/>
            </w:tcBorders>
            <w:shd w:val="clear" w:color="auto" w:fill="auto"/>
            <w:vAlign w:val="center"/>
          </w:tcPr>
          <w:p w14:paraId="0C4FF9DC" w14:textId="77777777" w:rsidR="006F4CE5" w:rsidRDefault="006F4CE5" w:rsidP="006F4CE5">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73312F01" w14:textId="77777777" w:rsidR="006F4CE5" w:rsidRDefault="006F4CE5" w:rsidP="006F4CE5">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40E54182" w14:textId="77777777" w:rsidR="006F4CE5" w:rsidRDefault="006F4CE5" w:rsidP="006F4CE5">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8F3D" w14:textId="77777777"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Word</w:t>
            </w:r>
          </w:p>
          <w:p w14:paraId="360EF3B7" w14:textId="1B66F917" w:rsidR="006F4CE5" w:rsidRDefault="006F4CE5" w:rsidP="006F4CE5">
            <w:pPr>
              <w:spacing w:before="72" w:after="72" w:line="240" w:lineRule="exact"/>
              <w:jc w:val="center"/>
            </w:pPr>
            <w:r>
              <w:rPr>
                <w:rFonts w:ascii="ＭＳ 明朝" w:hAnsi="ＭＳ 明朝" w:cs="ＭＳ 明朝" w:hint="eastAsia"/>
                <w:sz w:val="20"/>
              </w:rPr>
              <w:t>E</w:t>
            </w:r>
            <w:r>
              <w:rPr>
                <w:rFonts w:ascii="ＭＳ 明朝" w:hAnsi="ＭＳ 明朝" w:cs="ＭＳ 明朝"/>
                <w:sz w:val="20"/>
              </w:rPr>
              <w:t>xcel</w:t>
            </w:r>
          </w:p>
        </w:tc>
      </w:tr>
      <w:tr w:rsidR="006F4CE5" w14:paraId="7A64081B" w14:textId="77777777" w:rsidTr="00755A14">
        <w:trPr>
          <w:trHeight w:val="485"/>
        </w:trPr>
        <w:tc>
          <w:tcPr>
            <w:tcW w:w="2588" w:type="dxa"/>
            <w:tcBorders>
              <w:top w:val="single" w:sz="4" w:space="0" w:color="000000"/>
              <w:left w:val="single" w:sz="4" w:space="0" w:color="000000"/>
              <w:bottom w:val="single" w:sz="4" w:space="0" w:color="000000"/>
            </w:tcBorders>
            <w:shd w:val="clear" w:color="auto" w:fill="auto"/>
            <w:vAlign w:val="center"/>
          </w:tcPr>
          <w:p w14:paraId="33349D7F" w14:textId="77777777" w:rsidR="006F4CE5" w:rsidRDefault="006F4CE5" w:rsidP="006F4CE5">
            <w:pPr>
              <w:spacing w:before="72" w:after="72" w:line="240" w:lineRule="exact"/>
              <w:rPr>
                <w:rFonts w:ascii="ＭＳ 明朝" w:hAnsi="ＭＳ 明朝" w:cs="ＭＳ 明朝"/>
                <w:sz w:val="20"/>
              </w:rPr>
            </w:pPr>
            <w:r w:rsidRPr="00D43293">
              <w:rPr>
                <w:rFonts w:ascii="ＭＳ 明朝" w:hAnsi="ＭＳ 明朝" w:cs="ＭＳ 明朝" w:hint="eastAsia"/>
                <w:sz w:val="20"/>
              </w:rPr>
              <w:t>年度別出来高</w:t>
            </w:r>
            <w:r w:rsidRPr="00D43293">
              <w:rPr>
                <w:rFonts w:ascii="ＭＳ 明朝" w:hAnsi="ＭＳ 明朝" w:cs="ＭＳ 明朝"/>
                <w:sz w:val="20"/>
              </w:rPr>
              <w:t>内訳書</w:t>
            </w:r>
          </w:p>
          <w:p w14:paraId="0AAEC818" w14:textId="5FA36C82" w:rsidR="006F4CE5" w:rsidRDefault="006F4CE5" w:rsidP="006F4CE5">
            <w:pPr>
              <w:spacing w:before="72" w:after="72" w:line="240" w:lineRule="exact"/>
              <w:rPr>
                <w:rFonts w:ascii="ＭＳ 明朝" w:hAnsi="ＭＳ 明朝" w:cs="ＭＳ 明朝"/>
                <w:sz w:val="20"/>
              </w:rPr>
            </w:pPr>
            <w:r>
              <w:rPr>
                <w:rFonts w:ascii="ＭＳ 明朝" w:hAnsi="ＭＳ 明朝" w:cs="ＭＳ 明朝" w:hint="eastAsia"/>
                <w:sz w:val="20"/>
              </w:rPr>
              <w:t>（工事費）</w:t>
            </w:r>
          </w:p>
        </w:tc>
        <w:tc>
          <w:tcPr>
            <w:tcW w:w="756" w:type="dxa"/>
            <w:gridSpan w:val="2"/>
            <w:tcBorders>
              <w:top w:val="single" w:sz="4" w:space="0" w:color="000000"/>
              <w:left w:val="single" w:sz="4" w:space="0" w:color="000000"/>
              <w:bottom w:val="single" w:sz="4" w:space="0" w:color="000000"/>
            </w:tcBorders>
            <w:shd w:val="clear" w:color="auto" w:fill="auto"/>
            <w:vAlign w:val="center"/>
          </w:tcPr>
          <w:p w14:paraId="6E3EF2EB" w14:textId="07AFB0F3"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FFA1608" w14:textId="7A2420B5"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5707B611" w14:textId="77777777" w:rsidR="006F4CE5" w:rsidRDefault="006F4CE5" w:rsidP="006F4CE5">
            <w:pPr>
              <w:spacing w:before="72" w:after="72" w:line="240" w:lineRule="exact"/>
              <w:jc w:val="center"/>
            </w:pPr>
            <w:r>
              <w:rPr>
                <w:rFonts w:ascii="ＭＳ 明朝" w:hAnsi="ＭＳ 明朝" w:cs="ＭＳ 明朝"/>
                <w:sz w:val="20"/>
              </w:rPr>
              <w:t>様式</w:t>
            </w:r>
          </w:p>
          <w:p w14:paraId="382C2A11" w14:textId="74ECFC37"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１</w:t>
            </w:r>
            <w:r>
              <w:rPr>
                <w:rFonts w:ascii="ＭＳ 明朝" w:hAnsi="ＭＳ 明朝" w:cs="ＭＳ 明朝" w:hint="eastAsia"/>
                <w:sz w:val="20"/>
              </w:rPr>
              <w:t>８</w:t>
            </w:r>
          </w:p>
        </w:tc>
        <w:tc>
          <w:tcPr>
            <w:tcW w:w="862" w:type="dxa"/>
            <w:tcBorders>
              <w:top w:val="single" w:sz="4" w:space="0" w:color="000000"/>
              <w:left w:val="single" w:sz="4" w:space="0" w:color="000000"/>
              <w:bottom w:val="single" w:sz="4" w:space="0" w:color="000000"/>
            </w:tcBorders>
            <w:shd w:val="clear" w:color="auto" w:fill="auto"/>
            <w:vAlign w:val="center"/>
          </w:tcPr>
          <w:p w14:paraId="11569D14" w14:textId="08216B8B" w:rsidR="006F4CE5" w:rsidRDefault="006F4CE5" w:rsidP="006F4CE5">
            <w:pPr>
              <w:spacing w:before="72" w:after="72" w:line="240" w:lineRule="exact"/>
              <w:jc w:val="center"/>
              <w:rPr>
                <w:rFonts w:ascii="ＭＳ 明朝" w:hAnsi="ＭＳ 明朝" w:cs="ＭＳ 明朝"/>
                <w:sz w:val="18"/>
                <w:szCs w:val="18"/>
              </w:rPr>
            </w:pPr>
            <w:r>
              <w:rPr>
                <w:rFonts w:ascii="ＭＳ 明朝" w:hAnsi="ＭＳ 明朝" w:cs="ＭＳ 明朝"/>
                <w:sz w:val="18"/>
                <w:szCs w:val="18"/>
              </w:rPr>
              <w:t>正１部</w:t>
            </w:r>
          </w:p>
        </w:tc>
        <w:tc>
          <w:tcPr>
            <w:tcW w:w="821" w:type="dxa"/>
            <w:tcBorders>
              <w:top w:val="single" w:sz="4" w:space="0" w:color="000000"/>
              <w:left w:val="single" w:sz="4" w:space="0" w:color="000000"/>
              <w:bottom w:val="single" w:sz="4" w:space="0" w:color="000000"/>
            </w:tcBorders>
            <w:shd w:val="clear" w:color="auto" w:fill="auto"/>
            <w:vAlign w:val="center"/>
          </w:tcPr>
          <w:p w14:paraId="42D4C602" w14:textId="05277284"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77BD07F9" w14:textId="5560DC36"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29E7E613" w14:textId="7FECEE89"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805B1" w14:textId="77777777"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sz w:val="20"/>
              </w:rPr>
              <w:t>Word</w:t>
            </w:r>
          </w:p>
          <w:p w14:paraId="4072423D" w14:textId="604F1DF5" w:rsidR="006F4CE5" w:rsidRDefault="006F4CE5" w:rsidP="006F4CE5">
            <w:pPr>
              <w:spacing w:before="72" w:after="72" w:line="240" w:lineRule="exact"/>
              <w:jc w:val="center"/>
              <w:rPr>
                <w:rFonts w:ascii="ＭＳ 明朝" w:hAnsi="ＭＳ 明朝" w:cs="ＭＳ 明朝"/>
                <w:sz w:val="20"/>
              </w:rPr>
            </w:pPr>
            <w:r>
              <w:rPr>
                <w:rFonts w:ascii="ＭＳ 明朝" w:hAnsi="ＭＳ 明朝" w:cs="ＭＳ 明朝" w:hint="eastAsia"/>
                <w:sz w:val="20"/>
              </w:rPr>
              <w:t>E</w:t>
            </w:r>
            <w:r>
              <w:rPr>
                <w:rFonts w:ascii="ＭＳ 明朝" w:hAnsi="ＭＳ 明朝" w:cs="ＭＳ 明朝"/>
                <w:sz w:val="20"/>
              </w:rPr>
              <w:t>xcel</w:t>
            </w:r>
          </w:p>
        </w:tc>
      </w:tr>
    </w:tbl>
    <w:p w14:paraId="3A0342D1" w14:textId="77777777" w:rsidR="007E5D37" w:rsidRDefault="007E5D37">
      <w:pPr>
        <w:rPr>
          <w:rFonts w:ascii="ＭＳ 明朝" w:hAnsi="ＭＳ 明朝" w:cs="ＭＳ 明朝"/>
          <w:sz w:val="20"/>
        </w:rPr>
      </w:pPr>
    </w:p>
    <w:p w14:paraId="2A272278" w14:textId="77777777" w:rsidR="007E5D37" w:rsidRDefault="007E5D37">
      <w:pPr>
        <w:autoSpaceDE w:val="0"/>
        <w:ind w:left="426" w:hanging="306"/>
        <w:sectPr w:rsidR="007E5D37">
          <w:footerReference w:type="even" r:id="rId10"/>
          <w:footerReference w:type="default" r:id="rId11"/>
          <w:footerReference w:type="first" r:id="rId12"/>
          <w:pgSz w:w="11906" w:h="16838"/>
          <w:pgMar w:top="567" w:right="1333" w:bottom="851" w:left="1333" w:header="720" w:footer="454" w:gutter="0"/>
          <w:cols w:space="720"/>
          <w:docGrid w:type="lines" w:linePitch="360"/>
        </w:sectPr>
      </w:pPr>
      <w:r>
        <w:rPr>
          <w:rFonts w:ascii="ＭＳ 明朝" w:hAnsi="ＭＳ 明朝" w:cs="ＭＳ 明朝"/>
          <w:sz w:val="20"/>
        </w:rPr>
        <w:t>※　「３　提案書類に関する様式」</w:t>
      </w:r>
      <w:r w:rsidR="00B679AC">
        <w:rPr>
          <w:rFonts w:ascii="ＭＳ 明朝" w:hAnsi="ＭＳ 明朝" w:cs="ＭＳ 明朝"/>
        </w:rPr>
        <w:t>、</w:t>
      </w:r>
      <w:r>
        <w:rPr>
          <w:rFonts w:ascii="ＭＳ 明朝" w:hAnsi="ＭＳ 明朝" w:cs="ＭＳ 明朝"/>
          <w:sz w:val="20"/>
        </w:rPr>
        <w:t>「４　技術提案書類に関する様式（提案書図面集を含む。）」については</w:t>
      </w:r>
      <w:r w:rsidR="00B679AC">
        <w:rPr>
          <w:rFonts w:ascii="ＭＳ 明朝" w:hAnsi="ＭＳ 明朝" w:cs="ＭＳ 明朝"/>
        </w:rPr>
        <w:t>、</w:t>
      </w:r>
      <w:r>
        <w:rPr>
          <w:rFonts w:ascii="ＭＳ 明朝" w:hAnsi="ＭＳ 明朝" w:cs="ＭＳ 明朝"/>
        </w:rPr>
        <w:t>提出書類と同一内容の</w:t>
      </w:r>
      <w:r>
        <w:rPr>
          <w:rFonts w:ascii="ＭＳ 明朝" w:hAnsi="ＭＳ 明朝" w:cs="ＭＳ 明朝"/>
          <w:sz w:val="20"/>
        </w:rPr>
        <w:t>データを納めたＣＤ－Ｒ（２部）を提出すること。</w:t>
      </w:r>
    </w:p>
    <w:p w14:paraId="3A622791" w14:textId="77777777" w:rsidR="007E5D37" w:rsidRDefault="007E5D37">
      <w:pPr>
        <w:rPr>
          <w:rFonts w:ascii="ＭＳ 明朝" w:hAnsi="ＭＳ 明朝" w:cs="ＭＳ 明朝"/>
          <w:sz w:val="20"/>
        </w:rPr>
      </w:pPr>
    </w:p>
    <w:p w14:paraId="6294B493" w14:textId="77777777" w:rsidR="007E5D37" w:rsidRDefault="007E5D37">
      <w:pPr>
        <w:rPr>
          <w:rFonts w:ascii="ＭＳ 明朝" w:hAnsi="ＭＳ 明朝" w:cs="ＭＳ 明朝"/>
          <w:sz w:val="20"/>
        </w:rPr>
      </w:pPr>
    </w:p>
    <w:p w14:paraId="7DE04F81" w14:textId="77777777" w:rsidR="007E5D37" w:rsidRDefault="007E5D37"/>
    <w:p w14:paraId="2156FB7B" w14:textId="77777777" w:rsidR="007E5D37" w:rsidRDefault="007E5D37"/>
    <w:p w14:paraId="20FA5BA7" w14:textId="77777777" w:rsidR="007E5D37" w:rsidRDefault="007E5D37"/>
    <w:p w14:paraId="3F9AD176" w14:textId="0B59F77A" w:rsidR="007E5D37" w:rsidRDefault="00043A24">
      <w:pPr>
        <w:pStyle w:val="af7"/>
        <w:spacing w:before="180" w:after="180" w:line="300" w:lineRule="exact"/>
        <w:jc w:val="center"/>
      </w:pPr>
      <w:r>
        <w:rPr>
          <w:rFonts w:ascii="ＭＳ ゴシック" w:eastAsia="ＭＳ ゴシック" w:hAnsi="ＭＳ ゴシック" w:cs="ＭＳ ゴシック"/>
          <w:sz w:val="36"/>
        </w:rPr>
        <w:t>募集要項</w:t>
      </w:r>
      <w:r w:rsidR="007E5D37">
        <w:rPr>
          <w:rFonts w:ascii="ＭＳ ゴシック" w:eastAsia="ＭＳ ゴシック" w:hAnsi="ＭＳ ゴシック" w:cs="ＭＳ ゴシック"/>
          <w:sz w:val="36"/>
        </w:rPr>
        <w:t>等に関する質問書</w:t>
      </w:r>
      <w:r w:rsidR="00CC0188">
        <w:rPr>
          <w:rFonts w:ascii="ＭＳ ゴシック" w:eastAsia="ＭＳ ゴシック" w:hAnsi="ＭＳ ゴシック" w:cs="ＭＳ ゴシック" w:hint="eastAsia"/>
          <w:sz w:val="36"/>
        </w:rPr>
        <w:t>等</w:t>
      </w:r>
      <w:r w:rsidR="007E5D37">
        <w:rPr>
          <w:rFonts w:ascii="ＭＳ ゴシック" w:eastAsia="ＭＳ ゴシック" w:hAnsi="ＭＳ ゴシック" w:cs="ＭＳ ゴシック"/>
          <w:sz w:val="36"/>
        </w:rPr>
        <w:t>の様式</w:t>
      </w:r>
    </w:p>
    <w:p w14:paraId="316273C2" w14:textId="77777777" w:rsidR="007E5D37" w:rsidRDefault="007E5D37">
      <w:pPr>
        <w:rPr>
          <w:rFonts w:ascii="ＭＳ ゴシック" w:eastAsia="ＭＳ ゴシック" w:hAnsi="ＭＳ ゴシック" w:cs="ＭＳ ゴシック"/>
          <w:sz w:val="36"/>
        </w:rPr>
      </w:pPr>
    </w:p>
    <w:p w14:paraId="28FFB5CA" w14:textId="77777777" w:rsidR="007E5D37" w:rsidRDefault="007E5D37">
      <w:pPr>
        <w:rPr>
          <w:rFonts w:ascii="ＭＳ ゴシック" w:eastAsia="ＭＳ ゴシック" w:hAnsi="ＭＳ ゴシック" w:cs="ＭＳ ゴシック"/>
          <w:sz w:val="36"/>
        </w:rPr>
      </w:pPr>
    </w:p>
    <w:p w14:paraId="74EDD7D4" w14:textId="77777777" w:rsidR="007E5D37" w:rsidRDefault="007E5D37"/>
    <w:p w14:paraId="637DCADD" w14:textId="77777777" w:rsidR="007E5D37" w:rsidRDefault="007E5D37">
      <w:pPr>
        <w:sectPr w:rsidR="007E5D37">
          <w:footerReference w:type="even" r:id="rId13"/>
          <w:footerReference w:type="default" r:id="rId14"/>
          <w:footerReference w:type="first" r:id="rId15"/>
          <w:pgSz w:w="11906" w:h="16838"/>
          <w:pgMar w:top="567" w:right="1333" w:bottom="851" w:left="1333" w:header="720" w:footer="454" w:gutter="0"/>
          <w:cols w:space="720"/>
          <w:docGrid w:type="lines" w:linePitch="360"/>
        </w:sectPr>
      </w:pPr>
    </w:p>
    <w:p w14:paraId="71B722AC" w14:textId="660A704E" w:rsidR="00DA3FCB" w:rsidRDefault="00DA3FCB" w:rsidP="00DA3FCB">
      <w:pPr>
        <w:autoSpaceDE w:val="0"/>
        <w:jc w:val="right"/>
        <w:rPr>
          <w:rFonts w:ascii="ＭＳ 明朝" w:hAnsi="ＭＳ 明朝" w:cs="ＭＳ 明朝"/>
        </w:rPr>
      </w:pPr>
      <w:r>
        <w:rPr>
          <w:rFonts w:ascii="ＭＳ 明朝" w:hAnsi="ＭＳ 明朝" w:cs="ＭＳ 明朝"/>
        </w:rPr>
        <w:lastRenderedPageBreak/>
        <w:t>様式１</w:t>
      </w:r>
      <w:r>
        <w:rPr>
          <w:rFonts w:ascii="ＭＳ 明朝" w:hAnsi="ＭＳ 明朝" w:cs="ＭＳ 明朝" w:hint="eastAsia"/>
        </w:rPr>
        <w:t>―１</w:t>
      </w:r>
    </w:p>
    <w:p w14:paraId="19BA051E" w14:textId="77777777" w:rsidR="00DA3FCB" w:rsidRPr="00DA3FCB" w:rsidRDefault="00DA3FCB" w:rsidP="00DA3FCB">
      <w:pPr>
        <w:autoSpaceDE w:val="0"/>
        <w:jc w:val="right"/>
        <w:rPr>
          <w:rFonts w:ascii="ＭＳ 明朝" w:hAnsi="ＭＳ 明朝" w:cs="ＭＳ 明朝"/>
        </w:rPr>
      </w:pPr>
    </w:p>
    <w:p w14:paraId="10630148" w14:textId="77777777" w:rsidR="00DA3FCB" w:rsidRDefault="00DA3FCB" w:rsidP="00DA3FCB">
      <w:pPr>
        <w:autoSpaceDE w:val="0"/>
        <w:jc w:val="right"/>
      </w:pPr>
    </w:p>
    <w:p w14:paraId="4134CF2B" w14:textId="77777777" w:rsidR="00DA3FCB" w:rsidRPr="005221A3" w:rsidRDefault="00DA3FCB" w:rsidP="00DA3FCB">
      <w:pPr>
        <w:widowControl/>
        <w:jc w:val="right"/>
      </w:pPr>
      <w:r w:rsidRPr="005221A3">
        <w:rPr>
          <w:rFonts w:hint="eastAsia"/>
        </w:rPr>
        <w:t xml:space="preserve">　　</w:t>
      </w:r>
      <w:r>
        <w:rPr>
          <w:rFonts w:hint="eastAsia"/>
        </w:rPr>
        <w:t xml:space="preserve">令和　　　</w:t>
      </w:r>
      <w:r w:rsidRPr="005221A3">
        <w:t>年　　月　　日</w:t>
      </w:r>
    </w:p>
    <w:p w14:paraId="21FC7E50" w14:textId="77777777" w:rsidR="00DA3FCB" w:rsidRPr="005221A3" w:rsidRDefault="00DA3FCB" w:rsidP="00DA3FCB">
      <w:pPr>
        <w:spacing w:before="3" w:line="180" w:lineRule="exact"/>
        <w:rPr>
          <w:sz w:val="18"/>
          <w:szCs w:val="18"/>
        </w:rPr>
      </w:pPr>
    </w:p>
    <w:p w14:paraId="6E8686CC" w14:textId="77777777" w:rsidR="00DA3FCB" w:rsidRPr="005221A3" w:rsidRDefault="00DA3FCB" w:rsidP="00DA3FCB">
      <w:pPr>
        <w:tabs>
          <w:tab w:val="left" w:pos="1832"/>
          <w:tab w:val="center" w:pos="4435"/>
        </w:tabs>
        <w:spacing w:line="396" w:lineRule="exact"/>
        <w:ind w:right="57"/>
        <w:jc w:val="center"/>
        <w:outlineLvl w:val="3"/>
        <w:rPr>
          <w:kern w:val="0"/>
          <w:sz w:val="28"/>
          <w:szCs w:val="28"/>
        </w:rPr>
      </w:pPr>
      <w:r w:rsidRPr="005221A3">
        <w:rPr>
          <w:kern w:val="0"/>
          <w:sz w:val="28"/>
          <w:szCs w:val="28"/>
        </w:rPr>
        <w:t>現地見学会参加申込書</w:t>
      </w:r>
    </w:p>
    <w:p w14:paraId="39EE21BE" w14:textId="77777777" w:rsidR="00DA3FCB" w:rsidRPr="005221A3" w:rsidRDefault="00DA3FCB" w:rsidP="00DA3FCB">
      <w:pPr>
        <w:spacing w:before="5" w:line="170" w:lineRule="exact"/>
        <w:rPr>
          <w:sz w:val="17"/>
          <w:szCs w:val="17"/>
        </w:rPr>
      </w:pPr>
    </w:p>
    <w:p w14:paraId="7F914392" w14:textId="77777777" w:rsidR="00DA3FCB" w:rsidRPr="005221A3" w:rsidRDefault="00DA3FCB" w:rsidP="00DA3FCB">
      <w:pPr>
        <w:spacing w:line="264" w:lineRule="auto"/>
        <w:ind w:leftChars="100" w:left="210"/>
        <w:rPr>
          <w:spacing w:val="3"/>
        </w:rPr>
      </w:pPr>
      <w:r>
        <w:rPr>
          <w:rFonts w:hint="eastAsia"/>
          <w:spacing w:val="3"/>
        </w:rPr>
        <w:t>宇治</w:t>
      </w:r>
      <w:r w:rsidRPr="005221A3">
        <w:rPr>
          <w:spacing w:val="3"/>
        </w:rPr>
        <w:t xml:space="preserve">市長　</w:t>
      </w:r>
      <w:r w:rsidRPr="005221A3">
        <w:rPr>
          <w:rFonts w:hint="eastAsia"/>
          <w:spacing w:val="3"/>
        </w:rPr>
        <w:t>宛</w:t>
      </w:r>
    </w:p>
    <w:p w14:paraId="02DA382C" w14:textId="77777777" w:rsidR="00DA3FCB" w:rsidRPr="005221A3" w:rsidRDefault="00DA3FCB" w:rsidP="00DA3FCB">
      <w:pPr>
        <w:spacing w:line="265" w:lineRule="auto"/>
        <w:ind w:left="181" w:firstLine="212"/>
        <w:rPr>
          <w:spacing w:val="3"/>
        </w:rPr>
      </w:pPr>
    </w:p>
    <w:p w14:paraId="08A9947A" w14:textId="77777777" w:rsidR="00DA3FCB" w:rsidRPr="005221A3" w:rsidRDefault="00DA3FCB" w:rsidP="00DA3FCB">
      <w:pPr>
        <w:spacing w:line="265" w:lineRule="auto"/>
        <w:ind w:left="181" w:rightChars="-55" w:right="-115" w:firstLine="212"/>
      </w:pPr>
      <w:r w:rsidRPr="005221A3">
        <w:rPr>
          <w:spacing w:val="3"/>
        </w:rPr>
        <w:t>「</w:t>
      </w:r>
      <w:r>
        <w:rPr>
          <w:rFonts w:hint="eastAsia"/>
        </w:rPr>
        <w:t>宇治市学校</w:t>
      </w:r>
      <w:r w:rsidRPr="005221A3">
        <w:t>校給食センター整備事業</w:t>
      </w:r>
      <w:r w:rsidRPr="005221A3">
        <w:rPr>
          <w:spacing w:val="3"/>
        </w:rPr>
        <w:t>」の現地見学会</w:t>
      </w:r>
      <w:r w:rsidRPr="005221A3">
        <w:rPr>
          <w:spacing w:val="2"/>
        </w:rPr>
        <w:t>への</w:t>
      </w:r>
      <w:r w:rsidRPr="005221A3">
        <w:rPr>
          <w:kern w:val="0"/>
        </w:rPr>
        <w:t>参加を申し込みます。</w:t>
      </w:r>
    </w:p>
    <w:p w14:paraId="6CB1D167" w14:textId="77777777" w:rsidR="00DA3FCB" w:rsidRPr="005221A3" w:rsidRDefault="00DA3FCB" w:rsidP="00DA3FCB">
      <w:pPr>
        <w:spacing w:before="9" w:line="30" w:lineRule="exact"/>
        <w:rPr>
          <w:sz w:val="4"/>
          <w:szCs w:val="4"/>
        </w:rPr>
      </w:pPr>
    </w:p>
    <w:tbl>
      <w:tblPr>
        <w:tblW w:w="9240" w:type="dxa"/>
        <w:tblInd w:w="215" w:type="dxa"/>
        <w:tblLayout w:type="fixed"/>
        <w:tblCellMar>
          <w:left w:w="0" w:type="dxa"/>
          <w:right w:w="0" w:type="dxa"/>
        </w:tblCellMar>
        <w:tblLook w:val="01E0" w:firstRow="1" w:lastRow="1" w:firstColumn="1" w:lastColumn="1" w:noHBand="0" w:noVBand="0"/>
      </w:tblPr>
      <w:tblGrid>
        <w:gridCol w:w="1843"/>
        <w:gridCol w:w="7397"/>
      </w:tblGrid>
      <w:tr w:rsidR="00DA3FCB" w:rsidRPr="005221A3" w14:paraId="305BD54C" w14:textId="77777777" w:rsidTr="00AC3537">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CBB5F61" w14:textId="77777777" w:rsidR="00DA3FCB" w:rsidRPr="005221A3" w:rsidRDefault="00DA3FCB" w:rsidP="00AC3537">
            <w:pPr>
              <w:spacing w:line="380" w:lineRule="exact"/>
              <w:ind w:leftChars="50" w:left="105"/>
              <w:rPr>
                <w:rFonts w:eastAsia="MingLiU"/>
                <w:kern w:val="0"/>
                <w:szCs w:val="21"/>
                <w:lang w:eastAsia="en-US"/>
              </w:rPr>
            </w:pPr>
            <w:r w:rsidRPr="005221A3">
              <w:rPr>
                <w:rFonts w:hint="eastAsia"/>
                <w:kern w:val="0"/>
                <w:szCs w:val="21"/>
              </w:rPr>
              <w:t>企業</w:t>
            </w:r>
            <w:r w:rsidRPr="005221A3">
              <w:rPr>
                <w:kern w:val="0"/>
                <w:szCs w:val="21"/>
              </w:rPr>
              <w:t>名</w:t>
            </w:r>
          </w:p>
        </w:tc>
        <w:tc>
          <w:tcPr>
            <w:tcW w:w="7397" w:type="dxa"/>
            <w:tcBorders>
              <w:top w:val="single" w:sz="4" w:space="0" w:color="auto"/>
              <w:left w:val="single" w:sz="4" w:space="0" w:color="auto"/>
              <w:bottom w:val="single" w:sz="4" w:space="0" w:color="auto"/>
              <w:right w:val="single" w:sz="4" w:space="0" w:color="000000"/>
            </w:tcBorders>
            <w:vAlign w:val="center"/>
          </w:tcPr>
          <w:p w14:paraId="3B4710C9" w14:textId="77777777" w:rsidR="00DA3FCB" w:rsidRPr="005221A3" w:rsidRDefault="00DA3FCB" w:rsidP="00AC3537">
            <w:pPr>
              <w:spacing w:line="380" w:lineRule="exact"/>
              <w:rPr>
                <w:rFonts w:eastAsia="MingLiU"/>
                <w:kern w:val="0"/>
                <w:szCs w:val="21"/>
                <w:lang w:eastAsia="en-US"/>
              </w:rPr>
            </w:pPr>
          </w:p>
        </w:tc>
      </w:tr>
      <w:tr w:rsidR="00DA3FCB" w:rsidRPr="005221A3" w14:paraId="7DB4098E" w14:textId="77777777" w:rsidTr="00AC3537">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4E129C20" w14:textId="77777777" w:rsidR="00DA3FCB" w:rsidRPr="005221A3" w:rsidRDefault="00DA3FCB" w:rsidP="00AC3537">
            <w:pPr>
              <w:spacing w:line="380" w:lineRule="exact"/>
              <w:ind w:leftChars="50" w:left="105"/>
              <w:rPr>
                <w:rFonts w:eastAsia="MingLiU"/>
                <w:kern w:val="0"/>
                <w:szCs w:val="21"/>
                <w:lang w:eastAsia="en-US"/>
              </w:rPr>
            </w:pPr>
            <w:r w:rsidRPr="005221A3">
              <w:rPr>
                <w:kern w:val="0"/>
                <w:szCs w:val="21"/>
              </w:rPr>
              <w:t>部署名</w:t>
            </w:r>
          </w:p>
        </w:tc>
        <w:tc>
          <w:tcPr>
            <w:tcW w:w="7397" w:type="dxa"/>
            <w:tcBorders>
              <w:top w:val="single" w:sz="4" w:space="0" w:color="auto"/>
              <w:left w:val="single" w:sz="4" w:space="0" w:color="auto"/>
              <w:bottom w:val="single" w:sz="4" w:space="0" w:color="auto"/>
              <w:right w:val="single" w:sz="4" w:space="0" w:color="000000"/>
            </w:tcBorders>
            <w:vAlign w:val="center"/>
          </w:tcPr>
          <w:p w14:paraId="3AFC5775" w14:textId="77777777" w:rsidR="00DA3FCB" w:rsidRPr="005221A3" w:rsidRDefault="00DA3FCB" w:rsidP="00AC3537">
            <w:pPr>
              <w:spacing w:line="380" w:lineRule="exact"/>
              <w:rPr>
                <w:rFonts w:eastAsia="MingLiU"/>
                <w:kern w:val="0"/>
                <w:szCs w:val="21"/>
                <w:lang w:eastAsia="en-US"/>
              </w:rPr>
            </w:pPr>
          </w:p>
        </w:tc>
      </w:tr>
      <w:tr w:rsidR="00DA3FCB" w:rsidRPr="005221A3" w14:paraId="71BFDF50" w14:textId="77777777" w:rsidTr="00AC3537">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EDF758F" w14:textId="77777777" w:rsidR="00DA3FCB" w:rsidRPr="005221A3" w:rsidRDefault="00DA3FCB" w:rsidP="00AC3537">
            <w:pPr>
              <w:spacing w:line="380" w:lineRule="exact"/>
              <w:ind w:leftChars="50" w:left="105"/>
              <w:rPr>
                <w:rFonts w:eastAsia="MingLiU"/>
                <w:kern w:val="0"/>
                <w:szCs w:val="21"/>
                <w:lang w:eastAsia="en-US"/>
              </w:rPr>
            </w:pPr>
            <w:r w:rsidRPr="005221A3">
              <w:rPr>
                <w:kern w:val="0"/>
                <w:szCs w:val="21"/>
              </w:rPr>
              <w:t>役職・担当者名</w:t>
            </w:r>
          </w:p>
        </w:tc>
        <w:tc>
          <w:tcPr>
            <w:tcW w:w="7397" w:type="dxa"/>
            <w:tcBorders>
              <w:top w:val="single" w:sz="4" w:space="0" w:color="auto"/>
              <w:left w:val="single" w:sz="4" w:space="0" w:color="auto"/>
              <w:bottom w:val="single" w:sz="4" w:space="0" w:color="auto"/>
              <w:right w:val="single" w:sz="4" w:space="0" w:color="000000"/>
            </w:tcBorders>
            <w:vAlign w:val="center"/>
          </w:tcPr>
          <w:p w14:paraId="5DADDB38" w14:textId="77777777" w:rsidR="00DA3FCB" w:rsidRPr="005221A3" w:rsidRDefault="00DA3FCB" w:rsidP="00AC3537">
            <w:pPr>
              <w:spacing w:line="380" w:lineRule="exact"/>
              <w:rPr>
                <w:rFonts w:eastAsia="MingLiU"/>
                <w:kern w:val="0"/>
                <w:szCs w:val="21"/>
                <w:lang w:eastAsia="en-US"/>
              </w:rPr>
            </w:pPr>
          </w:p>
        </w:tc>
      </w:tr>
      <w:tr w:rsidR="00DA3FCB" w:rsidRPr="005221A3" w14:paraId="5719C696" w14:textId="77777777" w:rsidTr="00AC3537">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68E6F672" w14:textId="77777777" w:rsidR="00DA3FCB" w:rsidRPr="005221A3" w:rsidRDefault="00DA3FCB" w:rsidP="00AC3537">
            <w:pPr>
              <w:spacing w:line="380" w:lineRule="exact"/>
              <w:ind w:leftChars="50" w:left="105"/>
              <w:rPr>
                <w:rFonts w:eastAsia="MingLiU"/>
                <w:kern w:val="0"/>
                <w:szCs w:val="21"/>
                <w:lang w:eastAsia="en-US"/>
              </w:rPr>
            </w:pPr>
            <w:r w:rsidRPr="005221A3">
              <w:rPr>
                <w:kern w:val="0"/>
                <w:szCs w:val="21"/>
              </w:rPr>
              <w:t>住所</w:t>
            </w:r>
          </w:p>
        </w:tc>
        <w:tc>
          <w:tcPr>
            <w:tcW w:w="7397" w:type="dxa"/>
            <w:tcBorders>
              <w:top w:val="single" w:sz="4" w:space="0" w:color="auto"/>
              <w:left w:val="single" w:sz="4" w:space="0" w:color="auto"/>
              <w:bottom w:val="single" w:sz="4" w:space="0" w:color="auto"/>
              <w:right w:val="single" w:sz="4" w:space="0" w:color="000000"/>
            </w:tcBorders>
            <w:vAlign w:val="center"/>
          </w:tcPr>
          <w:p w14:paraId="7F897350" w14:textId="77777777" w:rsidR="00DA3FCB" w:rsidRPr="005221A3" w:rsidRDefault="00DA3FCB" w:rsidP="00AC3537">
            <w:pPr>
              <w:spacing w:line="380" w:lineRule="exact"/>
              <w:rPr>
                <w:rFonts w:eastAsia="MingLiU"/>
                <w:kern w:val="0"/>
                <w:szCs w:val="21"/>
                <w:lang w:eastAsia="en-US"/>
              </w:rPr>
            </w:pPr>
          </w:p>
        </w:tc>
      </w:tr>
      <w:tr w:rsidR="00DA3FCB" w:rsidRPr="005221A3" w14:paraId="61D9BAFE" w14:textId="77777777" w:rsidTr="00AC3537">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12E45285" w14:textId="77777777" w:rsidR="00DA3FCB" w:rsidRPr="005221A3" w:rsidRDefault="00DA3FCB" w:rsidP="00AC3537">
            <w:pPr>
              <w:spacing w:line="380" w:lineRule="exact"/>
              <w:ind w:leftChars="50" w:left="105"/>
              <w:rPr>
                <w:kern w:val="0"/>
                <w:szCs w:val="21"/>
              </w:rPr>
            </w:pPr>
            <w:r w:rsidRPr="005221A3">
              <w:rPr>
                <w:kern w:val="0"/>
                <w:szCs w:val="21"/>
              </w:rPr>
              <w:t>電話番号</w:t>
            </w:r>
          </w:p>
        </w:tc>
        <w:tc>
          <w:tcPr>
            <w:tcW w:w="7397" w:type="dxa"/>
            <w:tcBorders>
              <w:top w:val="single" w:sz="4" w:space="0" w:color="auto"/>
              <w:left w:val="single" w:sz="4" w:space="0" w:color="auto"/>
              <w:bottom w:val="single" w:sz="4" w:space="0" w:color="auto"/>
              <w:right w:val="single" w:sz="4" w:space="0" w:color="000000"/>
            </w:tcBorders>
            <w:vAlign w:val="center"/>
          </w:tcPr>
          <w:p w14:paraId="5C3E6C9D" w14:textId="77777777" w:rsidR="00DA3FCB" w:rsidRPr="005221A3" w:rsidRDefault="00DA3FCB" w:rsidP="00AC3537">
            <w:pPr>
              <w:spacing w:line="380" w:lineRule="exact"/>
              <w:rPr>
                <w:kern w:val="0"/>
                <w:szCs w:val="21"/>
              </w:rPr>
            </w:pPr>
          </w:p>
        </w:tc>
      </w:tr>
      <w:tr w:rsidR="00DA3FCB" w:rsidRPr="005221A3" w14:paraId="3C723D90" w14:textId="77777777" w:rsidTr="00AC3537">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8E79B0E" w14:textId="77777777" w:rsidR="00DA3FCB" w:rsidRPr="005221A3" w:rsidRDefault="00DA3FCB" w:rsidP="00AC3537">
            <w:pPr>
              <w:spacing w:line="380" w:lineRule="exact"/>
              <w:ind w:leftChars="50" w:left="105"/>
              <w:rPr>
                <w:kern w:val="0"/>
                <w:szCs w:val="21"/>
              </w:rPr>
            </w:pPr>
            <w:r w:rsidRPr="005221A3">
              <w:rPr>
                <w:spacing w:val="-1"/>
                <w:kern w:val="0"/>
                <w:szCs w:val="21"/>
              </w:rPr>
              <w:t>メールアドレス</w:t>
            </w:r>
          </w:p>
        </w:tc>
        <w:tc>
          <w:tcPr>
            <w:tcW w:w="7397" w:type="dxa"/>
            <w:tcBorders>
              <w:top w:val="single" w:sz="4" w:space="0" w:color="auto"/>
              <w:left w:val="single" w:sz="4" w:space="0" w:color="auto"/>
              <w:bottom w:val="single" w:sz="4" w:space="0" w:color="auto"/>
              <w:right w:val="single" w:sz="4" w:space="0" w:color="000000"/>
            </w:tcBorders>
            <w:vAlign w:val="center"/>
          </w:tcPr>
          <w:p w14:paraId="683460CB" w14:textId="77777777" w:rsidR="00DA3FCB" w:rsidRPr="005221A3" w:rsidRDefault="00DA3FCB" w:rsidP="00AC3537">
            <w:pPr>
              <w:spacing w:line="380" w:lineRule="exact"/>
              <w:rPr>
                <w:kern w:val="0"/>
                <w:szCs w:val="21"/>
              </w:rPr>
            </w:pPr>
          </w:p>
        </w:tc>
      </w:tr>
      <w:tr w:rsidR="00DA3FCB" w:rsidRPr="005221A3" w14:paraId="53CB686A" w14:textId="77777777" w:rsidTr="00AC3537">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05B093C9" w14:textId="77777777" w:rsidR="00DA3FCB" w:rsidRPr="005221A3" w:rsidRDefault="00DA3FCB" w:rsidP="00AC3537">
            <w:pPr>
              <w:spacing w:line="380" w:lineRule="exact"/>
              <w:ind w:leftChars="50" w:left="105"/>
              <w:rPr>
                <w:spacing w:val="-1"/>
                <w:kern w:val="0"/>
                <w:szCs w:val="21"/>
              </w:rPr>
            </w:pPr>
            <w:r w:rsidRPr="005221A3">
              <w:rPr>
                <w:spacing w:val="-1"/>
                <w:kern w:val="0"/>
                <w:szCs w:val="21"/>
              </w:rPr>
              <w:t>参加人数</w:t>
            </w:r>
          </w:p>
        </w:tc>
        <w:tc>
          <w:tcPr>
            <w:tcW w:w="7397" w:type="dxa"/>
            <w:tcBorders>
              <w:top w:val="single" w:sz="4" w:space="0" w:color="auto"/>
              <w:left w:val="single" w:sz="4" w:space="0" w:color="auto"/>
              <w:bottom w:val="single" w:sz="4" w:space="0" w:color="auto"/>
              <w:right w:val="single" w:sz="4" w:space="0" w:color="000000"/>
            </w:tcBorders>
            <w:vAlign w:val="center"/>
          </w:tcPr>
          <w:p w14:paraId="62222AA8" w14:textId="77777777" w:rsidR="00DA3FCB" w:rsidRPr="005221A3" w:rsidRDefault="00DA3FCB" w:rsidP="00AC3537">
            <w:pPr>
              <w:spacing w:line="380" w:lineRule="exact"/>
              <w:rPr>
                <w:kern w:val="0"/>
                <w:szCs w:val="21"/>
              </w:rPr>
            </w:pPr>
          </w:p>
        </w:tc>
      </w:tr>
      <w:tr w:rsidR="00DA3FCB" w:rsidRPr="005221A3" w14:paraId="3A60C552" w14:textId="77777777" w:rsidTr="00AC3537">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3D718E3D" w14:textId="77777777" w:rsidR="00DA3FCB" w:rsidRPr="005221A3" w:rsidRDefault="00DA3FCB" w:rsidP="00AC3537">
            <w:pPr>
              <w:spacing w:line="380" w:lineRule="exact"/>
              <w:ind w:leftChars="50" w:left="105"/>
              <w:rPr>
                <w:spacing w:val="-1"/>
                <w:kern w:val="0"/>
                <w:szCs w:val="21"/>
              </w:rPr>
            </w:pPr>
            <w:r>
              <w:rPr>
                <w:rFonts w:hint="eastAsia"/>
                <w:spacing w:val="-1"/>
                <w:kern w:val="0"/>
                <w:szCs w:val="21"/>
              </w:rPr>
              <w:t>参加交通手段</w:t>
            </w:r>
          </w:p>
        </w:tc>
        <w:tc>
          <w:tcPr>
            <w:tcW w:w="7397" w:type="dxa"/>
            <w:tcBorders>
              <w:top w:val="single" w:sz="4" w:space="0" w:color="auto"/>
              <w:left w:val="single" w:sz="4" w:space="0" w:color="auto"/>
              <w:bottom w:val="single" w:sz="4" w:space="0" w:color="auto"/>
              <w:right w:val="single" w:sz="4" w:space="0" w:color="000000"/>
            </w:tcBorders>
            <w:vAlign w:val="center"/>
          </w:tcPr>
          <w:p w14:paraId="486A8AEF" w14:textId="77777777" w:rsidR="00DA3FCB" w:rsidRPr="005221A3" w:rsidRDefault="00DA3FCB" w:rsidP="00AC3537">
            <w:pPr>
              <w:spacing w:line="380" w:lineRule="exact"/>
              <w:rPr>
                <w:kern w:val="0"/>
                <w:szCs w:val="21"/>
              </w:rPr>
            </w:pPr>
          </w:p>
        </w:tc>
      </w:tr>
    </w:tbl>
    <w:p w14:paraId="2D7EB41B" w14:textId="77777777" w:rsidR="00DA3FCB" w:rsidRPr="005221A3" w:rsidRDefault="00DA3FCB" w:rsidP="00DA3FCB">
      <w:pPr>
        <w:tabs>
          <w:tab w:val="left" w:pos="525"/>
        </w:tabs>
        <w:spacing w:line="296" w:lineRule="exact"/>
        <w:ind w:leftChars="100" w:left="514" w:hangingChars="145" w:hanging="304"/>
      </w:pPr>
      <w:r w:rsidRPr="005221A3">
        <w:t>※</w:t>
      </w:r>
      <w:r w:rsidRPr="005221A3">
        <w:tab/>
      </w:r>
      <w:r w:rsidRPr="005221A3">
        <w:rPr>
          <w:rFonts w:hint="eastAsia"/>
        </w:rPr>
        <w:t>現地</w:t>
      </w:r>
      <w:r w:rsidRPr="005221A3">
        <w:rPr>
          <w:spacing w:val="2"/>
        </w:rPr>
        <w:t>の都合上、申込みの状況によっ</w:t>
      </w:r>
      <w:r w:rsidRPr="005221A3">
        <w:rPr>
          <w:spacing w:val="3"/>
        </w:rPr>
        <w:t>て</w:t>
      </w:r>
      <w:r w:rsidRPr="005221A3">
        <w:rPr>
          <w:spacing w:val="2"/>
        </w:rPr>
        <w:t>は、参加人数を制限とするこ</w:t>
      </w:r>
      <w:r w:rsidRPr="005221A3">
        <w:t>とがあります。</w:t>
      </w:r>
    </w:p>
    <w:p w14:paraId="70D03710" w14:textId="77777777" w:rsidR="00DA3FCB" w:rsidRPr="00283197" w:rsidRDefault="00DA3FCB" w:rsidP="00DA3FCB">
      <w:pPr>
        <w:autoSpaceDE w:val="0"/>
        <w:jc w:val="center"/>
      </w:pPr>
    </w:p>
    <w:p w14:paraId="7EDD570C" w14:textId="77777777" w:rsidR="00DA3FCB" w:rsidRDefault="00DA3FCB" w:rsidP="00DA3FCB">
      <w:pPr>
        <w:autoSpaceDE w:val="0"/>
        <w:jc w:val="center"/>
        <w:rPr>
          <w:rFonts w:ascii="ＭＳ 明朝" w:hAnsi="ＭＳ 明朝" w:cs="ＭＳ 明朝"/>
          <w:sz w:val="32"/>
          <w:szCs w:val="32"/>
        </w:rPr>
      </w:pPr>
    </w:p>
    <w:p w14:paraId="0C61597B" w14:textId="77777777" w:rsidR="00DA3FCB" w:rsidRPr="00975968" w:rsidRDefault="00DA3FCB" w:rsidP="00DA3FCB">
      <w:pPr>
        <w:jc w:val="right"/>
        <w:sectPr w:rsidR="00DA3FCB" w:rsidRPr="00975968">
          <w:footerReference w:type="even" r:id="rId16"/>
          <w:footerReference w:type="default" r:id="rId17"/>
          <w:footerReference w:type="first" r:id="rId18"/>
          <w:pgSz w:w="11906" w:h="16838"/>
          <w:pgMar w:top="567" w:right="1333" w:bottom="851" w:left="1333" w:header="720" w:footer="454" w:gutter="0"/>
          <w:cols w:space="720"/>
          <w:docGrid w:type="lines" w:linePitch="360"/>
        </w:sectPr>
      </w:pPr>
    </w:p>
    <w:p w14:paraId="7F9CCDBE" w14:textId="109DF452" w:rsidR="007E5D37" w:rsidRDefault="00C11888" w:rsidP="00C11888">
      <w:pPr>
        <w:autoSpaceDE w:val="0"/>
        <w:jc w:val="right"/>
      </w:pPr>
      <w:r w:rsidRPr="00C20AF1">
        <w:rPr>
          <w:noProof/>
        </w:rPr>
        <w:lastRenderedPageBreak/>
        <w:drawing>
          <wp:anchor distT="0" distB="0" distL="114300" distR="114300" simplePos="0" relativeHeight="251681280" behindDoc="0" locked="0" layoutInCell="1" allowOverlap="1" wp14:anchorId="58434902" wp14:editId="5916D27A">
            <wp:simplePos x="0" y="0"/>
            <wp:positionH relativeFrom="margin">
              <wp:align>center</wp:align>
            </wp:positionH>
            <wp:positionV relativeFrom="paragraph">
              <wp:posOffset>48260</wp:posOffset>
            </wp:positionV>
            <wp:extent cx="5210175" cy="8364644"/>
            <wp:effectExtent l="0" t="0" r="0" b="0"/>
            <wp:wrapNone/>
            <wp:docPr id="17171014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0175" cy="8364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DE6D6" w14:textId="09014418" w:rsidR="007E5D37" w:rsidRDefault="007E5D37">
      <w:pPr>
        <w:autoSpaceDE w:val="0"/>
        <w:jc w:val="center"/>
        <w:rPr>
          <w:rFonts w:ascii="ＭＳ 明朝" w:hAnsi="ＭＳ 明朝" w:cs="ＭＳ 明朝"/>
          <w:sz w:val="32"/>
          <w:szCs w:val="32"/>
        </w:rPr>
      </w:pPr>
    </w:p>
    <w:p w14:paraId="07DD807A" w14:textId="3C5C8F00" w:rsidR="007E5D37" w:rsidRDefault="007E5D37">
      <w:pPr>
        <w:autoSpaceDE w:val="0"/>
        <w:rPr>
          <w:rFonts w:ascii="ＭＳ 明朝" w:hAnsi="ＭＳ 明朝" w:cs="ＭＳ 明朝"/>
          <w:sz w:val="24"/>
          <w:szCs w:val="24"/>
        </w:rPr>
      </w:pPr>
    </w:p>
    <w:p w14:paraId="57968EE7" w14:textId="7BEE83B1" w:rsidR="00411B67" w:rsidRDefault="00411B67">
      <w:pPr>
        <w:autoSpaceDE w:val="0"/>
        <w:rPr>
          <w:rFonts w:ascii="ＭＳ 明朝" w:hAnsi="ＭＳ 明朝" w:cs="ＭＳ 明朝"/>
          <w:sz w:val="24"/>
          <w:szCs w:val="24"/>
        </w:rPr>
      </w:pPr>
    </w:p>
    <w:p w14:paraId="45F511CE" w14:textId="77777777" w:rsidR="00411B67" w:rsidRDefault="00411B67">
      <w:pPr>
        <w:autoSpaceDE w:val="0"/>
        <w:rPr>
          <w:rFonts w:ascii="ＭＳ 明朝" w:hAnsi="ＭＳ 明朝" w:cs="ＭＳ 明朝"/>
          <w:sz w:val="24"/>
          <w:szCs w:val="24"/>
        </w:rPr>
      </w:pPr>
    </w:p>
    <w:p w14:paraId="65B8D62A" w14:textId="77777777" w:rsidR="00411B67" w:rsidRDefault="00411B67">
      <w:pPr>
        <w:autoSpaceDE w:val="0"/>
        <w:rPr>
          <w:rFonts w:ascii="ＭＳ 明朝" w:hAnsi="ＭＳ 明朝" w:cs="ＭＳ 明朝"/>
          <w:sz w:val="24"/>
          <w:szCs w:val="24"/>
        </w:rPr>
      </w:pPr>
    </w:p>
    <w:p w14:paraId="7EFCEA49" w14:textId="77777777" w:rsidR="00411B67" w:rsidRDefault="00411B67">
      <w:pPr>
        <w:autoSpaceDE w:val="0"/>
        <w:rPr>
          <w:rFonts w:ascii="ＭＳ 明朝" w:hAnsi="ＭＳ 明朝" w:cs="ＭＳ 明朝"/>
          <w:sz w:val="24"/>
          <w:szCs w:val="24"/>
        </w:rPr>
      </w:pPr>
    </w:p>
    <w:p w14:paraId="47B4FB57" w14:textId="77777777" w:rsidR="00411B67" w:rsidRDefault="00411B67">
      <w:pPr>
        <w:autoSpaceDE w:val="0"/>
        <w:rPr>
          <w:rFonts w:ascii="ＭＳ 明朝" w:hAnsi="ＭＳ 明朝" w:cs="ＭＳ 明朝"/>
          <w:sz w:val="24"/>
          <w:szCs w:val="24"/>
        </w:rPr>
      </w:pPr>
    </w:p>
    <w:p w14:paraId="051B0629" w14:textId="77777777" w:rsidR="00411B67" w:rsidRDefault="00411B67">
      <w:pPr>
        <w:autoSpaceDE w:val="0"/>
        <w:rPr>
          <w:rFonts w:ascii="ＭＳ 明朝" w:hAnsi="ＭＳ 明朝" w:cs="ＭＳ 明朝"/>
          <w:sz w:val="24"/>
          <w:szCs w:val="24"/>
        </w:rPr>
      </w:pPr>
    </w:p>
    <w:p w14:paraId="78C8064B" w14:textId="77777777" w:rsidR="00411B67" w:rsidRDefault="00411B67">
      <w:pPr>
        <w:autoSpaceDE w:val="0"/>
        <w:rPr>
          <w:rFonts w:ascii="ＭＳ 明朝" w:hAnsi="ＭＳ 明朝" w:cs="ＭＳ 明朝"/>
          <w:sz w:val="24"/>
          <w:szCs w:val="24"/>
        </w:rPr>
      </w:pPr>
    </w:p>
    <w:p w14:paraId="2CA65C50" w14:textId="77777777" w:rsidR="00411B67" w:rsidRDefault="00411B67">
      <w:pPr>
        <w:autoSpaceDE w:val="0"/>
        <w:rPr>
          <w:rFonts w:ascii="ＭＳ 明朝" w:hAnsi="ＭＳ 明朝" w:cs="ＭＳ 明朝"/>
          <w:sz w:val="24"/>
          <w:szCs w:val="24"/>
        </w:rPr>
      </w:pPr>
    </w:p>
    <w:p w14:paraId="053046A7" w14:textId="77777777" w:rsidR="00411B67" w:rsidRDefault="00411B67">
      <w:pPr>
        <w:autoSpaceDE w:val="0"/>
        <w:rPr>
          <w:rFonts w:ascii="ＭＳ 明朝" w:hAnsi="ＭＳ 明朝" w:cs="ＭＳ 明朝"/>
          <w:sz w:val="24"/>
          <w:szCs w:val="24"/>
        </w:rPr>
      </w:pPr>
    </w:p>
    <w:p w14:paraId="28132320" w14:textId="77777777" w:rsidR="00411B67" w:rsidRDefault="00411B67">
      <w:pPr>
        <w:autoSpaceDE w:val="0"/>
        <w:rPr>
          <w:rFonts w:ascii="ＭＳ 明朝" w:hAnsi="ＭＳ 明朝" w:cs="ＭＳ 明朝"/>
          <w:sz w:val="24"/>
          <w:szCs w:val="24"/>
        </w:rPr>
      </w:pPr>
    </w:p>
    <w:p w14:paraId="01374DC8" w14:textId="77777777" w:rsidR="00411B67" w:rsidRDefault="00411B67">
      <w:pPr>
        <w:autoSpaceDE w:val="0"/>
        <w:rPr>
          <w:rFonts w:ascii="ＭＳ 明朝" w:hAnsi="ＭＳ 明朝" w:cs="ＭＳ 明朝"/>
          <w:sz w:val="24"/>
          <w:szCs w:val="24"/>
        </w:rPr>
      </w:pPr>
    </w:p>
    <w:p w14:paraId="41AFAC40" w14:textId="77777777" w:rsidR="00411B67" w:rsidRDefault="00411B67">
      <w:pPr>
        <w:autoSpaceDE w:val="0"/>
        <w:rPr>
          <w:rFonts w:ascii="ＭＳ 明朝" w:hAnsi="ＭＳ 明朝" w:cs="ＭＳ 明朝"/>
          <w:sz w:val="24"/>
          <w:szCs w:val="24"/>
        </w:rPr>
      </w:pPr>
    </w:p>
    <w:p w14:paraId="0B6FEEBE" w14:textId="77777777" w:rsidR="00411B67" w:rsidRDefault="00411B67">
      <w:pPr>
        <w:autoSpaceDE w:val="0"/>
        <w:rPr>
          <w:rFonts w:ascii="ＭＳ 明朝" w:hAnsi="ＭＳ 明朝" w:cs="ＭＳ 明朝"/>
          <w:sz w:val="24"/>
          <w:szCs w:val="24"/>
        </w:rPr>
      </w:pPr>
    </w:p>
    <w:p w14:paraId="6026A5A5" w14:textId="77777777" w:rsidR="00411B67" w:rsidRDefault="00411B67">
      <w:pPr>
        <w:autoSpaceDE w:val="0"/>
        <w:rPr>
          <w:rFonts w:ascii="ＭＳ 明朝" w:hAnsi="ＭＳ 明朝" w:cs="ＭＳ 明朝"/>
          <w:sz w:val="24"/>
          <w:szCs w:val="24"/>
        </w:rPr>
      </w:pPr>
    </w:p>
    <w:p w14:paraId="45AD94BD" w14:textId="77777777" w:rsidR="00411B67" w:rsidRDefault="00411B67">
      <w:pPr>
        <w:autoSpaceDE w:val="0"/>
        <w:rPr>
          <w:rFonts w:ascii="ＭＳ 明朝" w:hAnsi="ＭＳ 明朝" w:cs="ＭＳ 明朝"/>
          <w:sz w:val="24"/>
          <w:szCs w:val="24"/>
        </w:rPr>
      </w:pPr>
    </w:p>
    <w:p w14:paraId="2F3002C8" w14:textId="77777777" w:rsidR="00411B67" w:rsidRDefault="00411B67">
      <w:pPr>
        <w:autoSpaceDE w:val="0"/>
      </w:pPr>
    </w:p>
    <w:p w14:paraId="5FE7909D" w14:textId="0F706738" w:rsidR="005319DE" w:rsidRDefault="005319DE">
      <w:pPr>
        <w:autoSpaceDE w:val="0"/>
        <w:rPr>
          <w:rFonts w:ascii="ＭＳ 明朝" w:hAnsi="ＭＳ 明朝" w:cs="ＭＳ 明朝"/>
          <w:sz w:val="24"/>
          <w:szCs w:val="24"/>
        </w:rPr>
      </w:pPr>
      <w:r>
        <w:rPr>
          <w:rFonts w:ascii="ＭＳ 明朝" w:hAnsi="ＭＳ 明朝" w:cs="ＭＳ 明朝"/>
          <w:sz w:val="24"/>
          <w:szCs w:val="24"/>
        </w:rPr>
        <w:br w:type="page"/>
      </w:r>
    </w:p>
    <w:p w14:paraId="143D5F94" w14:textId="77777777" w:rsidR="007E5D37" w:rsidRDefault="007E5D37"/>
    <w:p w14:paraId="11886D3C" w14:textId="77777777" w:rsidR="007E5D37" w:rsidRDefault="007E5D37"/>
    <w:p w14:paraId="39D360AD" w14:textId="77777777" w:rsidR="007E5D37" w:rsidRDefault="007E5D37"/>
    <w:p w14:paraId="7D30AA6E" w14:textId="77777777" w:rsidR="007E5D37" w:rsidRDefault="007E5D37"/>
    <w:p w14:paraId="4F073924" w14:textId="77777777" w:rsidR="007E5D37" w:rsidRDefault="007E5D37"/>
    <w:p w14:paraId="63280B98" w14:textId="78C6E7A2" w:rsidR="007E5D37" w:rsidRDefault="0044212F">
      <w:pPr>
        <w:pStyle w:val="af7"/>
        <w:spacing w:before="180" w:after="180" w:line="300" w:lineRule="exact"/>
        <w:jc w:val="center"/>
      </w:pPr>
      <w:r>
        <w:rPr>
          <w:rFonts w:ascii="ＭＳ ゴシック" w:eastAsia="ＭＳ ゴシック" w:hAnsi="ＭＳ ゴシック" w:cs="ＭＳ ゴシック"/>
          <w:sz w:val="36"/>
        </w:rPr>
        <w:t>参加資格確認申請書類</w:t>
      </w:r>
      <w:r w:rsidR="007E5D37">
        <w:rPr>
          <w:rFonts w:ascii="ＭＳ ゴシック" w:eastAsia="ＭＳ ゴシック" w:hAnsi="ＭＳ ゴシック" w:cs="ＭＳ ゴシック"/>
          <w:sz w:val="36"/>
        </w:rPr>
        <w:t>に関する様式</w:t>
      </w:r>
    </w:p>
    <w:p w14:paraId="1251A72E" w14:textId="77777777" w:rsidR="007E5D37" w:rsidRDefault="007E5D37">
      <w:pPr>
        <w:rPr>
          <w:rFonts w:ascii="ＭＳ ゴシック" w:eastAsia="ＭＳ ゴシック" w:hAnsi="ＭＳ ゴシック" w:cs="ＭＳ ゴシック"/>
          <w:sz w:val="36"/>
        </w:rPr>
      </w:pPr>
    </w:p>
    <w:p w14:paraId="618744D5" w14:textId="77777777" w:rsidR="007E5D37" w:rsidRDefault="007E5D37">
      <w:pPr>
        <w:rPr>
          <w:rFonts w:ascii="ＭＳ ゴシック" w:eastAsia="ＭＳ ゴシック" w:hAnsi="ＭＳ ゴシック" w:cs="ＭＳ ゴシック"/>
          <w:sz w:val="36"/>
        </w:rPr>
      </w:pPr>
    </w:p>
    <w:p w14:paraId="1D689744" w14:textId="77777777" w:rsidR="007E5D37" w:rsidRDefault="007E5D37"/>
    <w:p w14:paraId="507FD728" w14:textId="77777777" w:rsidR="007E5D37" w:rsidRDefault="007E5D37"/>
    <w:p w14:paraId="536DEFFF" w14:textId="77777777" w:rsidR="007E5D37" w:rsidRDefault="007E5D37"/>
    <w:p w14:paraId="3B9CFB01" w14:textId="77777777" w:rsidR="007E5D37" w:rsidRDefault="007E5D37">
      <w:pPr>
        <w:pageBreakBefore/>
        <w:autoSpaceDE w:val="0"/>
        <w:jc w:val="right"/>
      </w:pPr>
      <w:r>
        <w:rPr>
          <w:rFonts w:ascii="ＭＳ 明朝" w:hAnsi="ＭＳ 明朝" w:cs="ＭＳ 明朝"/>
        </w:rPr>
        <w:lastRenderedPageBreak/>
        <w:t>様式２</w:t>
      </w:r>
    </w:p>
    <w:p w14:paraId="10562863" w14:textId="77777777" w:rsidR="007E5D37" w:rsidRDefault="007E5D37">
      <w:pPr>
        <w:autoSpaceDE w:val="0"/>
        <w:rPr>
          <w:rFonts w:ascii="ＭＳ 明朝" w:hAnsi="ＭＳ 明朝" w:cs="ＭＳ 明朝"/>
        </w:rPr>
      </w:pPr>
    </w:p>
    <w:p w14:paraId="54581B55" w14:textId="77777777" w:rsidR="007E5D37" w:rsidRDefault="007E5D37">
      <w:pPr>
        <w:autoSpaceDE w:val="0"/>
        <w:jc w:val="right"/>
      </w:pPr>
      <w:r>
        <w:rPr>
          <w:rFonts w:ascii="ＭＳ 明朝" w:hAnsi="ＭＳ 明朝" w:cs="ＭＳ 明朝"/>
        </w:rPr>
        <w:t>令和　　年　　月　　日</w:t>
      </w:r>
    </w:p>
    <w:p w14:paraId="531D5CA7" w14:textId="77777777" w:rsidR="007E5D37" w:rsidRDefault="007E5D37">
      <w:pPr>
        <w:autoSpaceDE w:val="0"/>
        <w:rPr>
          <w:rFonts w:ascii="ＭＳ 明朝" w:hAnsi="ＭＳ 明朝" w:cs="ＭＳ 明朝"/>
        </w:rPr>
      </w:pPr>
    </w:p>
    <w:p w14:paraId="49041E6F" w14:textId="09B711CF" w:rsidR="005C46C7" w:rsidRDefault="0044212F" w:rsidP="00CE058B">
      <w:pPr>
        <w:widowControl/>
        <w:suppressAutoHyphens w:val="0"/>
        <w:jc w:val="center"/>
        <w:rPr>
          <w:rFonts w:ascii="ＭＳ Ｐゴシック" w:eastAsia="ＭＳ Ｐゴシック" w:hAnsi="ＭＳ Ｐゴシック" w:cs="ＭＳ Ｐゴシック"/>
          <w:kern w:val="0"/>
          <w:sz w:val="24"/>
          <w:szCs w:val="24"/>
        </w:rPr>
      </w:pPr>
      <w:r>
        <w:rPr>
          <w:rFonts w:ascii="ＭＳ 明朝" w:hAnsi="ＭＳ 明朝" w:cs="ＭＳ 明朝" w:hint="eastAsia"/>
          <w:sz w:val="28"/>
        </w:rPr>
        <w:t>参加申出書</w:t>
      </w:r>
      <w:r w:rsidR="005C46C7">
        <w:rPr>
          <w:rFonts w:ascii="ＭＳ 明朝" w:hAnsi="ＭＳ 明朝" w:cs="ＭＳ 明朝" w:hint="eastAsia"/>
          <w:sz w:val="28"/>
        </w:rPr>
        <w:t>兼</w:t>
      </w:r>
      <w:r>
        <w:rPr>
          <w:rFonts w:ascii="ＭＳ 明朝" w:hAnsi="ＭＳ 明朝" w:cs="ＭＳ 明朝" w:hint="eastAsia"/>
          <w:sz w:val="28"/>
        </w:rPr>
        <w:t>参加資格審査申請書</w:t>
      </w:r>
    </w:p>
    <w:p w14:paraId="2878452A" w14:textId="3E106516" w:rsidR="007E5D37" w:rsidRPr="005C46C7" w:rsidRDefault="007E5D37">
      <w:pPr>
        <w:autoSpaceDE w:val="0"/>
        <w:jc w:val="center"/>
      </w:pPr>
    </w:p>
    <w:p w14:paraId="29023593" w14:textId="77777777" w:rsidR="007E5D37" w:rsidRDefault="007E5D37">
      <w:pPr>
        <w:autoSpaceDE w:val="0"/>
        <w:rPr>
          <w:rFonts w:ascii="ＭＳ 明朝" w:hAnsi="ＭＳ 明朝" w:cs="ＭＳ 明朝"/>
          <w:sz w:val="28"/>
        </w:rPr>
      </w:pPr>
    </w:p>
    <w:p w14:paraId="54CE0FA9" w14:textId="465A2567" w:rsidR="007E5D37" w:rsidRDefault="007E5D37">
      <w:pPr>
        <w:autoSpaceDE w:val="0"/>
      </w:pPr>
      <w:r>
        <w:rPr>
          <w:rFonts w:ascii="ＭＳ 明朝" w:hAnsi="ＭＳ 明朝" w:cs="ＭＳ 明朝"/>
        </w:rPr>
        <w:t xml:space="preserve">　</w:t>
      </w:r>
      <w:r w:rsidR="00043A24">
        <w:rPr>
          <w:rFonts w:ascii="ＭＳ 明朝" w:hAnsi="ＭＳ 明朝" w:cs="ＭＳ 明朝"/>
          <w:sz w:val="24"/>
          <w:szCs w:val="24"/>
        </w:rPr>
        <w:t>宇治市</w:t>
      </w:r>
      <w:r>
        <w:rPr>
          <w:rFonts w:ascii="ＭＳ 明朝" w:hAnsi="ＭＳ 明朝" w:cs="ＭＳ 明朝"/>
          <w:sz w:val="24"/>
          <w:szCs w:val="24"/>
        </w:rPr>
        <w:t xml:space="preserve">長　</w:t>
      </w:r>
      <w:r w:rsidR="005C46C7">
        <w:rPr>
          <w:rFonts w:ascii="ＭＳ 明朝" w:hAnsi="ＭＳ 明朝" w:cs="ＭＳ 明朝" w:hint="eastAsia"/>
          <w:sz w:val="24"/>
          <w:szCs w:val="24"/>
        </w:rPr>
        <w:t>宛て</w:t>
      </w:r>
    </w:p>
    <w:p w14:paraId="003B9646" w14:textId="77777777" w:rsidR="007E5D37" w:rsidRDefault="007E5D37">
      <w:pPr>
        <w:autoSpaceDE w:val="0"/>
        <w:rPr>
          <w:rFonts w:ascii="ＭＳ 明朝" w:hAnsi="ＭＳ 明朝" w:cs="ＭＳ 明朝"/>
          <w:sz w:val="24"/>
          <w:szCs w:val="24"/>
        </w:rPr>
      </w:pPr>
    </w:p>
    <w:p w14:paraId="741E569E" w14:textId="77777777" w:rsidR="005C46C7" w:rsidRDefault="007E5D37">
      <w:pPr>
        <w:tabs>
          <w:tab w:val="left" w:pos="4560"/>
          <w:tab w:val="left" w:pos="4680"/>
          <w:tab w:val="left" w:pos="9240"/>
        </w:tabs>
        <w:autoSpaceDE w:val="0"/>
        <w:spacing w:before="72" w:after="72" w:line="400" w:lineRule="exact"/>
        <w:rPr>
          <w:rFonts w:ascii="ＭＳ 明朝" w:hAnsi="ＭＳ 明朝" w:cs="ＭＳ 明朝"/>
          <w:sz w:val="24"/>
          <w:szCs w:val="24"/>
        </w:rPr>
      </w:pPr>
      <w:r>
        <w:rPr>
          <w:rFonts w:ascii="ＭＳ 明朝" w:hAnsi="ＭＳ 明朝" w:cs="ＭＳ 明朝"/>
          <w:sz w:val="24"/>
          <w:szCs w:val="24"/>
        </w:rPr>
        <w:tab/>
      </w:r>
      <w:r w:rsidR="005C46C7">
        <w:rPr>
          <w:rFonts w:ascii="ＭＳ 明朝" w:hAnsi="ＭＳ 明朝" w:cs="ＭＳ 明朝" w:hint="eastAsia"/>
          <w:sz w:val="24"/>
          <w:szCs w:val="24"/>
        </w:rPr>
        <w:t>参加グループの名称</w:t>
      </w:r>
    </w:p>
    <w:p w14:paraId="35CD09C0" w14:textId="76223062" w:rsidR="005C46C7" w:rsidRDefault="005C46C7">
      <w:pPr>
        <w:tabs>
          <w:tab w:val="left" w:pos="4560"/>
          <w:tab w:val="left" w:pos="4680"/>
          <w:tab w:val="left" w:pos="9240"/>
        </w:tabs>
        <w:autoSpaceDE w:val="0"/>
        <w:spacing w:before="72" w:after="72" w:line="400" w:lineRule="exact"/>
        <w:rPr>
          <w:rFonts w:ascii="ＭＳ 明朝" w:hAnsi="ＭＳ 明朝" w:cs="ＭＳ 明朝"/>
          <w:sz w:val="24"/>
          <w:szCs w:val="24"/>
        </w:rPr>
      </w:pPr>
      <w:r>
        <w:rPr>
          <w:rFonts w:ascii="ＭＳ 明朝" w:hAnsi="ＭＳ 明朝" w:cs="ＭＳ 明朝"/>
          <w:sz w:val="24"/>
          <w:szCs w:val="24"/>
        </w:rPr>
        <w:tab/>
      </w:r>
      <w:r w:rsidR="007E5D37">
        <w:rPr>
          <w:rFonts w:ascii="ＭＳ 明朝" w:hAnsi="ＭＳ 明朝" w:cs="ＭＳ 明朝"/>
          <w:sz w:val="24"/>
          <w:szCs w:val="24"/>
        </w:rPr>
        <w:t xml:space="preserve">[　　　　　　　　</w:t>
      </w:r>
      <w:r>
        <w:rPr>
          <w:rFonts w:ascii="ＭＳ 明朝" w:hAnsi="ＭＳ 明朝" w:cs="ＭＳ 明朝" w:hint="eastAsia"/>
          <w:sz w:val="24"/>
          <w:szCs w:val="24"/>
        </w:rPr>
        <w:t xml:space="preserve">　　　　　　　</w:t>
      </w:r>
      <w:r w:rsidR="007E5D37">
        <w:rPr>
          <w:rFonts w:ascii="ＭＳ 明朝" w:hAnsi="ＭＳ 明朝" w:cs="ＭＳ 明朝"/>
          <w:sz w:val="24"/>
          <w:szCs w:val="24"/>
        </w:rPr>
        <w:t>]</w:t>
      </w:r>
      <w:r>
        <w:rPr>
          <w:rFonts w:ascii="ＭＳ 明朝" w:hAnsi="ＭＳ 明朝" w:cs="ＭＳ 明朝" w:hint="eastAsia"/>
          <w:sz w:val="24"/>
          <w:szCs w:val="24"/>
        </w:rPr>
        <w:t>グループ</w:t>
      </w:r>
    </w:p>
    <w:p w14:paraId="0900A0AC" w14:textId="61059511" w:rsidR="007E5D37" w:rsidRDefault="005C46C7">
      <w:pPr>
        <w:tabs>
          <w:tab w:val="left" w:pos="4560"/>
          <w:tab w:val="left" w:pos="4680"/>
          <w:tab w:val="left" w:pos="9240"/>
        </w:tabs>
        <w:autoSpaceDE w:val="0"/>
        <w:spacing w:before="72" w:after="72" w:line="400" w:lineRule="exact"/>
      </w:pPr>
      <w:r>
        <w:rPr>
          <w:rFonts w:ascii="ＭＳ 明朝" w:hAnsi="ＭＳ 明朝" w:cs="ＭＳ 明朝"/>
          <w:sz w:val="24"/>
          <w:szCs w:val="24"/>
        </w:rPr>
        <w:tab/>
      </w:r>
      <w:r w:rsidR="007E5D37">
        <w:rPr>
          <w:rFonts w:ascii="ＭＳ 明朝" w:hAnsi="ＭＳ 明朝" w:cs="ＭＳ 明朝"/>
          <w:sz w:val="24"/>
          <w:szCs w:val="24"/>
        </w:rPr>
        <w:t>グループの代表企業</w:t>
      </w:r>
    </w:p>
    <w:p w14:paraId="7820A486" w14:textId="77777777" w:rsidR="007E5D37" w:rsidRDefault="007E5D37">
      <w:pPr>
        <w:tabs>
          <w:tab w:val="left" w:pos="4564"/>
        </w:tabs>
        <w:autoSpaceDE w:val="0"/>
        <w:spacing w:before="72" w:after="72" w:line="400" w:lineRule="exact"/>
      </w:pPr>
      <w:r>
        <w:rPr>
          <w:rFonts w:ascii="ＭＳ 明朝" w:hAnsi="ＭＳ 明朝" w:cs="ＭＳ 明朝"/>
          <w:sz w:val="24"/>
          <w:szCs w:val="24"/>
        </w:rPr>
        <w:tab/>
        <w:t>住　　　所</w:t>
      </w:r>
    </w:p>
    <w:p w14:paraId="1754A02F" w14:textId="77777777" w:rsidR="007E5D37" w:rsidRDefault="007E5D37">
      <w:pPr>
        <w:tabs>
          <w:tab w:val="left" w:pos="4564"/>
        </w:tabs>
        <w:autoSpaceDE w:val="0"/>
        <w:spacing w:before="72" w:after="72" w:line="400" w:lineRule="exact"/>
      </w:pPr>
      <w:r>
        <w:rPr>
          <w:rFonts w:ascii="ＭＳ 明朝" w:hAnsi="ＭＳ 明朝" w:cs="ＭＳ 明朝"/>
          <w:sz w:val="24"/>
          <w:szCs w:val="24"/>
        </w:rPr>
        <w:tab/>
        <w:t>商号・名称</w:t>
      </w:r>
    </w:p>
    <w:p w14:paraId="2491EAD7"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sz w:val="24"/>
          <w:szCs w:val="24"/>
        </w:rPr>
        <w:tab/>
        <w:t>代表者氏名</w:t>
      </w:r>
      <w:r>
        <w:rPr>
          <w:rFonts w:ascii="ＭＳ 明朝" w:hAnsi="ＭＳ 明朝" w:cs="ＭＳ 明朝"/>
          <w:sz w:val="24"/>
          <w:szCs w:val="24"/>
        </w:rPr>
        <w:tab/>
        <w:t>印</w:t>
      </w:r>
    </w:p>
    <w:p w14:paraId="2EF938A7" w14:textId="77777777" w:rsidR="007E5D37" w:rsidRDefault="007E5D37">
      <w:pPr>
        <w:autoSpaceDE w:val="0"/>
        <w:rPr>
          <w:rFonts w:ascii="ＭＳ 明朝" w:hAnsi="ＭＳ 明朝" w:cs="ＭＳ 明朝"/>
          <w:sz w:val="24"/>
          <w:szCs w:val="24"/>
        </w:rPr>
      </w:pPr>
    </w:p>
    <w:p w14:paraId="29FF1D9C" w14:textId="77777777" w:rsidR="007E5D37" w:rsidRDefault="007E5D37">
      <w:pPr>
        <w:autoSpaceDE w:val="0"/>
        <w:rPr>
          <w:rFonts w:ascii="ＭＳ 明朝" w:hAnsi="ＭＳ 明朝" w:cs="ＭＳ 明朝"/>
          <w:sz w:val="24"/>
          <w:szCs w:val="24"/>
        </w:rPr>
      </w:pPr>
    </w:p>
    <w:p w14:paraId="3B1FB354" w14:textId="77777777" w:rsidR="007E5D37" w:rsidRDefault="007E5D37">
      <w:pPr>
        <w:autoSpaceDE w:val="0"/>
        <w:rPr>
          <w:rFonts w:ascii="ＭＳ 明朝" w:hAnsi="ＭＳ 明朝" w:cs="ＭＳ 明朝"/>
          <w:sz w:val="24"/>
          <w:szCs w:val="24"/>
        </w:rPr>
      </w:pPr>
    </w:p>
    <w:p w14:paraId="4A2F6632" w14:textId="48B33958" w:rsidR="007E5D37" w:rsidRDefault="007E5D37">
      <w:pPr>
        <w:pStyle w:val="af7"/>
        <w:autoSpaceDE w:val="0"/>
        <w:spacing w:line="320" w:lineRule="atLeast"/>
        <w:ind w:firstLine="200"/>
      </w:pPr>
      <w:r>
        <w:rPr>
          <w:rFonts w:ascii="ＭＳ 明朝" w:hAnsi="ＭＳ 明朝" w:cs="ＭＳ 明朝"/>
          <w:sz w:val="24"/>
          <w:szCs w:val="24"/>
        </w:rPr>
        <w:t>令和　年　月　日付で</w:t>
      </w:r>
      <w:r w:rsidR="00EA2BF2">
        <w:rPr>
          <w:rFonts w:ascii="ＭＳ 明朝" w:hAnsi="ＭＳ 明朝" w:cs="ＭＳ 明朝"/>
          <w:sz w:val="24"/>
          <w:szCs w:val="24"/>
        </w:rPr>
        <w:t>公表</w:t>
      </w:r>
      <w:r>
        <w:rPr>
          <w:rFonts w:ascii="ＭＳ 明朝" w:hAnsi="ＭＳ 明朝" w:cs="ＭＳ 明朝"/>
          <w:sz w:val="24"/>
          <w:szCs w:val="24"/>
        </w:rPr>
        <w:t>のありました「</w:t>
      </w:r>
      <w:r w:rsidR="00460BD0">
        <w:rPr>
          <w:rFonts w:ascii="ＭＳ 明朝" w:hAnsi="ＭＳ 明朝" w:cs="ＭＳ 明朝" w:hint="eastAsia"/>
          <w:sz w:val="24"/>
          <w:szCs w:val="24"/>
        </w:rPr>
        <w:t>宇治市学校給食センター整備事業</w:t>
      </w:r>
      <w:r>
        <w:rPr>
          <w:rFonts w:ascii="ＭＳ 明朝" w:hAnsi="ＭＳ 明朝" w:cs="ＭＳ 明朝"/>
          <w:sz w:val="24"/>
          <w:szCs w:val="24"/>
        </w:rPr>
        <w:t>」に</w:t>
      </w:r>
      <w:r w:rsidR="00B679AC">
        <w:rPr>
          <w:rFonts w:ascii="ＭＳ 明朝" w:hAnsi="ＭＳ 明朝" w:cs="ＭＳ 明朝"/>
          <w:sz w:val="24"/>
          <w:szCs w:val="24"/>
        </w:rPr>
        <w:t>、</w:t>
      </w:r>
      <w:r>
        <w:rPr>
          <w:rFonts w:ascii="ＭＳ 明朝" w:hAnsi="ＭＳ 明朝" w:cs="ＭＳ 明朝"/>
          <w:sz w:val="24"/>
          <w:szCs w:val="24"/>
        </w:rPr>
        <w:t>以下の構成企業による【　　　　　】グループとして参加</w:t>
      </w:r>
      <w:r w:rsidR="005C46C7">
        <w:rPr>
          <w:rFonts w:ascii="ＭＳ 明朝" w:hAnsi="ＭＳ 明朝" w:cs="ＭＳ 明朝" w:hint="eastAsia"/>
          <w:sz w:val="24"/>
          <w:szCs w:val="24"/>
        </w:rPr>
        <w:t>したいので</w:t>
      </w:r>
      <w:r w:rsidR="00B679AC">
        <w:rPr>
          <w:rFonts w:ascii="ＭＳ 明朝" w:hAnsi="ＭＳ 明朝" w:cs="ＭＳ 明朝"/>
          <w:sz w:val="24"/>
          <w:szCs w:val="24"/>
        </w:rPr>
        <w:t>、</w:t>
      </w:r>
      <w:r w:rsidR="005C46C7">
        <w:rPr>
          <w:rFonts w:ascii="ＭＳ 明朝" w:hAnsi="ＭＳ 明朝" w:cs="ＭＳ 明朝" w:hint="eastAsia"/>
          <w:sz w:val="24"/>
          <w:szCs w:val="24"/>
        </w:rPr>
        <w:t>関係書類</w:t>
      </w:r>
      <w:r>
        <w:rPr>
          <w:rFonts w:ascii="ＭＳ 明朝" w:hAnsi="ＭＳ 明朝" w:cs="ＭＳ 明朝"/>
          <w:sz w:val="24"/>
          <w:szCs w:val="24"/>
        </w:rPr>
        <w:t>を添えて</w:t>
      </w:r>
      <w:r w:rsidR="005C46C7">
        <w:rPr>
          <w:rFonts w:ascii="ＭＳ 明朝" w:hAnsi="ＭＳ 明朝" w:cs="ＭＳ 明朝" w:hint="eastAsia"/>
          <w:sz w:val="24"/>
          <w:szCs w:val="24"/>
        </w:rPr>
        <w:t>申し出るとともに、</w:t>
      </w:r>
      <w:r w:rsidR="0044212F">
        <w:rPr>
          <w:rFonts w:ascii="ＭＳ 明朝" w:hAnsi="ＭＳ 明朝" w:cs="ＭＳ 明朝" w:hint="eastAsia"/>
          <w:sz w:val="24"/>
          <w:szCs w:val="24"/>
        </w:rPr>
        <w:t>提案</w:t>
      </w:r>
      <w:r w:rsidR="005C46C7">
        <w:rPr>
          <w:rFonts w:ascii="ＭＳ 明朝" w:hAnsi="ＭＳ 明朝" w:cs="ＭＳ 明朝" w:hint="eastAsia"/>
          <w:sz w:val="24"/>
          <w:szCs w:val="24"/>
        </w:rPr>
        <w:t>参加資格の審査を申請</w:t>
      </w:r>
      <w:r>
        <w:rPr>
          <w:rFonts w:ascii="ＭＳ 明朝" w:hAnsi="ＭＳ 明朝" w:cs="ＭＳ 明朝"/>
          <w:sz w:val="24"/>
          <w:szCs w:val="24"/>
        </w:rPr>
        <w:t>します。</w:t>
      </w:r>
    </w:p>
    <w:p w14:paraId="17706D59" w14:textId="31405341" w:rsidR="007E5D37" w:rsidRDefault="007E5D37">
      <w:pPr>
        <w:pStyle w:val="af7"/>
        <w:autoSpaceDE w:val="0"/>
        <w:spacing w:line="320" w:lineRule="atLeast"/>
        <w:ind w:firstLine="200"/>
      </w:pPr>
      <w:r>
        <w:rPr>
          <w:rFonts w:ascii="ＭＳ 明朝" w:hAnsi="ＭＳ 明朝" w:cs="ＭＳ 明朝"/>
          <w:sz w:val="24"/>
          <w:szCs w:val="24"/>
        </w:rPr>
        <w:t>なお</w:t>
      </w:r>
      <w:r w:rsidR="00B679AC">
        <w:rPr>
          <w:rFonts w:ascii="ＭＳ 明朝" w:hAnsi="ＭＳ 明朝" w:cs="ＭＳ 明朝"/>
          <w:sz w:val="24"/>
          <w:szCs w:val="24"/>
        </w:rPr>
        <w:t>、</w:t>
      </w:r>
      <w:r>
        <w:rPr>
          <w:rFonts w:ascii="ＭＳ 明朝" w:hAnsi="ＭＳ 明朝" w:cs="ＭＳ 明朝"/>
          <w:sz w:val="24"/>
          <w:szCs w:val="24"/>
        </w:rPr>
        <w:t>どの構成企業も</w:t>
      </w:r>
      <w:r w:rsidR="00B679AC">
        <w:rPr>
          <w:rFonts w:ascii="ＭＳ 明朝" w:hAnsi="ＭＳ 明朝" w:cs="ＭＳ 明朝"/>
          <w:sz w:val="24"/>
          <w:szCs w:val="24"/>
        </w:rPr>
        <w:t>、</w:t>
      </w:r>
      <w:r w:rsidR="00043A24">
        <w:rPr>
          <w:rFonts w:ascii="ＭＳ 明朝" w:hAnsi="ＭＳ 明朝" w:cs="ＭＳ 明朝"/>
          <w:sz w:val="24"/>
          <w:szCs w:val="24"/>
        </w:rPr>
        <w:t>募集要項</w:t>
      </w:r>
      <w:r>
        <w:rPr>
          <w:rFonts w:ascii="ＭＳ 明朝" w:hAnsi="ＭＳ 明朝" w:cs="ＭＳ 明朝"/>
          <w:sz w:val="24"/>
          <w:szCs w:val="24"/>
        </w:rPr>
        <w:t>に定められた</w:t>
      </w:r>
      <w:r w:rsidR="00043A24">
        <w:rPr>
          <w:rFonts w:ascii="ＭＳ 明朝" w:hAnsi="ＭＳ 明朝" w:cs="ＭＳ 明朝"/>
          <w:sz w:val="24"/>
          <w:szCs w:val="24"/>
        </w:rPr>
        <w:t>応募者</w:t>
      </w:r>
      <w:r>
        <w:rPr>
          <w:rFonts w:ascii="ＭＳ 明朝" w:hAnsi="ＭＳ 明朝" w:cs="ＭＳ 明朝"/>
          <w:sz w:val="24"/>
          <w:szCs w:val="24"/>
        </w:rPr>
        <w:t>の備えるべき参加資格要件を全て満たしていること</w:t>
      </w:r>
      <w:r w:rsidR="005C46C7">
        <w:rPr>
          <w:rFonts w:ascii="ＭＳ 明朝" w:hAnsi="ＭＳ 明朝" w:cs="ＭＳ 明朝" w:hint="eastAsia"/>
          <w:sz w:val="24"/>
          <w:szCs w:val="24"/>
        </w:rPr>
        <w:t>、並びに申請書及び本</w:t>
      </w:r>
      <w:r w:rsidR="0044212F">
        <w:rPr>
          <w:rFonts w:ascii="ＭＳ 明朝" w:hAnsi="ＭＳ 明朝" w:cs="ＭＳ 明朝" w:hint="eastAsia"/>
          <w:sz w:val="24"/>
          <w:szCs w:val="24"/>
        </w:rPr>
        <w:t>提案</w:t>
      </w:r>
      <w:r w:rsidR="005C46C7">
        <w:rPr>
          <w:rFonts w:ascii="ＭＳ 明朝" w:hAnsi="ＭＳ 明朝" w:cs="ＭＳ 明朝" w:hint="eastAsia"/>
          <w:sz w:val="24"/>
          <w:szCs w:val="24"/>
        </w:rPr>
        <w:t>に関し提出する書類すべての記載事項は事実と相違ないこと</w:t>
      </w:r>
      <w:r>
        <w:rPr>
          <w:rFonts w:ascii="ＭＳ 明朝" w:hAnsi="ＭＳ 明朝" w:cs="ＭＳ 明朝"/>
          <w:sz w:val="24"/>
          <w:szCs w:val="24"/>
        </w:rPr>
        <w:t>を誓約します。</w:t>
      </w:r>
    </w:p>
    <w:p w14:paraId="4F1FB95C" w14:textId="77777777" w:rsidR="007E5D37" w:rsidRDefault="007E5D37">
      <w:pPr>
        <w:pStyle w:val="af7"/>
        <w:spacing w:line="320" w:lineRule="atLeast"/>
        <w:rPr>
          <w:rFonts w:ascii="ＭＳ 明朝" w:hAnsi="ＭＳ 明朝" w:cs="ＭＳ 明朝"/>
          <w:sz w:val="24"/>
          <w:szCs w:val="24"/>
        </w:rPr>
      </w:pPr>
    </w:p>
    <w:p w14:paraId="0F16E9F3" w14:textId="77777777" w:rsidR="007E5D37" w:rsidRDefault="007E5D37">
      <w:r>
        <w:rPr>
          <w:rFonts w:ascii="ＭＳ 明朝" w:hAnsi="ＭＳ 明朝" w:cs="ＭＳ 明朝"/>
          <w:sz w:val="24"/>
          <w:szCs w:val="24"/>
        </w:rPr>
        <w:t>■構成企業</w:t>
      </w:r>
    </w:p>
    <w:tbl>
      <w:tblPr>
        <w:tblW w:w="10440" w:type="dxa"/>
        <w:tblInd w:w="-10" w:type="dxa"/>
        <w:tblLayout w:type="fixed"/>
        <w:tblLook w:val="0000" w:firstRow="0" w:lastRow="0" w:firstColumn="0" w:lastColumn="0" w:noHBand="0" w:noVBand="0"/>
      </w:tblPr>
      <w:tblGrid>
        <w:gridCol w:w="3155"/>
        <w:gridCol w:w="2199"/>
        <w:gridCol w:w="2543"/>
        <w:gridCol w:w="2543"/>
      </w:tblGrid>
      <w:tr w:rsidR="007E5D37" w14:paraId="496976D8" w14:textId="77777777" w:rsidTr="00460BD0">
        <w:tc>
          <w:tcPr>
            <w:tcW w:w="3155" w:type="dxa"/>
            <w:tcBorders>
              <w:top w:val="single" w:sz="4" w:space="0" w:color="000000"/>
              <w:left w:val="single" w:sz="4" w:space="0" w:color="000000"/>
              <w:bottom w:val="single" w:sz="4" w:space="0" w:color="000000"/>
            </w:tcBorders>
            <w:shd w:val="clear" w:color="auto" w:fill="auto"/>
            <w:vAlign w:val="center"/>
          </w:tcPr>
          <w:p w14:paraId="7D19B57D" w14:textId="77777777" w:rsidR="007E5D37" w:rsidRDefault="007E5D37">
            <w:pPr>
              <w:jc w:val="center"/>
            </w:pPr>
            <w:r>
              <w:rPr>
                <w:rFonts w:ascii="ＭＳ 明朝" w:hAnsi="ＭＳ 明朝" w:cs="ＭＳ 明朝"/>
                <w:sz w:val="24"/>
                <w:szCs w:val="24"/>
              </w:rPr>
              <w:t>構成企業の役割</w:t>
            </w:r>
          </w:p>
        </w:tc>
        <w:tc>
          <w:tcPr>
            <w:tcW w:w="2199" w:type="dxa"/>
            <w:tcBorders>
              <w:top w:val="single" w:sz="4" w:space="0" w:color="000000"/>
              <w:left w:val="single" w:sz="4" w:space="0" w:color="000000"/>
              <w:bottom w:val="single" w:sz="4" w:space="0" w:color="000000"/>
            </w:tcBorders>
            <w:shd w:val="clear" w:color="auto" w:fill="auto"/>
            <w:vAlign w:val="center"/>
          </w:tcPr>
          <w:p w14:paraId="5E546EAD" w14:textId="77777777" w:rsidR="007E5D37" w:rsidRDefault="007E5D37">
            <w:pPr>
              <w:jc w:val="center"/>
            </w:pPr>
            <w:r>
              <w:rPr>
                <w:rFonts w:ascii="ＭＳ 明朝" w:hAnsi="ＭＳ 明朝" w:cs="ＭＳ 明朝"/>
                <w:sz w:val="24"/>
                <w:szCs w:val="24"/>
              </w:rPr>
              <w:t>商号又は名称</w:t>
            </w:r>
          </w:p>
        </w:tc>
        <w:tc>
          <w:tcPr>
            <w:tcW w:w="2543" w:type="dxa"/>
            <w:tcBorders>
              <w:top w:val="single" w:sz="4" w:space="0" w:color="000000"/>
              <w:left w:val="single" w:sz="4" w:space="0" w:color="000000"/>
              <w:bottom w:val="single" w:sz="4" w:space="0" w:color="000000"/>
            </w:tcBorders>
            <w:shd w:val="clear" w:color="auto" w:fill="auto"/>
            <w:vAlign w:val="center"/>
          </w:tcPr>
          <w:p w14:paraId="6826BCD6" w14:textId="77777777" w:rsidR="007E5D37" w:rsidRDefault="007E5D37">
            <w:pPr>
              <w:jc w:val="center"/>
            </w:pPr>
            <w:r>
              <w:rPr>
                <w:rFonts w:ascii="ＭＳ 明朝" w:hAnsi="ＭＳ 明朝" w:cs="ＭＳ 明朝"/>
                <w:sz w:val="24"/>
                <w:szCs w:val="24"/>
              </w:rPr>
              <w:t>所在地</w:t>
            </w: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73D5A" w14:textId="77777777" w:rsidR="007E5D37" w:rsidRDefault="007E5D37">
            <w:pPr>
              <w:jc w:val="center"/>
            </w:pPr>
            <w:r>
              <w:rPr>
                <w:rFonts w:ascii="ＭＳ 明朝" w:hAnsi="ＭＳ 明朝" w:cs="ＭＳ 明朝"/>
                <w:sz w:val="24"/>
                <w:szCs w:val="24"/>
              </w:rPr>
              <w:t>代表者</w:t>
            </w:r>
          </w:p>
        </w:tc>
      </w:tr>
      <w:tr w:rsidR="00E90E04" w14:paraId="67CFC6AF" w14:textId="77777777" w:rsidTr="00460BD0">
        <w:tc>
          <w:tcPr>
            <w:tcW w:w="3155" w:type="dxa"/>
            <w:tcBorders>
              <w:top w:val="single" w:sz="4" w:space="0" w:color="000000"/>
              <w:left w:val="single" w:sz="4" w:space="0" w:color="000000"/>
              <w:bottom w:val="single" w:sz="4" w:space="0" w:color="000000"/>
            </w:tcBorders>
            <w:shd w:val="clear" w:color="auto" w:fill="auto"/>
            <w:vAlign w:val="center"/>
          </w:tcPr>
          <w:p w14:paraId="2247B25B" w14:textId="77777777" w:rsidR="00E90E04" w:rsidRDefault="00E90E04" w:rsidP="00E90E04">
            <w:pPr>
              <w:jc w:val="center"/>
              <w:rPr>
                <w:rFonts w:ascii="ＭＳ 明朝" w:hAnsi="ＭＳ 明朝" w:cs="ＭＳ 明朝"/>
                <w:sz w:val="24"/>
                <w:szCs w:val="24"/>
              </w:rPr>
            </w:pPr>
            <w:r>
              <w:rPr>
                <w:rFonts w:ascii="ＭＳ 明朝" w:hAnsi="ＭＳ 明朝" w:cs="ＭＳ 明朝"/>
                <w:sz w:val="24"/>
                <w:szCs w:val="24"/>
              </w:rPr>
              <w:t>建設企業（</w:t>
            </w:r>
            <w:r>
              <w:rPr>
                <w:rFonts w:ascii="ＭＳ 明朝" w:hAnsi="ＭＳ 明朝" w:cs="ＭＳ 明朝" w:hint="eastAsia"/>
                <w:sz w:val="24"/>
                <w:szCs w:val="24"/>
              </w:rPr>
              <w:t>建築一式工事）</w:t>
            </w:r>
          </w:p>
          <w:p w14:paraId="149CE96E" w14:textId="47845C1E" w:rsidR="0044212F" w:rsidRDefault="00E90E04" w:rsidP="00E90E04">
            <w:pPr>
              <w:jc w:val="center"/>
              <w:rPr>
                <w:rFonts w:ascii="ＭＳ 明朝" w:hAnsi="ＭＳ 明朝" w:cs="ＭＳ 明朝"/>
                <w:sz w:val="24"/>
                <w:szCs w:val="24"/>
              </w:rPr>
            </w:pPr>
            <w:r>
              <w:rPr>
                <w:rFonts w:ascii="ＭＳ 明朝" w:hAnsi="ＭＳ 明朝" w:cs="ＭＳ 明朝" w:hint="eastAsia"/>
                <w:sz w:val="24"/>
                <w:szCs w:val="24"/>
              </w:rPr>
              <w:t>【</w:t>
            </w:r>
            <w:r w:rsidR="0044212F">
              <w:rPr>
                <w:rFonts w:ascii="ＭＳ 明朝" w:hAnsi="ＭＳ 明朝" w:cs="ＭＳ 明朝" w:hint="eastAsia"/>
                <w:sz w:val="24"/>
                <w:szCs w:val="24"/>
              </w:rPr>
              <w:t>代表企業・</w:t>
            </w:r>
          </w:p>
          <w:p w14:paraId="0AE721B4" w14:textId="0BC6BC48" w:rsidR="00E90E04" w:rsidRDefault="0044212F" w:rsidP="00E90E04">
            <w:pPr>
              <w:jc w:val="center"/>
              <w:rPr>
                <w:rFonts w:ascii="ＭＳ 明朝" w:hAnsi="ＭＳ 明朝" w:cs="ＭＳ 明朝"/>
                <w:sz w:val="24"/>
                <w:szCs w:val="24"/>
              </w:rPr>
            </w:pPr>
            <w:r>
              <w:rPr>
                <w:rFonts w:ascii="ＭＳ 明朝" w:hAnsi="ＭＳ 明朝" w:cs="ＭＳ 明朝" w:hint="eastAsia"/>
                <w:sz w:val="24"/>
                <w:szCs w:val="24"/>
              </w:rPr>
              <w:t>建築工事</w:t>
            </w:r>
            <w:r w:rsidR="00E90E04">
              <w:rPr>
                <w:rFonts w:ascii="ＭＳ 明朝" w:hAnsi="ＭＳ 明朝" w:cs="ＭＳ 明朝"/>
                <w:sz w:val="24"/>
                <w:szCs w:val="24"/>
              </w:rPr>
              <w:t>代表</w:t>
            </w:r>
            <w:r>
              <w:rPr>
                <w:rFonts w:ascii="ＭＳ 明朝" w:hAnsi="ＭＳ 明朝" w:cs="ＭＳ 明朝" w:hint="eastAsia"/>
                <w:sz w:val="24"/>
                <w:szCs w:val="24"/>
              </w:rPr>
              <w:t>者</w:t>
            </w:r>
            <w:r w:rsidR="00E90E04">
              <w:rPr>
                <w:rFonts w:ascii="ＭＳ 明朝" w:hAnsi="ＭＳ 明朝" w:cs="ＭＳ 明朝" w:hint="eastAsia"/>
                <w:sz w:val="24"/>
                <w:szCs w:val="24"/>
              </w:rPr>
              <w:t>】</w:t>
            </w:r>
          </w:p>
        </w:tc>
        <w:tc>
          <w:tcPr>
            <w:tcW w:w="2199" w:type="dxa"/>
            <w:tcBorders>
              <w:top w:val="single" w:sz="4" w:space="0" w:color="000000"/>
              <w:left w:val="single" w:sz="4" w:space="0" w:color="000000"/>
              <w:bottom w:val="single" w:sz="4" w:space="0" w:color="000000"/>
            </w:tcBorders>
            <w:shd w:val="clear" w:color="auto" w:fill="auto"/>
            <w:vAlign w:val="center"/>
          </w:tcPr>
          <w:p w14:paraId="6004B361" w14:textId="77777777" w:rsidR="00E90E04" w:rsidRDefault="00E90E04">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tcBorders>
            <w:shd w:val="clear" w:color="auto" w:fill="auto"/>
            <w:vAlign w:val="center"/>
          </w:tcPr>
          <w:p w14:paraId="2F628AE6" w14:textId="77777777" w:rsidR="00E90E04" w:rsidRDefault="00E90E04">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75A4A" w14:textId="77777777" w:rsidR="00E90E04" w:rsidRDefault="00E90E04">
            <w:pPr>
              <w:snapToGrid w:val="0"/>
              <w:jc w:val="center"/>
              <w:rPr>
                <w:rFonts w:ascii="ＭＳ 明朝" w:hAnsi="ＭＳ 明朝" w:cs="ＭＳ 明朝"/>
                <w:sz w:val="24"/>
                <w:szCs w:val="24"/>
              </w:rPr>
            </w:pPr>
          </w:p>
        </w:tc>
      </w:tr>
      <w:tr w:rsidR="007E5D37" w14:paraId="6BC4568B" w14:textId="77777777" w:rsidTr="00460BD0">
        <w:tc>
          <w:tcPr>
            <w:tcW w:w="3155" w:type="dxa"/>
            <w:tcBorders>
              <w:top w:val="single" w:sz="4" w:space="0" w:color="000000"/>
              <w:left w:val="single" w:sz="4" w:space="0" w:color="000000"/>
              <w:bottom w:val="single" w:sz="4" w:space="0" w:color="000000"/>
            </w:tcBorders>
            <w:shd w:val="clear" w:color="auto" w:fill="auto"/>
            <w:vAlign w:val="center"/>
          </w:tcPr>
          <w:p w14:paraId="0E5B4B49" w14:textId="6231DD90" w:rsidR="0048076C" w:rsidRDefault="007E5D37" w:rsidP="0048076C">
            <w:pPr>
              <w:jc w:val="center"/>
              <w:rPr>
                <w:rFonts w:ascii="ＭＳ 明朝" w:hAnsi="ＭＳ 明朝" w:cs="ＭＳ 明朝"/>
                <w:sz w:val="24"/>
                <w:szCs w:val="24"/>
              </w:rPr>
            </w:pPr>
            <w:r>
              <w:rPr>
                <w:rFonts w:ascii="ＭＳ 明朝" w:hAnsi="ＭＳ 明朝" w:cs="ＭＳ 明朝"/>
                <w:sz w:val="24"/>
                <w:szCs w:val="24"/>
              </w:rPr>
              <w:t>建設企業（</w:t>
            </w:r>
            <w:r w:rsidR="0044212F">
              <w:rPr>
                <w:rFonts w:ascii="ＭＳ 明朝" w:hAnsi="ＭＳ 明朝" w:cs="ＭＳ 明朝" w:hint="eastAsia"/>
                <w:sz w:val="24"/>
                <w:szCs w:val="24"/>
              </w:rPr>
              <w:t>建築一式</w:t>
            </w:r>
            <w:r w:rsidR="0048076C">
              <w:rPr>
                <w:rFonts w:ascii="ＭＳ 明朝" w:hAnsi="ＭＳ 明朝" w:cs="ＭＳ 明朝" w:hint="eastAsia"/>
                <w:sz w:val="24"/>
                <w:szCs w:val="24"/>
              </w:rPr>
              <w:t>工事）</w:t>
            </w:r>
          </w:p>
          <w:p w14:paraId="27E04BFF" w14:textId="77777777" w:rsidR="0044212F" w:rsidRDefault="0048076C" w:rsidP="0048076C">
            <w:pPr>
              <w:jc w:val="center"/>
              <w:rPr>
                <w:rFonts w:ascii="ＭＳ 明朝" w:hAnsi="ＭＳ 明朝" w:cs="ＭＳ 明朝"/>
                <w:sz w:val="24"/>
                <w:szCs w:val="24"/>
              </w:rPr>
            </w:pPr>
            <w:r>
              <w:rPr>
                <w:rFonts w:ascii="ＭＳ 明朝" w:hAnsi="ＭＳ 明朝" w:cs="ＭＳ 明朝" w:hint="eastAsia"/>
                <w:sz w:val="24"/>
                <w:szCs w:val="24"/>
              </w:rPr>
              <w:t>【</w:t>
            </w:r>
            <w:r w:rsidR="0044212F">
              <w:rPr>
                <w:rFonts w:ascii="ＭＳ 明朝" w:hAnsi="ＭＳ 明朝" w:cs="ＭＳ 明朝" w:hint="eastAsia"/>
                <w:sz w:val="24"/>
                <w:szCs w:val="24"/>
              </w:rPr>
              <w:t>構成企業・</w:t>
            </w:r>
          </w:p>
          <w:p w14:paraId="5F63E731" w14:textId="2E0DBB20" w:rsidR="007E5D37" w:rsidRDefault="0044212F" w:rsidP="0048076C">
            <w:pPr>
              <w:jc w:val="center"/>
            </w:pPr>
            <w:r>
              <w:rPr>
                <w:rFonts w:ascii="ＭＳ 明朝" w:hAnsi="ＭＳ 明朝" w:cs="ＭＳ 明朝" w:hint="eastAsia"/>
                <w:sz w:val="24"/>
                <w:szCs w:val="24"/>
              </w:rPr>
              <w:t>建築工事代表者以外</w:t>
            </w:r>
            <w:r w:rsidR="0048076C">
              <w:rPr>
                <w:rFonts w:ascii="ＭＳ 明朝" w:hAnsi="ＭＳ 明朝" w:cs="ＭＳ 明朝" w:hint="eastAsia"/>
                <w:sz w:val="24"/>
                <w:szCs w:val="24"/>
              </w:rPr>
              <w:t>】</w:t>
            </w:r>
          </w:p>
        </w:tc>
        <w:tc>
          <w:tcPr>
            <w:tcW w:w="2199" w:type="dxa"/>
            <w:tcBorders>
              <w:top w:val="single" w:sz="4" w:space="0" w:color="000000"/>
              <w:left w:val="single" w:sz="4" w:space="0" w:color="000000"/>
              <w:bottom w:val="single" w:sz="4" w:space="0" w:color="000000"/>
            </w:tcBorders>
            <w:shd w:val="clear" w:color="auto" w:fill="auto"/>
            <w:vAlign w:val="center"/>
          </w:tcPr>
          <w:p w14:paraId="16A91B12" w14:textId="77777777" w:rsidR="007E5D37" w:rsidRDefault="007E5D37">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tcBorders>
            <w:shd w:val="clear" w:color="auto" w:fill="auto"/>
            <w:vAlign w:val="center"/>
          </w:tcPr>
          <w:p w14:paraId="708033F7" w14:textId="77777777" w:rsidR="007E5D37" w:rsidRDefault="007E5D37">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66DF1" w14:textId="77777777" w:rsidR="007E5D37" w:rsidRDefault="007E5D37">
            <w:pPr>
              <w:snapToGrid w:val="0"/>
              <w:jc w:val="center"/>
              <w:rPr>
                <w:rFonts w:ascii="ＭＳ 明朝" w:hAnsi="ＭＳ 明朝" w:cs="ＭＳ 明朝"/>
                <w:sz w:val="24"/>
                <w:szCs w:val="24"/>
              </w:rPr>
            </w:pPr>
          </w:p>
        </w:tc>
      </w:tr>
      <w:tr w:rsidR="0048076C" w14:paraId="6D787998" w14:textId="77777777" w:rsidTr="00460BD0">
        <w:tc>
          <w:tcPr>
            <w:tcW w:w="3155" w:type="dxa"/>
            <w:tcBorders>
              <w:top w:val="single" w:sz="4" w:space="0" w:color="000000"/>
              <w:left w:val="single" w:sz="4" w:space="0" w:color="000000"/>
              <w:bottom w:val="single" w:sz="4" w:space="0" w:color="000000"/>
            </w:tcBorders>
            <w:shd w:val="clear" w:color="auto" w:fill="auto"/>
            <w:vAlign w:val="center"/>
          </w:tcPr>
          <w:p w14:paraId="663901D7" w14:textId="5FD07DFC" w:rsidR="0048076C" w:rsidRDefault="0048076C" w:rsidP="0048076C">
            <w:pPr>
              <w:jc w:val="center"/>
              <w:rPr>
                <w:rFonts w:ascii="ＭＳ 明朝" w:hAnsi="ＭＳ 明朝" w:cs="ＭＳ 明朝"/>
                <w:sz w:val="24"/>
                <w:szCs w:val="24"/>
              </w:rPr>
            </w:pPr>
            <w:r>
              <w:rPr>
                <w:rFonts w:ascii="ＭＳ 明朝" w:hAnsi="ＭＳ 明朝" w:cs="ＭＳ 明朝"/>
                <w:sz w:val="24"/>
                <w:szCs w:val="24"/>
              </w:rPr>
              <w:t>建設企業（</w:t>
            </w:r>
            <w:r w:rsidR="0044212F">
              <w:rPr>
                <w:rFonts w:ascii="ＭＳ 明朝" w:hAnsi="ＭＳ 明朝" w:cs="ＭＳ 明朝" w:hint="eastAsia"/>
                <w:sz w:val="24"/>
                <w:szCs w:val="24"/>
              </w:rPr>
              <w:t>土木一式</w:t>
            </w:r>
            <w:r>
              <w:rPr>
                <w:rFonts w:ascii="ＭＳ 明朝" w:hAnsi="ＭＳ 明朝" w:cs="ＭＳ 明朝" w:hint="eastAsia"/>
                <w:sz w:val="24"/>
                <w:szCs w:val="24"/>
              </w:rPr>
              <w:t>工事）</w:t>
            </w:r>
          </w:p>
          <w:p w14:paraId="11EF3876" w14:textId="77777777" w:rsidR="0044212F" w:rsidRDefault="0048076C" w:rsidP="0048076C">
            <w:pPr>
              <w:jc w:val="center"/>
              <w:rPr>
                <w:rFonts w:ascii="ＭＳ 明朝" w:hAnsi="ＭＳ 明朝" w:cs="ＭＳ 明朝"/>
                <w:sz w:val="24"/>
                <w:szCs w:val="24"/>
              </w:rPr>
            </w:pPr>
            <w:r>
              <w:rPr>
                <w:rFonts w:ascii="ＭＳ 明朝" w:hAnsi="ＭＳ 明朝" w:cs="ＭＳ 明朝" w:hint="eastAsia"/>
                <w:sz w:val="24"/>
                <w:szCs w:val="24"/>
              </w:rPr>
              <w:t>【</w:t>
            </w:r>
            <w:r w:rsidR="0044212F">
              <w:rPr>
                <w:rFonts w:ascii="ＭＳ 明朝" w:hAnsi="ＭＳ 明朝" w:cs="ＭＳ 明朝" w:hint="eastAsia"/>
                <w:sz w:val="24"/>
                <w:szCs w:val="24"/>
              </w:rPr>
              <w:t>構成企業・</w:t>
            </w:r>
          </w:p>
          <w:p w14:paraId="34087756" w14:textId="6B79E21B" w:rsidR="0048076C" w:rsidRDefault="0044212F" w:rsidP="0048076C">
            <w:pPr>
              <w:jc w:val="center"/>
              <w:rPr>
                <w:rFonts w:ascii="ＭＳ 明朝" w:hAnsi="ＭＳ 明朝" w:cs="ＭＳ 明朝"/>
                <w:sz w:val="24"/>
                <w:szCs w:val="24"/>
              </w:rPr>
            </w:pPr>
            <w:r>
              <w:rPr>
                <w:rFonts w:ascii="ＭＳ 明朝" w:hAnsi="ＭＳ 明朝" w:cs="ＭＳ 明朝" w:hint="eastAsia"/>
                <w:sz w:val="24"/>
                <w:szCs w:val="24"/>
              </w:rPr>
              <w:t>土木工事代表者</w:t>
            </w:r>
            <w:r w:rsidR="0048076C">
              <w:rPr>
                <w:rFonts w:ascii="ＭＳ 明朝" w:hAnsi="ＭＳ 明朝" w:cs="ＭＳ 明朝" w:hint="eastAsia"/>
                <w:sz w:val="24"/>
                <w:szCs w:val="24"/>
              </w:rPr>
              <w:t>】</w:t>
            </w:r>
          </w:p>
        </w:tc>
        <w:tc>
          <w:tcPr>
            <w:tcW w:w="2199" w:type="dxa"/>
            <w:tcBorders>
              <w:top w:val="single" w:sz="4" w:space="0" w:color="000000"/>
              <w:left w:val="single" w:sz="4" w:space="0" w:color="000000"/>
              <w:bottom w:val="single" w:sz="4" w:space="0" w:color="000000"/>
            </w:tcBorders>
            <w:shd w:val="clear" w:color="auto" w:fill="auto"/>
            <w:vAlign w:val="center"/>
          </w:tcPr>
          <w:p w14:paraId="43D6FD1A" w14:textId="77777777" w:rsidR="0048076C" w:rsidRDefault="0048076C">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tcBorders>
            <w:shd w:val="clear" w:color="auto" w:fill="auto"/>
            <w:vAlign w:val="center"/>
          </w:tcPr>
          <w:p w14:paraId="29B8A6A3" w14:textId="77777777" w:rsidR="0048076C" w:rsidRDefault="0048076C">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D8D0A" w14:textId="77777777" w:rsidR="0048076C" w:rsidRDefault="0048076C">
            <w:pPr>
              <w:snapToGrid w:val="0"/>
              <w:jc w:val="center"/>
              <w:rPr>
                <w:rFonts w:ascii="ＭＳ 明朝" w:hAnsi="ＭＳ 明朝" w:cs="ＭＳ 明朝"/>
                <w:sz w:val="24"/>
                <w:szCs w:val="24"/>
              </w:rPr>
            </w:pPr>
          </w:p>
        </w:tc>
      </w:tr>
      <w:tr w:rsidR="0044212F" w14:paraId="499289EF" w14:textId="77777777" w:rsidTr="00460BD0">
        <w:tc>
          <w:tcPr>
            <w:tcW w:w="3155" w:type="dxa"/>
            <w:tcBorders>
              <w:top w:val="single" w:sz="4" w:space="0" w:color="000000"/>
              <w:left w:val="single" w:sz="4" w:space="0" w:color="000000"/>
              <w:bottom w:val="single" w:sz="4" w:space="0" w:color="000000"/>
            </w:tcBorders>
            <w:shd w:val="clear" w:color="auto" w:fill="auto"/>
            <w:vAlign w:val="center"/>
          </w:tcPr>
          <w:p w14:paraId="69949542" w14:textId="77777777" w:rsidR="0044212F" w:rsidRDefault="0044212F" w:rsidP="0044212F">
            <w:pPr>
              <w:jc w:val="center"/>
              <w:rPr>
                <w:rFonts w:ascii="ＭＳ 明朝" w:hAnsi="ＭＳ 明朝" w:cs="ＭＳ 明朝"/>
                <w:sz w:val="24"/>
                <w:szCs w:val="24"/>
              </w:rPr>
            </w:pPr>
            <w:r>
              <w:rPr>
                <w:rFonts w:ascii="ＭＳ 明朝" w:hAnsi="ＭＳ 明朝" w:cs="ＭＳ 明朝"/>
                <w:sz w:val="24"/>
                <w:szCs w:val="24"/>
              </w:rPr>
              <w:t>建設企業（</w:t>
            </w:r>
            <w:r>
              <w:rPr>
                <w:rFonts w:ascii="ＭＳ 明朝" w:hAnsi="ＭＳ 明朝" w:cs="ＭＳ 明朝" w:hint="eastAsia"/>
                <w:sz w:val="24"/>
                <w:szCs w:val="24"/>
              </w:rPr>
              <w:t>土木一式工事）</w:t>
            </w:r>
          </w:p>
          <w:p w14:paraId="34634F72" w14:textId="77777777" w:rsidR="0044212F" w:rsidRDefault="0044212F" w:rsidP="0044212F">
            <w:pPr>
              <w:jc w:val="center"/>
              <w:rPr>
                <w:rFonts w:ascii="ＭＳ 明朝" w:hAnsi="ＭＳ 明朝" w:cs="ＭＳ 明朝"/>
                <w:sz w:val="24"/>
                <w:szCs w:val="24"/>
              </w:rPr>
            </w:pPr>
            <w:r>
              <w:rPr>
                <w:rFonts w:ascii="ＭＳ 明朝" w:hAnsi="ＭＳ 明朝" w:cs="ＭＳ 明朝" w:hint="eastAsia"/>
                <w:sz w:val="24"/>
                <w:szCs w:val="24"/>
              </w:rPr>
              <w:lastRenderedPageBreak/>
              <w:t>【構成企業・</w:t>
            </w:r>
          </w:p>
          <w:p w14:paraId="225F8360" w14:textId="2FF71166" w:rsidR="0044212F" w:rsidRDefault="0044212F" w:rsidP="0044212F">
            <w:pPr>
              <w:jc w:val="center"/>
              <w:rPr>
                <w:rFonts w:ascii="ＭＳ 明朝" w:hAnsi="ＭＳ 明朝" w:cs="ＭＳ 明朝"/>
                <w:sz w:val="24"/>
                <w:szCs w:val="24"/>
              </w:rPr>
            </w:pPr>
            <w:r>
              <w:rPr>
                <w:rFonts w:ascii="ＭＳ 明朝" w:hAnsi="ＭＳ 明朝" w:cs="ＭＳ 明朝" w:hint="eastAsia"/>
                <w:sz w:val="24"/>
                <w:szCs w:val="24"/>
              </w:rPr>
              <w:t>土木工事代表者以外】</w:t>
            </w:r>
          </w:p>
        </w:tc>
        <w:tc>
          <w:tcPr>
            <w:tcW w:w="2199" w:type="dxa"/>
            <w:tcBorders>
              <w:top w:val="single" w:sz="4" w:space="0" w:color="000000"/>
              <w:left w:val="single" w:sz="4" w:space="0" w:color="000000"/>
              <w:bottom w:val="single" w:sz="4" w:space="0" w:color="000000"/>
            </w:tcBorders>
            <w:shd w:val="clear" w:color="auto" w:fill="auto"/>
            <w:vAlign w:val="center"/>
          </w:tcPr>
          <w:p w14:paraId="453FB78A" w14:textId="77777777" w:rsidR="0044212F" w:rsidRDefault="0044212F">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tcBorders>
            <w:shd w:val="clear" w:color="auto" w:fill="auto"/>
            <w:vAlign w:val="center"/>
          </w:tcPr>
          <w:p w14:paraId="387115C8" w14:textId="77777777" w:rsidR="0044212F" w:rsidRDefault="0044212F">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D5BAB" w14:textId="77777777" w:rsidR="0044212F" w:rsidRDefault="0044212F">
            <w:pPr>
              <w:snapToGrid w:val="0"/>
              <w:jc w:val="center"/>
              <w:rPr>
                <w:rFonts w:ascii="ＭＳ 明朝" w:hAnsi="ＭＳ 明朝" w:cs="ＭＳ 明朝"/>
                <w:sz w:val="24"/>
                <w:szCs w:val="24"/>
              </w:rPr>
            </w:pPr>
          </w:p>
        </w:tc>
      </w:tr>
      <w:tr w:rsidR="0044212F" w14:paraId="52788658" w14:textId="77777777" w:rsidTr="00460BD0">
        <w:tc>
          <w:tcPr>
            <w:tcW w:w="3155" w:type="dxa"/>
            <w:tcBorders>
              <w:top w:val="single" w:sz="4" w:space="0" w:color="000000"/>
              <w:left w:val="single" w:sz="4" w:space="0" w:color="000000"/>
              <w:bottom w:val="single" w:sz="4" w:space="0" w:color="000000"/>
            </w:tcBorders>
            <w:shd w:val="clear" w:color="auto" w:fill="auto"/>
            <w:vAlign w:val="center"/>
          </w:tcPr>
          <w:p w14:paraId="6F8D3068" w14:textId="77777777" w:rsidR="0044212F" w:rsidRDefault="0044212F" w:rsidP="0044212F">
            <w:pPr>
              <w:jc w:val="center"/>
              <w:rPr>
                <w:rFonts w:ascii="ＭＳ 明朝" w:hAnsi="ＭＳ 明朝" w:cs="ＭＳ 明朝"/>
                <w:sz w:val="24"/>
                <w:szCs w:val="24"/>
              </w:rPr>
            </w:pPr>
            <w:r>
              <w:rPr>
                <w:rFonts w:ascii="ＭＳ 明朝" w:hAnsi="ＭＳ 明朝" w:cs="ＭＳ 明朝"/>
                <w:sz w:val="24"/>
                <w:szCs w:val="24"/>
              </w:rPr>
              <w:t>設計企業</w:t>
            </w:r>
          </w:p>
          <w:p w14:paraId="6D0E5D96" w14:textId="7D3E8B76" w:rsidR="0044212F" w:rsidRDefault="0044212F" w:rsidP="0044212F">
            <w:pPr>
              <w:jc w:val="center"/>
              <w:rPr>
                <w:rFonts w:ascii="ＭＳ 明朝" w:hAnsi="ＭＳ 明朝" w:cs="ＭＳ 明朝"/>
                <w:sz w:val="24"/>
                <w:szCs w:val="24"/>
              </w:rPr>
            </w:pPr>
            <w:r>
              <w:rPr>
                <w:rFonts w:ascii="ＭＳ 明朝" w:hAnsi="ＭＳ 明朝" w:cs="ＭＳ 明朝" w:hint="eastAsia"/>
                <w:sz w:val="24"/>
                <w:szCs w:val="24"/>
              </w:rPr>
              <w:t>【構成企業】</w:t>
            </w:r>
          </w:p>
        </w:tc>
        <w:tc>
          <w:tcPr>
            <w:tcW w:w="2199" w:type="dxa"/>
            <w:tcBorders>
              <w:top w:val="single" w:sz="4" w:space="0" w:color="000000"/>
              <w:left w:val="single" w:sz="4" w:space="0" w:color="000000"/>
              <w:bottom w:val="single" w:sz="4" w:space="0" w:color="000000"/>
            </w:tcBorders>
            <w:shd w:val="clear" w:color="auto" w:fill="auto"/>
            <w:vAlign w:val="center"/>
          </w:tcPr>
          <w:p w14:paraId="5B294318" w14:textId="77777777" w:rsidR="0044212F" w:rsidRDefault="0044212F">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tcBorders>
            <w:shd w:val="clear" w:color="auto" w:fill="auto"/>
            <w:vAlign w:val="center"/>
          </w:tcPr>
          <w:p w14:paraId="58FFD672" w14:textId="77777777" w:rsidR="0044212F" w:rsidRDefault="0044212F">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AE60" w14:textId="77777777" w:rsidR="0044212F" w:rsidRDefault="0044212F">
            <w:pPr>
              <w:snapToGrid w:val="0"/>
              <w:jc w:val="center"/>
              <w:rPr>
                <w:rFonts w:ascii="ＭＳ 明朝" w:hAnsi="ＭＳ 明朝" w:cs="ＭＳ 明朝"/>
                <w:sz w:val="24"/>
                <w:szCs w:val="24"/>
              </w:rPr>
            </w:pPr>
          </w:p>
        </w:tc>
      </w:tr>
      <w:tr w:rsidR="0044212F" w14:paraId="71BA46EA" w14:textId="77777777" w:rsidTr="00460BD0">
        <w:tc>
          <w:tcPr>
            <w:tcW w:w="3155" w:type="dxa"/>
            <w:tcBorders>
              <w:top w:val="single" w:sz="4" w:space="0" w:color="000000"/>
              <w:left w:val="single" w:sz="4" w:space="0" w:color="000000"/>
              <w:bottom w:val="single" w:sz="4" w:space="0" w:color="000000"/>
            </w:tcBorders>
            <w:shd w:val="clear" w:color="auto" w:fill="auto"/>
            <w:vAlign w:val="center"/>
          </w:tcPr>
          <w:p w14:paraId="44F4AE04" w14:textId="77777777" w:rsidR="0044212F" w:rsidRDefault="0044212F" w:rsidP="0044212F">
            <w:pPr>
              <w:jc w:val="center"/>
              <w:rPr>
                <w:rFonts w:ascii="ＭＳ 明朝" w:hAnsi="ＭＳ 明朝" w:cs="ＭＳ 明朝"/>
                <w:sz w:val="24"/>
                <w:szCs w:val="24"/>
              </w:rPr>
            </w:pPr>
            <w:r>
              <w:rPr>
                <w:rFonts w:ascii="ＭＳ 明朝" w:hAnsi="ＭＳ 明朝" w:cs="ＭＳ 明朝" w:hint="eastAsia"/>
                <w:sz w:val="24"/>
                <w:szCs w:val="24"/>
              </w:rPr>
              <w:t>工事監理企業</w:t>
            </w:r>
          </w:p>
          <w:p w14:paraId="744257A1" w14:textId="12A4C5D7" w:rsidR="0044212F" w:rsidRDefault="0044212F" w:rsidP="0044212F">
            <w:pPr>
              <w:jc w:val="center"/>
              <w:rPr>
                <w:rFonts w:ascii="ＭＳ 明朝" w:hAnsi="ＭＳ 明朝" w:cs="ＭＳ 明朝"/>
                <w:sz w:val="24"/>
                <w:szCs w:val="24"/>
              </w:rPr>
            </w:pPr>
            <w:r>
              <w:rPr>
                <w:rFonts w:ascii="ＭＳ 明朝" w:hAnsi="ＭＳ 明朝" w:cs="ＭＳ 明朝" w:hint="eastAsia"/>
                <w:sz w:val="24"/>
                <w:szCs w:val="24"/>
              </w:rPr>
              <w:t>【構成企業】</w:t>
            </w:r>
          </w:p>
        </w:tc>
        <w:tc>
          <w:tcPr>
            <w:tcW w:w="2199" w:type="dxa"/>
            <w:tcBorders>
              <w:top w:val="single" w:sz="4" w:space="0" w:color="000000"/>
              <w:left w:val="single" w:sz="4" w:space="0" w:color="000000"/>
              <w:bottom w:val="single" w:sz="4" w:space="0" w:color="000000"/>
            </w:tcBorders>
            <w:shd w:val="clear" w:color="auto" w:fill="auto"/>
            <w:vAlign w:val="center"/>
          </w:tcPr>
          <w:p w14:paraId="3028B566" w14:textId="77777777" w:rsidR="0044212F" w:rsidRDefault="0044212F">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tcBorders>
            <w:shd w:val="clear" w:color="auto" w:fill="auto"/>
            <w:vAlign w:val="center"/>
          </w:tcPr>
          <w:p w14:paraId="24C3D1EA" w14:textId="77777777" w:rsidR="0044212F" w:rsidRDefault="0044212F">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8B8E8" w14:textId="77777777" w:rsidR="0044212F" w:rsidRDefault="0044212F">
            <w:pPr>
              <w:snapToGrid w:val="0"/>
              <w:jc w:val="center"/>
              <w:rPr>
                <w:rFonts w:ascii="ＭＳ 明朝" w:hAnsi="ＭＳ 明朝" w:cs="ＭＳ 明朝"/>
                <w:sz w:val="24"/>
                <w:szCs w:val="24"/>
              </w:rPr>
            </w:pPr>
          </w:p>
        </w:tc>
      </w:tr>
      <w:tr w:rsidR="0044212F" w14:paraId="1130627B" w14:textId="77777777" w:rsidTr="00460BD0">
        <w:tc>
          <w:tcPr>
            <w:tcW w:w="3155" w:type="dxa"/>
            <w:tcBorders>
              <w:top w:val="single" w:sz="4" w:space="0" w:color="000000"/>
              <w:left w:val="single" w:sz="4" w:space="0" w:color="000000"/>
              <w:bottom w:val="single" w:sz="4" w:space="0" w:color="000000"/>
            </w:tcBorders>
            <w:shd w:val="clear" w:color="auto" w:fill="auto"/>
            <w:vAlign w:val="center"/>
          </w:tcPr>
          <w:p w14:paraId="167D7BEB" w14:textId="77777777" w:rsidR="0044212F" w:rsidRDefault="0044212F" w:rsidP="0044212F">
            <w:pPr>
              <w:jc w:val="center"/>
              <w:rPr>
                <w:rFonts w:ascii="ＭＳ 明朝" w:hAnsi="ＭＳ 明朝" w:cs="ＭＳ 明朝"/>
                <w:sz w:val="24"/>
                <w:szCs w:val="24"/>
              </w:rPr>
            </w:pPr>
            <w:r>
              <w:rPr>
                <w:rFonts w:ascii="ＭＳ 明朝" w:hAnsi="ＭＳ 明朝" w:cs="ＭＳ 明朝" w:hint="eastAsia"/>
                <w:sz w:val="24"/>
                <w:szCs w:val="24"/>
              </w:rPr>
              <w:t>調理設備企業</w:t>
            </w:r>
          </w:p>
          <w:p w14:paraId="2129DDA7" w14:textId="23E59013" w:rsidR="0044212F" w:rsidRDefault="0044212F" w:rsidP="0044212F">
            <w:pPr>
              <w:jc w:val="center"/>
              <w:rPr>
                <w:rFonts w:ascii="ＭＳ 明朝" w:hAnsi="ＭＳ 明朝" w:cs="ＭＳ 明朝"/>
                <w:sz w:val="24"/>
                <w:szCs w:val="24"/>
              </w:rPr>
            </w:pPr>
            <w:r>
              <w:rPr>
                <w:rFonts w:ascii="ＭＳ 明朝" w:hAnsi="ＭＳ 明朝" w:cs="ＭＳ 明朝" w:hint="eastAsia"/>
                <w:sz w:val="24"/>
                <w:szCs w:val="24"/>
              </w:rPr>
              <w:t>【構成企業】</w:t>
            </w:r>
          </w:p>
        </w:tc>
        <w:tc>
          <w:tcPr>
            <w:tcW w:w="2199" w:type="dxa"/>
            <w:tcBorders>
              <w:top w:val="single" w:sz="4" w:space="0" w:color="000000"/>
              <w:left w:val="single" w:sz="4" w:space="0" w:color="000000"/>
              <w:bottom w:val="single" w:sz="4" w:space="0" w:color="000000"/>
            </w:tcBorders>
            <w:shd w:val="clear" w:color="auto" w:fill="auto"/>
            <w:vAlign w:val="center"/>
          </w:tcPr>
          <w:p w14:paraId="5E29205D" w14:textId="77777777" w:rsidR="0044212F" w:rsidRDefault="0044212F">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tcBorders>
            <w:shd w:val="clear" w:color="auto" w:fill="auto"/>
            <w:vAlign w:val="center"/>
          </w:tcPr>
          <w:p w14:paraId="6ACB81AD" w14:textId="77777777" w:rsidR="0044212F" w:rsidRDefault="0044212F">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AA749" w14:textId="77777777" w:rsidR="0044212F" w:rsidRDefault="0044212F">
            <w:pPr>
              <w:snapToGrid w:val="0"/>
              <w:jc w:val="center"/>
              <w:rPr>
                <w:rFonts w:ascii="ＭＳ 明朝" w:hAnsi="ＭＳ 明朝" w:cs="ＭＳ 明朝"/>
                <w:sz w:val="24"/>
                <w:szCs w:val="24"/>
              </w:rPr>
            </w:pPr>
          </w:p>
        </w:tc>
      </w:tr>
    </w:tbl>
    <w:p w14:paraId="41DDA891" w14:textId="77777777" w:rsidR="007E5D37" w:rsidRPr="00460BD0" w:rsidRDefault="007E5D37" w:rsidP="00460BD0">
      <w:pPr>
        <w:autoSpaceDE w:val="0"/>
        <w:spacing w:line="300" w:lineRule="exact"/>
        <w:ind w:left="120"/>
        <w:rPr>
          <w:sz w:val="20"/>
        </w:rPr>
      </w:pPr>
      <w:r w:rsidRPr="00460BD0">
        <w:rPr>
          <w:rFonts w:ascii="ＭＳ 明朝" w:hAnsi="ＭＳ 明朝" w:cs="ＭＳ 明朝"/>
          <w:sz w:val="20"/>
        </w:rPr>
        <w:t>※　行が不足する場合は</w:t>
      </w:r>
      <w:r w:rsidR="00B679AC" w:rsidRPr="00460BD0">
        <w:rPr>
          <w:rFonts w:ascii="ＭＳ 明朝" w:hAnsi="ＭＳ 明朝" w:cs="ＭＳ 明朝"/>
          <w:sz w:val="20"/>
        </w:rPr>
        <w:t>、</w:t>
      </w:r>
      <w:r w:rsidRPr="00460BD0">
        <w:rPr>
          <w:rFonts w:ascii="ＭＳ 明朝" w:hAnsi="ＭＳ 明朝" w:cs="ＭＳ 明朝"/>
          <w:sz w:val="20"/>
        </w:rPr>
        <w:t>適宜追加して下さい。複数ページにわたっても可とします。</w:t>
      </w:r>
    </w:p>
    <w:p w14:paraId="2ACA063C" w14:textId="0394113F" w:rsidR="007E5D37" w:rsidRDefault="007E5D37" w:rsidP="00460BD0">
      <w:pPr>
        <w:spacing w:line="300" w:lineRule="exact"/>
        <w:ind w:firstLineChars="50" w:firstLine="100"/>
        <w:rPr>
          <w:rFonts w:ascii="ＭＳ 明朝" w:hAnsi="ＭＳ 明朝" w:cs="ＭＳ 明朝"/>
          <w:sz w:val="24"/>
          <w:szCs w:val="24"/>
        </w:rPr>
      </w:pPr>
      <w:r w:rsidRPr="00460BD0">
        <w:rPr>
          <w:rFonts w:ascii="ＭＳ 明朝" w:hAnsi="ＭＳ 明朝" w:cs="ＭＳ 明朝"/>
          <w:sz w:val="20"/>
        </w:rPr>
        <w:t>※　ＪＶ</w:t>
      </w:r>
      <w:r w:rsidR="005C46C7" w:rsidRPr="00460BD0">
        <w:rPr>
          <w:rFonts w:ascii="ＭＳ 明朝" w:hAnsi="ＭＳ 明朝" w:cs="ＭＳ 明朝" w:hint="eastAsia"/>
          <w:sz w:val="20"/>
        </w:rPr>
        <w:t>（建設企業）</w:t>
      </w:r>
      <w:r w:rsidRPr="00460BD0">
        <w:rPr>
          <w:rFonts w:ascii="ＭＳ 明朝" w:hAnsi="ＭＳ 明朝" w:cs="ＭＳ 明朝"/>
          <w:sz w:val="20"/>
        </w:rPr>
        <w:t>については</w:t>
      </w:r>
      <w:r w:rsidR="00B679AC" w:rsidRPr="00460BD0">
        <w:rPr>
          <w:rFonts w:ascii="ＭＳ 明朝" w:hAnsi="ＭＳ 明朝" w:cs="ＭＳ 明朝"/>
          <w:sz w:val="20"/>
        </w:rPr>
        <w:t>、</w:t>
      </w:r>
      <w:r w:rsidRPr="00460BD0">
        <w:rPr>
          <w:rFonts w:ascii="ＭＳ 明朝" w:hAnsi="ＭＳ 明朝" w:cs="ＭＳ 明朝"/>
          <w:sz w:val="20"/>
        </w:rPr>
        <w:t>ＪＶを構成している全ての構成員を記載して下さい。</w:t>
      </w:r>
    </w:p>
    <w:p w14:paraId="235DF54E" w14:textId="77777777" w:rsidR="007E5D37" w:rsidRDefault="007E5D37">
      <w:pPr>
        <w:rPr>
          <w:rFonts w:ascii="ＭＳ 明朝" w:hAnsi="ＭＳ 明朝" w:cs="ＭＳ 明朝"/>
          <w:sz w:val="24"/>
          <w:szCs w:val="24"/>
        </w:rPr>
      </w:pPr>
    </w:p>
    <w:p w14:paraId="66986C14" w14:textId="77777777" w:rsidR="007E5D37" w:rsidRDefault="007E5D37">
      <w:pPr>
        <w:pStyle w:val="af7"/>
        <w:pageBreakBefore/>
        <w:spacing w:line="320" w:lineRule="atLeast"/>
        <w:jc w:val="right"/>
      </w:pPr>
      <w:r>
        <w:rPr>
          <w:rFonts w:ascii="ＭＳ 明朝" w:hAnsi="ＭＳ 明朝" w:cs="ＭＳ 明朝"/>
        </w:rPr>
        <w:lastRenderedPageBreak/>
        <w:t>様式３</w:t>
      </w:r>
    </w:p>
    <w:p w14:paraId="007724B2" w14:textId="77777777" w:rsidR="007E5D37" w:rsidRDefault="007E5D37">
      <w:pPr>
        <w:autoSpaceDE w:val="0"/>
        <w:jc w:val="center"/>
      </w:pPr>
      <w:r>
        <w:rPr>
          <w:rFonts w:ascii="ＭＳ 明朝" w:hAnsi="ＭＳ 明朝" w:cs="ＭＳ 明朝"/>
          <w:sz w:val="32"/>
          <w:szCs w:val="32"/>
        </w:rPr>
        <w:t>構成企業等リスト</w:t>
      </w:r>
    </w:p>
    <w:p w14:paraId="75C76394" w14:textId="77777777" w:rsidR="007E5D37" w:rsidRDefault="007E5D37">
      <w:pPr>
        <w:autoSpaceDE w:val="0"/>
        <w:rPr>
          <w:rFonts w:ascii="ＭＳ 明朝" w:hAnsi="ＭＳ 明朝" w:cs="ＭＳ 明朝"/>
          <w:sz w:val="32"/>
          <w:szCs w:val="32"/>
        </w:rPr>
      </w:pPr>
    </w:p>
    <w:p w14:paraId="7D441754" w14:textId="77777777" w:rsidR="007E5D37" w:rsidRDefault="007E5D37">
      <w:pPr>
        <w:autoSpaceDE w:val="0"/>
      </w:pPr>
      <w:r>
        <w:rPr>
          <w:rFonts w:ascii="ＭＳ 明朝" w:hAnsi="ＭＳ 明朝" w:cs="ＭＳ 明朝"/>
        </w:rPr>
        <w:t>[　　　　　　　　　]グループ</w:t>
      </w:r>
    </w:p>
    <w:tbl>
      <w:tblPr>
        <w:tblW w:w="10422" w:type="dxa"/>
        <w:tblInd w:w="99" w:type="dxa"/>
        <w:tblLayout w:type="fixed"/>
        <w:tblCellMar>
          <w:left w:w="99" w:type="dxa"/>
          <w:right w:w="99" w:type="dxa"/>
        </w:tblCellMar>
        <w:tblLook w:val="0000" w:firstRow="0" w:lastRow="0" w:firstColumn="0" w:lastColumn="0" w:noHBand="0" w:noVBand="0"/>
      </w:tblPr>
      <w:tblGrid>
        <w:gridCol w:w="1576"/>
        <w:gridCol w:w="2634"/>
        <w:gridCol w:w="6212"/>
      </w:tblGrid>
      <w:tr w:rsidR="007E5D37" w14:paraId="61F82154" w14:textId="77777777" w:rsidTr="00460BD0">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383FF2EB" w14:textId="77777777" w:rsidR="007E5D37" w:rsidRDefault="007E5D37">
            <w:pPr>
              <w:pStyle w:val="afa"/>
              <w:autoSpaceDE w:val="0"/>
              <w:jc w:val="center"/>
            </w:pPr>
            <w:r>
              <w:rPr>
                <w:rFonts w:ascii="ＭＳ 明朝" w:hAnsi="ＭＳ 明朝" w:cs="ＭＳ 明朝"/>
                <w:sz w:val="24"/>
                <w:szCs w:val="24"/>
                <w:lang w:val="en-US"/>
              </w:rPr>
              <w:t>代表企業</w:t>
            </w:r>
          </w:p>
        </w:tc>
        <w:tc>
          <w:tcPr>
            <w:tcW w:w="2634" w:type="dxa"/>
            <w:tcBorders>
              <w:top w:val="single" w:sz="4" w:space="0" w:color="000000"/>
              <w:left w:val="single" w:sz="4" w:space="0" w:color="000000"/>
              <w:bottom w:val="dotted" w:sz="4" w:space="0" w:color="000000"/>
            </w:tcBorders>
            <w:shd w:val="clear" w:color="auto" w:fill="auto"/>
            <w:vAlign w:val="center"/>
          </w:tcPr>
          <w:p w14:paraId="0856EF86" w14:textId="77777777" w:rsidR="007E5D37" w:rsidRPr="00460BD0" w:rsidRDefault="007E5D37">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A2FAC78" w14:textId="77777777" w:rsidR="007E5D37" w:rsidRDefault="007E5D37">
            <w:pPr>
              <w:pStyle w:val="afa"/>
              <w:autoSpaceDE w:val="0"/>
              <w:spacing w:before="36" w:after="36"/>
              <w:rPr>
                <w:rFonts w:ascii="ＭＳ 明朝" w:hAnsi="ＭＳ 明朝" w:cs="ＭＳ 明朝"/>
                <w:sz w:val="24"/>
                <w:szCs w:val="24"/>
                <w:lang w:val="en-US"/>
              </w:rPr>
            </w:pPr>
          </w:p>
        </w:tc>
      </w:tr>
      <w:tr w:rsidR="007E5D37" w14:paraId="32D65893" w14:textId="77777777" w:rsidTr="00460BD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07237407" w14:textId="77777777" w:rsidR="007E5D37" w:rsidRDefault="007E5D37"/>
        </w:tc>
        <w:tc>
          <w:tcPr>
            <w:tcW w:w="2634" w:type="dxa"/>
            <w:tcBorders>
              <w:top w:val="dotted" w:sz="4" w:space="0" w:color="000000"/>
              <w:left w:val="single" w:sz="4" w:space="0" w:color="000000"/>
              <w:bottom w:val="dotted" w:sz="4" w:space="0" w:color="000000"/>
            </w:tcBorders>
            <w:shd w:val="clear" w:color="auto" w:fill="auto"/>
            <w:vAlign w:val="center"/>
          </w:tcPr>
          <w:p w14:paraId="7626E238" w14:textId="77777777" w:rsidR="007E5D37" w:rsidRPr="00460BD0" w:rsidRDefault="007E5D37">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CC16897" w14:textId="77777777" w:rsidR="007E5D37" w:rsidRDefault="007E5D37">
            <w:pPr>
              <w:pStyle w:val="afa"/>
              <w:autoSpaceDE w:val="0"/>
              <w:spacing w:before="36" w:after="36"/>
              <w:rPr>
                <w:rFonts w:ascii="ＭＳ 明朝" w:hAnsi="ＭＳ 明朝" w:cs="ＭＳ 明朝"/>
                <w:sz w:val="24"/>
                <w:szCs w:val="24"/>
                <w:lang w:val="en-US"/>
              </w:rPr>
            </w:pPr>
          </w:p>
        </w:tc>
      </w:tr>
      <w:tr w:rsidR="007E5D37" w14:paraId="44CC07C4" w14:textId="77777777" w:rsidTr="00460BD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6410D292" w14:textId="77777777" w:rsidR="007E5D37" w:rsidRDefault="007E5D37"/>
        </w:tc>
        <w:tc>
          <w:tcPr>
            <w:tcW w:w="2634" w:type="dxa"/>
            <w:tcBorders>
              <w:top w:val="dotted" w:sz="4" w:space="0" w:color="000000"/>
              <w:left w:val="single" w:sz="4" w:space="0" w:color="000000"/>
              <w:bottom w:val="dotted" w:sz="4" w:space="0" w:color="000000"/>
            </w:tcBorders>
            <w:shd w:val="clear" w:color="auto" w:fill="auto"/>
            <w:vAlign w:val="center"/>
          </w:tcPr>
          <w:p w14:paraId="746B1CB4" w14:textId="07D091A3" w:rsidR="007E5D37" w:rsidRPr="00460BD0" w:rsidRDefault="007E5D37">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C391449" w14:textId="77777777" w:rsidR="007E5D37" w:rsidRDefault="007E5D37">
            <w:pPr>
              <w:pStyle w:val="afa"/>
              <w:autoSpaceDE w:val="0"/>
              <w:spacing w:before="36" w:after="36"/>
              <w:rPr>
                <w:rFonts w:ascii="ＭＳ 明朝" w:hAnsi="ＭＳ 明朝" w:cs="ＭＳ 明朝"/>
                <w:sz w:val="24"/>
                <w:szCs w:val="24"/>
                <w:lang w:val="en-US"/>
              </w:rPr>
            </w:pPr>
          </w:p>
        </w:tc>
      </w:tr>
      <w:tr w:rsidR="008A3ADD" w14:paraId="36E90356" w14:textId="77777777" w:rsidTr="00460BD0">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6252BC79" w14:textId="77777777" w:rsidR="008A3ADD" w:rsidRDefault="008A3ADD"/>
        </w:tc>
        <w:tc>
          <w:tcPr>
            <w:tcW w:w="2634" w:type="dxa"/>
            <w:tcBorders>
              <w:top w:val="dotted" w:sz="4" w:space="0" w:color="000000"/>
              <w:left w:val="single" w:sz="4" w:space="0" w:color="000000"/>
            </w:tcBorders>
            <w:shd w:val="clear" w:color="auto" w:fill="auto"/>
            <w:vAlign w:val="center"/>
          </w:tcPr>
          <w:p w14:paraId="1B1558BC" w14:textId="592BD0A2" w:rsidR="008A3ADD" w:rsidRPr="00460BD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460BD0">
              <w:rPr>
                <w:rFonts w:ascii="ＭＳ 明朝" w:hAnsi="ＭＳ 明朝" w:cs="ＭＳ 明朝"/>
                <w:sz w:val="24"/>
                <w:szCs w:val="24"/>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right w:val="single" w:sz="4" w:space="0" w:color="000000"/>
            </w:tcBorders>
            <w:shd w:val="clear" w:color="auto" w:fill="auto"/>
            <w:vAlign w:val="center"/>
          </w:tcPr>
          <w:p w14:paraId="1CF9D18E" w14:textId="77777777" w:rsidR="008A3ADD" w:rsidRDefault="008A3ADD">
            <w:pPr>
              <w:pStyle w:val="afa"/>
              <w:autoSpaceDE w:val="0"/>
              <w:spacing w:before="36" w:after="36"/>
              <w:rPr>
                <w:rFonts w:ascii="ＭＳ 明朝" w:hAnsi="ＭＳ 明朝" w:cs="ＭＳ 明朝"/>
                <w:sz w:val="24"/>
                <w:szCs w:val="24"/>
                <w:lang w:val="en-US"/>
              </w:rPr>
            </w:pPr>
          </w:p>
        </w:tc>
      </w:tr>
      <w:tr w:rsidR="008A3ADD" w14:paraId="3BFBD4C5" w14:textId="77777777" w:rsidTr="00460BD0">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79ADADC2" w14:textId="77777777" w:rsidR="008A3ADD" w:rsidRDefault="008A3ADD"/>
        </w:tc>
        <w:tc>
          <w:tcPr>
            <w:tcW w:w="2634" w:type="dxa"/>
            <w:tcBorders>
              <w:top w:val="dotted" w:sz="4" w:space="0" w:color="000000"/>
              <w:left w:val="single" w:sz="4" w:space="0" w:color="000000"/>
            </w:tcBorders>
            <w:shd w:val="clear" w:color="auto" w:fill="auto"/>
            <w:vAlign w:val="center"/>
          </w:tcPr>
          <w:p w14:paraId="16EFEA09" w14:textId="4916C86A" w:rsidR="008A3ADD" w:rsidRPr="00460BD0" w:rsidRDefault="008A3ADD" w:rsidP="008A3ADD">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0CF206CE" w14:textId="77777777" w:rsidR="008A3ADD" w:rsidRDefault="008A3ADD">
            <w:pPr>
              <w:pStyle w:val="afa"/>
              <w:autoSpaceDE w:val="0"/>
              <w:spacing w:before="36" w:after="36"/>
              <w:rPr>
                <w:rFonts w:ascii="ＭＳ 明朝" w:hAnsi="ＭＳ 明朝" w:cs="ＭＳ 明朝"/>
                <w:sz w:val="24"/>
                <w:szCs w:val="24"/>
                <w:lang w:val="en-US"/>
              </w:rPr>
            </w:pPr>
          </w:p>
        </w:tc>
      </w:tr>
      <w:tr w:rsidR="007E5D37" w14:paraId="2270841F" w14:textId="77777777" w:rsidTr="00460BD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0217F87A" w14:textId="77777777" w:rsidR="007E5D37" w:rsidRDefault="007E5D37"/>
        </w:tc>
        <w:tc>
          <w:tcPr>
            <w:tcW w:w="2634" w:type="dxa"/>
            <w:tcBorders>
              <w:top w:val="dotted" w:sz="4" w:space="0" w:color="000000"/>
              <w:left w:val="single" w:sz="4" w:space="0" w:color="000000"/>
              <w:bottom w:val="single" w:sz="4" w:space="0" w:color="000000"/>
            </w:tcBorders>
            <w:shd w:val="clear" w:color="auto" w:fill="auto"/>
            <w:vAlign w:val="center"/>
          </w:tcPr>
          <w:p w14:paraId="6CA403FC" w14:textId="77777777" w:rsidR="007E5D37" w:rsidRPr="00460BD0" w:rsidRDefault="007E5D37">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B39C612" w14:textId="77777777" w:rsidR="007E5D37" w:rsidRDefault="007E5D37">
            <w:pPr>
              <w:pStyle w:val="afa"/>
              <w:autoSpaceDE w:val="0"/>
              <w:spacing w:before="36" w:after="36"/>
              <w:rPr>
                <w:rFonts w:ascii="ＭＳ 明朝" w:hAnsi="ＭＳ 明朝" w:cs="ＭＳ 明朝"/>
                <w:sz w:val="24"/>
                <w:szCs w:val="24"/>
                <w:lang w:val="en-US"/>
              </w:rPr>
            </w:pPr>
          </w:p>
        </w:tc>
      </w:tr>
      <w:tr w:rsidR="007E5D37" w14:paraId="74FEED0F" w14:textId="77777777" w:rsidTr="00460BD0">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51895C2C" w14:textId="77777777" w:rsidR="007E5D37" w:rsidRDefault="007E5D37">
            <w:pPr>
              <w:autoSpaceDE w:val="0"/>
              <w:jc w:val="center"/>
            </w:pPr>
            <w:r>
              <w:rPr>
                <w:rFonts w:ascii="ＭＳ 明朝" w:hAnsi="ＭＳ 明朝" w:cs="ＭＳ 明朝"/>
                <w:sz w:val="24"/>
                <w:szCs w:val="24"/>
              </w:rPr>
              <w:t>構成企業</w:t>
            </w:r>
          </w:p>
        </w:tc>
        <w:tc>
          <w:tcPr>
            <w:tcW w:w="2634" w:type="dxa"/>
            <w:tcBorders>
              <w:top w:val="single" w:sz="4" w:space="0" w:color="000000"/>
              <w:left w:val="single" w:sz="4" w:space="0" w:color="000000"/>
              <w:bottom w:val="dotted" w:sz="4" w:space="0" w:color="000000"/>
            </w:tcBorders>
            <w:shd w:val="clear" w:color="auto" w:fill="auto"/>
            <w:vAlign w:val="center"/>
          </w:tcPr>
          <w:p w14:paraId="1DA1E5B1" w14:textId="77777777" w:rsidR="007E5D37" w:rsidRPr="00460BD0" w:rsidRDefault="007E5D37">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66F58BBE" w14:textId="77777777" w:rsidR="007E5D37" w:rsidRDefault="007E5D37">
            <w:pPr>
              <w:autoSpaceDE w:val="0"/>
              <w:snapToGrid w:val="0"/>
              <w:spacing w:before="36" w:after="36"/>
              <w:rPr>
                <w:rFonts w:ascii="ＭＳ 明朝" w:hAnsi="ＭＳ 明朝" w:cs="ＭＳ 明朝"/>
                <w:sz w:val="24"/>
                <w:szCs w:val="24"/>
              </w:rPr>
            </w:pPr>
          </w:p>
        </w:tc>
      </w:tr>
      <w:tr w:rsidR="007E5D37" w14:paraId="61483BD4" w14:textId="77777777" w:rsidTr="00460BD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72D94E02" w14:textId="77777777" w:rsidR="007E5D37" w:rsidRDefault="007E5D37"/>
        </w:tc>
        <w:tc>
          <w:tcPr>
            <w:tcW w:w="2634" w:type="dxa"/>
            <w:tcBorders>
              <w:top w:val="dotted" w:sz="4" w:space="0" w:color="000000"/>
              <w:left w:val="single" w:sz="4" w:space="0" w:color="000000"/>
              <w:bottom w:val="dotted" w:sz="4" w:space="0" w:color="000000"/>
            </w:tcBorders>
            <w:shd w:val="clear" w:color="auto" w:fill="auto"/>
            <w:vAlign w:val="center"/>
          </w:tcPr>
          <w:p w14:paraId="1592A2C8" w14:textId="77777777" w:rsidR="007E5D37" w:rsidRPr="00460BD0" w:rsidRDefault="007E5D37">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57B9678" w14:textId="77777777" w:rsidR="007E5D37" w:rsidRDefault="007E5D37">
            <w:pPr>
              <w:autoSpaceDE w:val="0"/>
              <w:snapToGrid w:val="0"/>
              <w:spacing w:before="36" w:after="36"/>
              <w:rPr>
                <w:rFonts w:ascii="ＭＳ 明朝" w:hAnsi="ＭＳ 明朝" w:cs="ＭＳ 明朝"/>
                <w:sz w:val="24"/>
                <w:szCs w:val="24"/>
              </w:rPr>
            </w:pPr>
          </w:p>
        </w:tc>
      </w:tr>
      <w:tr w:rsidR="007E5D37" w14:paraId="0B691417" w14:textId="77777777" w:rsidTr="00460BD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2B2C23BC" w14:textId="77777777" w:rsidR="007E5D37" w:rsidRDefault="007E5D37"/>
        </w:tc>
        <w:tc>
          <w:tcPr>
            <w:tcW w:w="2634" w:type="dxa"/>
            <w:tcBorders>
              <w:top w:val="dotted" w:sz="4" w:space="0" w:color="000000"/>
              <w:left w:val="single" w:sz="4" w:space="0" w:color="000000"/>
              <w:bottom w:val="dotted" w:sz="4" w:space="0" w:color="000000"/>
            </w:tcBorders>
            <w:shd w:val="clear" w:color="auto" w:fill="auto"/>
            <w:vAlign w:val="center"/>
          </w:tcPr>
          <w:p w14:paraId="5763B677" w14:textId="77777777" w:rsidR="007E5D37" w:rsidRPr="00460BD0" w:rsidRDefault="007E5D37">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75BE4E6" w14:textId="77777777" w:rsidR="007E5D37" w:rsidRDefault="007E5D37">
            <w:pPr>
              <w:autoSpaceDE w:val="0"/>
              <w:snapToGrid w:val="0"/>
              <w:spacing w:before="36" w:after="36"/>
              <w:rPr>
                <w:rFonts w:ascii="ＭＳ 明朝" w:hAnsi="ＭＳ 明朝" w:cs="ＭＳ 明朝"/>
                <w:sz w:val="24"/>
                <w:szCs w:val="24"/>
              </w:rPr>
            </w:pPr>
          </w:p>
        </w:tc>
      </w:tr>
      <w:tr w:rsidR="008A3ADD" w14:paraId="1B3522EB" w14:textId="77777777" w:rsidTr="00460BD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5934633C"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49CFED6E" w14:textId="24C3FE98" w:rsidR="008A3ADD" w:rsidRPr="00460BD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DD0182">
              <w:rPr>
                <w:rFonts w:ascii="ＭＳ 明朝" w:hAnsi="ＭＳ 明朝" w:cs="ＭＳ 明朝"/>
                <w:sz w:val="24"/>
                <w:szCs w:val="24"/>
                <w:lang w:val="en-US"/>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8D47FBC"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120225A6" w14:textId="77777777" w:rsidTr="00460BD0">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6089601E" w14:textId="77777777" w:rsidR="008A3ADD" w:rsidRDefault="008A3ADD" w:rsidP="008A3ADD"/>
        </w:tc>
        <w:tc>
          <w:tcPr>
            <w:tcW w:w="2634" w:type="dxa"/>
            <w:tcBorders>
              <w:top w:val="dotted" w:sz="4" w:space="0" w:color="000000"/>
              <w:left w:val="single" w:sz="4" w:space="0" w:color="000000"/>
            </w:tcBorders>
            <w:shd w:val="clear" w:color="auto" w:fill="auto"/>
            <w:vAlign w:val="center"/>
          </w:tcPr>
          <w:p w14:paraId="11395B6F" w14:textId="08B3F5E7" w:rsidR="008A3ADD" w:rsidRPr="00460BD0" w:rsidRDefault="008A3ADD" w:rsidP="008A3ADD">
            <w:pPr>
              <w:pStyle w:val="afa"/>
              <w:autoSpaceDE w:val="0"/>
              <w:spacing w:before="36" w:after="36"/>
              <w:jc w:val="center"/>
              <w:rPr>
                <w:rFonts w:ascii="ＭＳ 明朝" w:hAnsi="ＭＳ 明朝" w:cs="ＭＳ 明朝"/>
                <w:sz w:val="24"/>
                <w:szCs w:val="24"/>
                <w:lang w:val="en-US"/>
              </w:rPr>
            </w:pPr>
            <w:r w:rsidRPr="00DD0182">
              <w:rPr>
                <w:rFonts w:ascii="ＭＳ 明朝" w:hAnsi="ＭＳ 明朝" w:cs="ＭＳ 明朝"/>
                <w:sz w:val="24"/>
                <w:szCs w:val="24"/>
                <w:lang w:val="en-US"/>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60756074"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5CFE72A2" w14:textId="77777777" w:rsidTr="00460BD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54B78FDF" w14:textId="77777777" w:rsidR="008A3ADD" w:rsidRDefault="008A3ADD" w:rsidP="008A3ADD"/>
        </w:tc>
        <w:tc>
          <w:tcPr>
            <w:tcW w:w="2634" w:type="dxa"/>
            <w:tcBorders>
              <w:top w:val="dotted" w:sz="4" w:space="0" w:color="000000"/>
              <w:left w:val="single" w:sz="4" w:space="0" w:color="000000"/>
              <w:bottom w:val="single" w:sz="4" w:space="0" w:color="000000"/>
            </w:tcBorders>
            <w:shd w:val="clear" w:color="auto" w:fill="auto"/>
            <w:vAlign w:val="center"/>
          </w:tcPr>
          <w:p w14:paraId="21173980" w14:textId="77777777" w:rsidR="008A3ADD" w:rsidRPr="00460BD0" w:rsidRDefault="008A3ADD" w:rsidP="008A3ADD">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305B506"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14831FF0" w14:textId="77777777" w:rsidTr="00460BD0">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28808752" w14:textId="77777777" w:rsidR="008A3ADD" w:rsidRDefault="008A3ADD" w:rsidP="008A3ADD">
            <w:pPr>
              <w:autoSpaceDE w:val="0"/>
              <w:jc w:val="center"/>
            </w:pPr>
            <w:r>
              <w:rPr>
                <w:rFonts w:ascii="ＭＳ 明朝" w:hAnsi="ＭＳ 明朝" w:cs="ＭＳ 明朝"/>
                <w:sz w:val="24"/>
                <w:szCs w:val="24"/>
              </w:rPr>
              <w:t>構成企業</w:t>
            </w:r>
          </w:p>
        </w:tc>
        <w:tc>
          <w:tcPr>
            <w:tcW w:w="2634" w:type="dxa"/>
            <w:tcBorders>
              <w:top w:val="single" w:sz="4" w:space="0" w:color="000000"/>
              <w:left w:val="single" w:sz="4" w:space="0" w:color="000000"/>
              <w:bottom w:val="dotted" w:sz="4" w:space="0" w:color="000000"/>
            </w:tcBorders>
            <w:shd w:val="clear" w:color="auto" w:fill="auto"/>
            <w:vAlign w:val="center"/>
          </w:tcPr>
          <w:p w14:paraId="65D41FCA" w14:textId="77777777" w:rsidR="008A3ADD" w:rsidRPr="00460BD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15D481C5"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5706C762" w14:textId="77777777" w:rsidTr="00460BD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056CE49A"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3D8A9414" w14:textId="77777777" w:rsidR="008A3ADD" w:rsidRPr="00460BD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85F9C95"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7DCE66A7" w14:textId="77777777" w:rsidTr="00460BD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3A1BF0D7"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5CF333B5" w14:textId="77777777" w:rsidR="008A3ADD" w:rsidRPr="00460BD0" w:rsidRDefault="008A3ADD" w:rsidP="008A3ADD">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9138B28"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18121580" w14:textId="77777777" w:rsidTr="00460BD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72450EE0"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5E588B1A" w14:textId="0058DD85" w:rsidR="008A3ADD" w:rsidRPr="00460BD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DD0182">
              <w:rPr>
                <w:rFonts w:ascii="ＭＳ 明朝" w:hAnsi="ＭＳ 明朝" w:cs="ＭＳ 明朝"/>
                <w:sz w:val="24"/>
                <w:szCs w:val="24"/>
                <w:lang w:val="en-US"/>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5DD5BA9"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0020ADEA" w14:textId="77777777" w:rsidTr="00460BD0">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08CF7E55" w14:textId="77777777" w:rsidR="008A3ADD" w:rsidRDefault="008A3ADD" w:rsidP="008A3ADD"/>
        </w:tc>
        <w:tc>
          <w:tcPr>
            <w:tcW w:w="2634" w:type="dxa"/>
            <w:tcBorders>
              <w:top w:val="dotted" w:sz="4" w:space="0" w:color="000000"/>
              <w:left w:val="single" w:sz="4" w:space="0" w:color="000000"/>
            </w:tcBorders>
            <w:shd w:val="clear" w:color="auto" w:fill="auto"/>
            <w:vAlign w:val="center"/>
          </w:tcPr>
          <w:p w14:paraId="1B2E4A83" w14:textId="78407573" w:rsidR="008A3ADD" w:rsidRPr="00460BD0" w:rsidRDefault="008A3ADD" w:rsidP="008A3ADD">
            <w:pPr>
              <w:pStyle w:val="afa"/>
              <w:autoSpaceDE w:val="0"/>
              <w:spacing w:before="36" w:after="36"/>
              <w:jc w:val="center"/>
              <w:rPr>
                <w:rFonts w:ascii="ＭＳ 明朝" w:hAnsi="ＭＳ 明朝" w:cs="ＭＳ 明朝"/>
                <w:sz w:val="24"/>
                <w:szCs w:val="24"/>
                <w:lang w:val="en-US"/>
              </w:rPr>
            </w:pPr>
            <w:r w:rsidRPr="00DD0182">
              <w:rPr>
                <w:rFonts w:ascii="ＭＳ 明朝" w:hAnsi="ＭＳ 明朝" w:cs="ＭＳ 明朝"/>
                <w:sz w:val="24"/>
                <w:szCs w:val="24"/>
                <w:lang w:val="en-US"/>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59ED4FF1"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2BDD25A4" w14:textId="77777777" w:rsidTr="00460BD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0A76B5A3" w14:textId="77777777" w:rsidR="008A3ADD" w:rsidRDefault="008A3ADD" w:rsidP="008A3ADD"/>
        </w:tc>
        <w:tc>
          <w:tcPr>
            <w:tcW w:w="2634" w:type="dxa"/>
            <w:tcBorders>
              <w:top w:val="dotted" w:sz="4" w:space="0" w:color="000000"/>
              <w:left w:val="single" w:sz="4" w:space="0" w:color="000000"/>
              <w:bottom w:val="single" w:sz="4" w:space="0" w:color="000000"/>
            </w:tcBorders>
            <w:shd w:val="clear" w:color="auto" w:fill="auto"/>
            <w:vAlign w:val="center"/>
          </w:tcPr>
          <w:p w14:paraId="0722F507" w14:textId="77777777" w:rsidR="008A3ADD" w:rsidRPr="00460BD0" w:rsidRDefault="008A3ADD" w:rsidP="008A3ADD">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31EB39B"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4332B7A0" w14:textId="77777777" w:rsidTr="00B973A3">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7E9139A3" w14:textId="77777777" w:rsidR="008A3ADD" w:rsidRDefault="008A3ADD" w:rsidP="008A3ADD">
            <w:pPr>
              <w:autoSpaceDE w:val="0"/>
              <w:jc w:val="center"/>
            </w:pPr>
            <w:r>
              <w:rPr>
                <w:rFonts w:ascii="ＭＳ 明朝" w:hAnsi="ＭＳ 明朝" w:cs="ＭＳ 明朝"/>
                <w:sz w:val="24"/>
                <w:szCs w:val="24"/>
              </w:rPr>
              <w:t>構成企業</w:t>
            </w:r>
          </w:p>
        </w:tc>
        <w:tc>
          <w:tcPr>
            <w:tcW w:w="2634" w:type="dxa"/>
            <w:tcBorders>
              <w:top w:val="single" w:sz="4" w:space="0" w:color="000000"/>
              <w:left w:val="single" w:sz="4" w:space="0" w:color="000000"/>
              <w:bottom w:val="dotted" w:sz="4" w:space="0" w:color="000000"/>
            </w:tcBorders>
            <w:shd w:val="clear" w:color="auto" w:fill="auto"/>
            <w:vAlign w:val="center"/>
          </w:tcPr>
          <w:p w14:paraId="245D136F" w14:textId="77777777" w:rsidR="008A3ADD" w:rsidRPr="00460BD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21BF4E7C"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2AA978B6"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0BBB4108"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29BA8375" w14:textId="77777777" w:rsidR="008A3ADD" w:rsidRPr="00460BD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351F824"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2560DD61"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4288ACDE"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105C96D2" w14:textId="77777777" w:rsidR="008A3ADD" w:rsidRPr="00460BD0" w:rsidRDefault="008A3ADD" w:rsidP="008A3ADD">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B12A56B"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525BE6E2"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10198E1C"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3F6D80AB" w14:textId="1599ACBD" w:rsidR="008A3ADD" w:rsidRPr="00460BD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DD0182">
              <w:rPr>
                <w:rFonts w:ascii="ＭＳ 明朝" w:hAnsi="ＭＳ 明朝" w:cs="ＭＳ 明朝"/>
                <w:sz w:val="24"/>
                <w:szCs w:val="24"/>
                <w:lang w:val="en-US"/>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6EDF84F"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0DA745CF" w14:textId="77777777" w:rsidTr="00460BD0">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2AB5536E" w14:textId="77777777" w:rsidR="008A3ADD" w:rsidRDefault="008A3ADD" w:rsidP="008A3ADD"/>
        </w:tc>
        <w:tc>
          <w:tcPr>
            <w:tcW w:w="2634" w:type="dxa"/>
            <w:tcBorders>
              <w:top w:val="dotted" w:sz="4" w:space="0" w:color="000000"/>
              <w:left w:val="single" w:sz="4" w:space="0" w:color="000000"/>
            </w:tcBorders>
            <w:shd w:val="clear" w:color="auto" w:fill="auto"/>
            <w:vAlign w:val="center"/>
          </w:tcPr>
          <w:p w14:paraId="094E68F3" w14:textId="43849864" w:rsidR="008A3ADD" w:rsidRPr="00460BD0" w:rsidRDefault="008A3ADD" w:rsidP="008A3ADD">
            <w:pPr>
              <w:pStyle w:val="afa"/>
              <w:autoSpaceDE w:val="0"/>
              <w:spacing w:before="36" w:after="36"/>
              <w:jc w:val="center"/>
              <w:rPr>
                <w:rFonts w:ascii="ＭＳ 明朝" w:hAnsi="ＭＳ 明朝" w:cs="ＭＳ 明朝"/>
                <w:sz w:val="24"/>
                <w:szCs w:val="24"/>
                <w:lang w:val="en-US"/>
              </w:rPr>
            </w:pPr>
            <w:r w:rsidRPr="00DD0182">
              <w:rPr>
                <w:rFonts w:ascii="ＭＳ 明朝" w:hAnsi="ＭＳ 明朝" w:cs="ＭＳ 明朝"/>
                <w:sz w:val="24"/>
                <w:szCs w:val="24"/>
                <w:lang w:val="en-US"/>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201CD86B"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27D8A1A4"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167AB6C7" w14:textId="77777777" w:rsidR="008A3ADD" w:rsidRDefault="008A3ADD" w:rsidP="008A3ADD"/>
        </w:tc>
        <w:tc>
          <w:tcPr>
            <w:tcW w:w="2634" w:type="dxa"/>
            <w:tcBorders>
              <w:top w:val="dotted" w:sz="4" w:space="0" w:color="000000"/>
              <w:left w:val="single" w:sz="4" w:space="0" w:color="000000"/>
              <w:bottom w:val="single" w:sz="4" w:space="0" w:color="000000"/>
            </w:tcBorders>
            <w:shd w:val="clear" w:color="auto" w:fill="auto"/>
            <w:vAlign w:val="center"/>
          </w:tcPr>
          <w:p w14:paraId="7CC2AAA9" w14:textId="77777777" w:rsidR="008A3ADD" w:rsidRPr="00460BD0" w:rsidRDefault="008A3ADD" w:rsidP="008A3ADD">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B3E6D7F" w14:textId="77777777" w:rsidR="008A3ADD" w:rsidRDefault="008A3ADD" w:rsidP="008A3ADD">
            <w:pPr>
              <w:autoSpaceDE w:val="0"/>
              <w:snapToGrid w:val="0"/>
              <w:spacing w:before="36" w:after="36"/>
              <w:rPr>
                <w:rFonts w:ascii="ＭＳ 明朝" w:hAnsi="ＭＳ 明朝" w:cs="ＭＳ 明朝"/>
                <w:sz w:val="24"/>
                <w:szCs w:val="24"/>
              </w:rPr>
            </w:pPr>
          </w:p>
          <w:p w14:paraId="56EB7E13" w14:textId="77777777" w:rsidR="0044212F" w:rsidRDefault="0044212F" w:rsidP="008A3ADD">
            <w:pPr>
              <w:autoSpaceDE w:val="0"/>
              <w:snapToGrid w:val="0"/>
              <w:spacing w:before="36" w:after="36"/>
              <w:rPr>
                <w:rFonts w:ascii="ＭＳ 明朝" w:hAnsi="ＭＳ 明朝" w:cs="ＭＳ 明朝"/>
                <w:sz w:val="24"/>
                <w:szCs w:val="24"/>
              </w:rPr>
            </w:pPr>
          </w:p>
          <w:p w14:paraId="531A0257" w14:textId="77777777" w:rsidR="0044212F" w:rsidRDefault="0044212F" w:rsidP="008A3ADD">
            <w:pPr>
              <w:autoSpaceDE w:val="0"/>
              <w:snapToGrid w:val="0"/>
              <w:spacing w:before="36" w:after="36"/>
              <w:rPr>
                <w:rFonts w:ascii="ＭＳ 明朝" w:hAnsi="ＭＳ 明朝" w:cs="ＭＳ 明朝"/>
                <w:sz w:val="24"/>
                <w:szCs w:val="24"/>
              </w:rPr>
            </w:pPr>
          </w:p>
        </w:tc>
      </w:tr>
      <w:tr w:rsidR="0044212F" w14:paraId="7FD6011D" w14:textId="77777777" w:rsidTr="00B973A3">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2E74AA35" w14:textId="77777777" w:rsidR="0044212F" w:rsidRDefault="0044212F" w:rsidP="00B973A3">
            <w:pPr>
              <w:autoSpaceDE w:val="0"/>
              <w:jc w:val="center"/>
            </w:pPr>
            <w:r>
              <w:rPr>
                <w:rFonts w:ascii="ＭＳ 明朝" w:hAnsi="ＭＳ 明朝" w:cs="ＭＳ 明朝"/>
                <w:sz w:val="24"/>
                <w:szCs w:val="24"/>
              </w:rPr>
              <w:t>構成企業</w:t>
            </w:r>
          </w:p>
        </w:tc>
        <w:tc>
          <w:tcPr>
            <w:tcW w:w="2634" w:type="dxa"/>
            <w:tcBorders>
              <w:top w:val="single" w:sz="4" w:space="0" w:color="000000"/>
              <w:left w:val="single" w:sz="4" w:space="0" w:color="000000"/>
              <w:bottom w:val="dotted" w:sz="4" w:space="0" w:color="000000"/>
            </w:tcBorders>
            <w:shd w:val="clear" w:color="auto" w:fill="auto"/>
            <w:vAlign w:val="center"/>
          </w:tcPr>
          <w:p w14:paraId="4CB281DA"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72C76C9"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7CC87283"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4FF5BEBA" w14:textId="77777777" w:rsidR="0044212F" w:rsidRDefault="0044212F" w:rsidP="00B973A3"/>
        </w:tc>
        <w:tc>
          <w:tcPr>
            <w:tcW w:w="2634" w:type="dxa"/>
            <w:tcBorders>
              <w:top w:val="dotted" w:sz="4" w:space="0" w:color="000000"/>
              <w:left w:val="single" w:sz="4" w:space="0" w:color="000000"/>
              <w:bottom w:val="dotted" w:sz="4" w:space="0" w:color="000000"/>
            </w:tcBorders>
            <w:shd w:val="clear" w:color="auto" w:fill="auto"/>
            <w:vAlign w:val="center"/>
          </w:tcPr>
          <w:p w14:paraId="21A2D5E4"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EF44A04"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7BADF1ED"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30DDFD8F" w14:textId="77777777" w:rsidR="0044212F" w:rsidRDefault="0044212F" w:rsidP="00B973A3"/>
        </w:tc>
        <w:tc>
          <w:tcPr>
            <w:tcW w:w="2634" w:type="dxa"/>
            <w:tcBorders>
              <w:top w:val="dotted" w:sz="4" w:space="0" w:color="000000"/>
              <w:left w:val="single" w:sz="4" w:space="0" w:color="000000"/>
              <w:bottom w:val="dotted" w:sz="4" w:space="0" w:color="000000"/>
            </w:tcBorders>
            <w:shd w:val="clear" w:color="auto" w:fill="auto"/>
            <w:vAlign w:val="center"/>
          </w:tcPr>
          <w:p w14:paraId="4F551510"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E15F6E9"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6C4A069A"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5B271485" w14:textId="77777777" w:rsidR="0044212F" w:rsidRDefault="0044212F" w:rsidP="00B973A3"/>
        </w:tc>
        <w:tc>
          <w:tcPr>
            <w:tcW w:w="2634" w:type="dxa"/>
            <w:tcBorders>
              <w:top w:val="dotted" w:sz="4" w:space="0" w:color="000000"/>
              <w:left w:val="single" w:sz="4" w:space="0" w:color="000000"/>
              <w:bottom w:val="dotted" w:sz="4" w:space="0" w:color="000000"/>
            </w:tcBorders>
            <w:shd w:val="clear" w:color="auto" w:fill="auto"/>
            <w:vAlign w:val="center"/>
          </w:tcPr>
          <w:p w14:paraId="054B233D"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DD0182">
              <w:rPr>
                <w:rFonts w:ascii="ＭＳ 明朝" w:hAnsi="ＭＳ 明朝" w:cs="ＭＳ 明朝"/>
                <w:sz w:val="24"/>
                <w:szCs w:val="24"/>
                <w:lang w:val="en-US"/>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E93845F"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6FC9C7AB" w14:textId="77777777" w:rsidTr="00B973A3">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6EEC36D5" w14:textId="77777777" w:rsidR="0044212F" w:rsidRDefault="0044212F" w:rsidP="00B973A3"/>
        </w:tc>
        <w:tc>
          <w:tcPr>
            <w:tcW w:w="2634" w:type="dxa"/>
            <w:tcBorders>
              <w:top w:val="dotted" w:sz="4" w:space="0" w:color="000000"/>
              <w:left w:val="single" w:sz="4" w:space="0" w:color="000000"/>
            </w:tcBorders>
            <w:shd w:val="clear" w:color="auto" w:fill="auto"/>
            <w:vAlign w:val="center"/>
          </w:tcPr>
          <w:p w14:paraId="77007100"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sidRPr="00DD0182">
              <w:rPr>
                <w:rFonts w:ascii="ＭＳ 明朝" w:hAnsi="ＭＳ 明朝" w:cs="ＭＳ 明朝"/>
                <w:sz w:val="24"/>
                <w:szCs w:val="24"/>
                <w:lang w:val="en-US"/>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66FC154B"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6A104330"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2AFDDAC4" w14:textId="77777777" w:rsidR="0044212F" w:rsidRDefault="0044212F" w:rsidP="00B973A3"/>
        </w:tc>
        <w:tc>
          <w:tcPr>
            <w:tcW w:w="2634" w:type="dxa"/>
            <w:tcBorders>
              <w:top w:val="dotted" w:sz="4" w:space="0" w:color="000000"/>
              <w:left w:val="single" w:sz="4" w:space="0" w:color="000000"/>
              <w:bottom w:val="single" w:sz="4" w:space="0" w:color="000000"/>
            </w:tcBorders>
            <w:shd w:val="clear" w:color="auto" w:fill="auto"/>
            <w:vAlign w:val="center"/>
          </w:tcPr>
          <w:p w14:paraId="67BE5D8E"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E0693AF" w14:textId="77777777" w:rsidR="0044212F" w:rsidRDefault="0044212F" w:rsidP="00B973A3">
            <w:pPr>
              <w:autoSpaceDE w:val="0"/>
              <w:snapToGrid w:val="0"/>
              <w:spacing w:before="36" w:after="36"/>
              <w:rPr>
                <w:rFonts w:ascii="ＭＳ 明朝" w:hAnsi="ＭＳ 明朝" w:cs="ＭＳ 明朝"/>
                <w:sz w:val="24"/>
                <w:szCs w:val="24"/>
              </w:rPr>
            </w:pPr>
          </w:p>
          <w:p w14:paraId="19DE6B33" w14:textId="77777777" w:rsidR="0044212F" w:rsidRDefault="0044212F" w:rsidP="00B973A3">
            <w:pPr>
              <w:autoSpaceDE w:val="0"/>
              <w:snapToGrid w:val="0"/>
              <w:spacing w:before="36" w:after="36"/>
              <w:rPr>
                <w:rFonts w:ascii="ＭＳ 明朝" w:hAnsi="ＭＳ 明朝" w:cs="ＭＳ 明朝"/>
                <w:sz w:val="24"/>
                <w:szCs w:val="24"/>
              </w:rPr>
            </w:pPr>
          </w:p>
          <w:p w14:paraId="0B7EAEAB" w14:textId="77777777" w:rsidR="0044212F" w:rsidRDefault="0044212F" w:rsidP="00B973A3">
            <w:pPr>
              <w:autoSpaceDE w:val="0"/>
              <w:snapToGrid w:val="0"/>
              <w:spacing w:before="36" w:after="36"/>
              <w:rPr>
                <w:rFonts w:ascii="ＭＳ 明朝" w:hAnsi="ＭＳ 明朝" w:cs="ＭＳ 明朝"/>
                <w:sz w:val="24"/>
                <w:szCs w:val="24"/>
              </w:rPr>
            </w:pPr>
          </w:p>
          <w:p w14:paraId="0D17EDF3"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5A845084" w14:textId="77777777" w:rsidTr="00B973A3">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0CEE8652" w14:textId="77777777" w:rsidR="0044212F" w:rsidRDefault="0044212F" w:rsidP="00B973A3">
            <w:pPr>
              <w:autoSpaceDE w:val="0"/>
              <w:jc w:val="center"/>
            </w:pPr>
            <w:r>
              <w:rPr>
                <w:rFonts w:ascii="ＭＳ 明朝" w:hAnsi="ＭＳ 明朝" w:cs="ＭＳ 明朝"/>
                <w:sz w:val="24"/>
                <w:szCs w:val="24"/>
              </w:rPr>
              <w:t>構成企業</w:t>
            </w:r>
          </w:p>
        </w:tc>
        <w:tc>
          <w:tcPr>
            <w:tcW w:w="2634" w:type="dxa"/>
            <w:tcBorders>
              <w:top w:val="single" w:sz="4" w:space="0" w:color="000000"/>
              <w:left w:val="single" w:sz="4" w:space="0" w:color="000000"/>
              <w:bottom w:val="dotted" w:sz="4" w:space="0" w:color="000000"/>
            </w:tcBorders>
            <w:shd w:val="clear" w:color="auto" w:fill="auto"/>
            <w:vAlign w:val="center"/>
          </w:tcPr>
          <w:p w14:paraId="35A3B143"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63D41707"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04C60E3F"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2111C427" w14:textId="77777777" w:rsidR="0044212F" w:rsidRDefault="0044212F" w:rsidP="00B973A3"/>
        </w:tc>
        <w:tc>
          <w:tcPr>
            <w:tcW w:w="2634" w:type="dxa"/>
            <w:tcBorders>
              <w:top w:val="dotted" w:sz="4" w:space="0" w:color="000000"/>
              <w:left w:val="single" w:sz="4" w:space="0" w:color="000000"/>
              <w:bottom w:val="dotted" w:sz="4" w:space="0" w:color="000000"/>
            </w:tcBorders>
            <w:shd w:val="clear" w:color="auto" w:fill="auto"/>
            <w:vAlign w:val="center"/>
          </w:tcPr>
          <w:p w14:paraId="419ECABC"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3D45B7A"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44C1E638"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3D1D3FD5" w14:textId="77777777" w:rsidR="0044212F" w:rsidRDefault="0044212F" w:rsidP="00B973A3"/>
        </w:tc>
        <w:tc>
          <w:tcPr>
            <w:tcW w:w="2634" w:type="dxa"/>
            <w:tcBorders>
              <w:top w:val="dotted" w:sz="4" w:space="0" w:color="000000"/>
              <w:left w:val="single" w:sz="4" w:space="0" w:color="000000"/>
              <w:bottom w:val="dotted" w:sz="4" w:space="0" w:color="000000"/>
            </w:tcBorders>
            <w:shd w:val="clear" w:color="auto" w:fill="auto"/>
            <w:vAlign w:val="center"/>
          </w:tcPr>
          <w:p w14:paraId="2626AA05"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4553AEA"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5D50F96B"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5DA9C98F" w14:textId="77777777" w:rsidR="0044212F" w:rsidRDefault="0044212F" w:rsidP="00B973A3"/>
        </w:tc>
        <w:tc>
          <w:tcPr>
            <w:tcW w:w="2634" w:type="dxa"/>
            <w:tcBorders>
              <w:top w:val="dotted" w:sz="4" w:space="0" w:color="000000"/>
              <w:left w:val="single" w:sz="4" w:space="0" w:color="000000"/>
              <w:bottom w:val="dotted" w:sz="4" w:space="0" w:color="000000"/>
            </w:tcBorders>
            <w:shd w:val="clear" w:color="auto" w:fill="auto"/>
            <w:vAlign w:val="center"/>
          </w:tcPr>
          <w:p w14:paraId="55A65D45"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DD0182">
              <w:rPr>
                <w:rFonts w:ascii="ＭＳ 明朝" w:hAnsi="ＭＳ 明朝" w:cs="ＭＳ 明朝"/>
                <w:sz w:val="24"/>
                <w:szCs w:val="24"/>
                <w:lang w:val="en-US"/>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A55169A"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4A3BC9F4" w14:textId="77777777" w:rsidTr="00B973A3">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067D7828" w14:textId="77777777" w:rsidR="0044212F" w:rsidRDefault="0044212F" w:rsidP="00B973A3"/>
        </w:tc>
        <w:tc>
          <w:tcPr>
            <w:tcW w:w="2634" w:type="dxa"/>
            <w:tcBorders>
              <w:top w:val="dotted" w:sz="4" w:space="0" w:color="000000"/>
              <w:left w:val="single" w:sz="4" w:space="0" w:color="000000"/>
            </w:tcBorders>
            <w:shd w:val="clear" w:color="auto" w:fill="auto"/>
            <w:vAlign w:val="center"/>
          </w:tcPr>
          <w:p w14:paraId="16775ACB"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sidRPr="00DD0182">
              <w:rPr>
                <w:rFonts w:ascii="ＭＳ 明朝" w:hAnsi="ＭＳ 明朝" w:cs="ＭＳ 明朝"/>
                <w:sz w:val="24"/>
                <w:szCs w:val="24"/>
                <w:lang w:val="en-US"/>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7BE2E36D"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0A19553F"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72BF6B22" w14:textId="77777777" w:rsidR="0044212F" w:rsidRDefault="0044212F" w:rsidP="00B973A3"/>
        </w:tc>
        <w:tc>
          <w:tcPr>
            <w:tcW w:w="2634" w:type="dxa"/>
            <w:tcBorders>
              <w:top w:val="dotted" w:sz="4" w:space="0" w:color="000000"/>
              <w:left w:val="single" w:sz="4" w:space="0" w:color="000000"/>
              <w:bottom w:val="single" w:sz="4" w:space="0" w:color="000000"/>
            </w:tcBorders>
            <w:shd w:val="clear" w:color="auto" w:fill="auto"/>
            <w:vAlign w:val="center"/>
          </w:tcPr>
          <w:p w14:paraId="347DDADB"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0BDFE24" w14:textId="7C24731B" w:rsidR="0044212F" w:rsidRDefault="0044212F" w:rsidP="00B973A3">
            <w:pPr>
              <w:autoSpaceDE w:val="0"/>
              <w:snapToGrid w:val="0"/>
              <w:spacing w:before="36" w:after="36"/>
              <w:rPr>
                <w:rFonts w:ascii="ＭＳ 明朝" w:hAnsi="ＭＳ 明朝" w:cs="ＭＳ 明朝"/>
                <w:sz w:val="24"/>
                <w:szCs w:val="24"/>
              </w:rPr>
            </w:pPr>
          </w:p>
          <w:p w14:paraId="169CFA05" w14:textId="77777777" w:rsidR="0044212F" w:rsidRDefault="0044212F" w:rsidP="00B973A3">
            <w:pPr>
              <w:autoSpaceDE w:val="0"/>
              <w:snapToGrid w:val="0"/>
              <w:spacing w:before="36" w:after="36"/>
              <w:rPr>
                <w:rFonts w:ascii="ＭＳ 明朝" w:hAnsi="ＭＳ 明朝" w:cs="ＭＳ 明朝"/>
                <w:sz w:val="24"/>
                <w:szCs w:val="24"/>
              </w:rPr>
            </w:pPr>
          </w:p>
          <w:p w14:paraId="51B102E4" w14:textId="77777777" w:rsidR="0044212F" w:rsidRDefault="0044212F" w:rsidP="00B973A3">
            <w:pPr>
              <w:autoSpaceDE w:val="0"/>
              <w:snapToGrid w:val="0"/>
              <w:spacing w:before="36" w:after="36"/>
              <w:rPr>
                <w:rFonts w:ascii="ＭＳ 明朝" w:hAnsi="ＭＳ 明朝" w:cs="ＭＳ 明朝"/>
                <w:sz w:val="24"/>
                <w:szCs w:val="24"/>
              </w:rPr>
            </w:pPr>
          </w:p>
          <w:p w14:paraId="3B889409" w14:textId="77777777" w:rsidR="0044212F" w:rsidRDefault="0044212F" w:rsidP="00B973A3">
            <w:pPr>
              <w:autoSpaceDE w:val="0"/>
              <w:snapToGrid w:val="0"/>
              <w:spacing w:before="36" w:after="36"/>
              <w:rPr>
                <w:rFonts w:ascii="ＭＳ 明朝" w:hAnsi="ＭＳ 明朝" w:cs="ＭＳ 明朝"/>
                <w:sz w:val="24"/>
                <w:szCs w:val="24"/>
              </w:rPr>
            </w:pPr>
          </w:p>
          <w:p w14:paraId="65F53CC0" w14:textId="77777777" w:rsidR="0044212F" w:rsidRDefault="0044212F" w:rsidP="00B973A3">
            <w:pPr>
              <w:autoSpaceDE w:val="0"/>
              <w:snapToGrid w:val="0"/>
              <w:spacing w:before="36" w:after="36"/>
              <w:rPr>
                <w:rFonts w:ascii="ＭＳ 明朝" w:hAnsi="ＭＳ 明朝" w:cs="ＭＳ 明朝"/>
                <w:sz w:val="24"/>
                <w:szCs w:val="24"/>
              </w:rPr>
            </w:pPr>
          </w:p>
          <w:p w14:paraId="13B47285" w14:textId="77777777" w:rsidR="0044212F" w:rsidRDefault="0044212F" w:rsidP="00B973A3">
            <w:pPr>
              <w:autoSpaceDE w:val="0"/>
              <w:snapToGrid w:val="0"/>
              <w:spacing w:before="36" w:after="36"/>
              <w:rPr>
                <w:rFonts w:ascii="ＭＳ 明朝" w:hAnsi="ＭＳ 明朝" w:cs="ＭＳ 明朝"/>
                <w:sz w:val="24"/>
                <w:szCs w:val="24"/>
              </w:rPr>
            </w:pPr>
          </w:p>
          <w:p w14:paraId="5B41E5CA"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45FE19F5" w14:textId="77777777" w:rsidTr="00B973A3">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08E803B8" w14:textId="77777777" w:rsidR="0044212F" w:rsidRDefault="0044212F" w:rsidP="00B973A3">
            <w:pPr>
              <w:autoSpaceDE w:val="0"/>
              <w:jc w:val="center"/>
            </w:pPr>
            <w:r>
              <w:rPr>
                <w:rFonts w:ascii="ＭＳ 明朝" w:hAnsi="ＭＳ 明朝" w:cs="ＭＳ 明朝"/>
                <w:sz w:val="24"/>
                <w:szCs w:val="24"/>
              </w:rPr>
              <w:t>構成企業</w:t>
            </w:r>
          </w:p>
        </w:tc>
        <w:tc>
          <w:tcPr>
            <w:tcW w:w="2634" w:type="dxa"/>
            <w:tcBorders>
              <w:top w:val="single" w:sz="4" w:space="0" w:color="000000"/>
              <w:left w:val="single" w:sz="4" w:space="0" w:color="000000"/>
              <w:bottom w:val="dotted" w:sz="4" w:space="0" w:color="000000"/>
            </w:tcBorders>
            <w:shd w:val="clear" w:color="auto" w:fill="auto"/>
            <w:vAlign w:val="center"/>
          </w:tcPr>
          <w:p w14:paraId="47E3554D"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74C524C"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55601522"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403698A8" w14:textId="77777777" w:rsidR="0044212F" w:rsidRDefault="0044212F" w:rsidP="00B973A3"/>
        </w:tc>
        <w:tc>
          <w:tcPr>
            <w:tcW w:w="2634" w:type="dxa"/>
            <w:tcBorders>
              <w:top w:val="dotted" w:sz="4" w:space="0" w:color="000000"/>
              <w:left w:val="single" w:sz="4" w:space="0" w:color="000000"/>
              <w:bottom w:val="dotted" w:sz="4" w:space="0" w:color="000000"/>
            </w:tcBorders>
            <w:shd w:val="clear" w:color="auto" w:fill="auto"/>
            <w:vAlign w:val="center"/>
          </w:tcPr>
          <w:p w14:paraId="098B37E8"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CEC6EB6"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64D28DA8"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62178B19" w14:textId="77777777" w:rsidR="0044212F" w:rsidRDefault="0044212F" w:rsidP="00B973A3"/>
        </w:tc>
        <w:tc>
          <w:tcPr>
            <w:tcW w:w="2634" w:type="dxa"/>
            <w:tcBorders>
              <w:top w:val="dotted" w:sz="4" w:space="0" w:color="000000"/>
              <w:left w:val="single" w:sz="4" w:space="0" w:color="000000"/>
              <w:bottom w:val="dotted" w:sz="4" w:space="0" w:color="000000"/>
            </w:tcBorders>
            <w:shd w:val="clear" w:color="auto" w:fill="auto"/>
            <w:vAlign w:val="center"/>
          </w:tcPr>
          <w:p w14:paraId="3C401E71"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2DC9F29"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31A2481C"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7C9154D9" w14:textId="77777777" w:rsidR="0044212F" w:rsidRDefault="0044212F" w:rsidP="00B973A3"/>
        </w:tc>
        <w:tc>
          <w:tcPr>
            <w:tcW w:w="2634" w:type="dxa"/>
            <w:tcBorders>
              <w:top w:val="dotted" w:sz="4" w:space="0" w:color="000000"/>
              <w:left w:val="single" w:sz="4" w:space="0" w:color="000000"/>
              <w:bottom w:val="dotted" w:sz="4" w:space="0" w:color="000000"/>
            </w:tcBorders>
            <w:shd w:val="clear" w:color="auto" w:fill="auto"/>
            <w:vAlign w:val="center"/>
          </w:tcPr>
          <w:p w14:paraId="6E711279"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DD0182">
              <w:rPr>
                <w:rFonts w:ascii="ＭＳ 明朝" w:hAnsi="ＭＳ 明朝" w:cs="ＭＳ 明朝"/>
                <w:sz w:val="24"/>
                <w:szCs w:val="24"/>
                <w:lang w:val="en-US"/>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2DE9FBA"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4B8FE45F" w14:textId="77777777" w:rsidTr="00B973A3">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39B53417" w14:textId="77777777" w:rsidR="0044212F" w:rsidRDefault="0044212F" w:rsidP="00B973A3"/>
        </w:tc>
        <w:tc>
          <w:tcPr>
            <w:tcW w:w="2634" w:type="dxa"/>
            <w:tcBorders>
              <w:top w:val="dotted" w:sz="4" w:space="0" w:color="000000"/>
              <w:left w:val="single" w:sz="4" w:space="0" w:color="000000"/>
            </w:tcBorders>
            <w:shd w:val="clear" w:color="auto" w:fill="auto"/>
            <w:vAlign w:val="center"/>
          </w:tcPr>
          <w:p w14:paraId="779C1FA2"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sidRPr="00DD0182">
              <w:rPr>
                <w:rFonts w:ascii="ＭＳ 明朝" w:hAnsi="ＭＳ 明朝" w:cs="ＭＳ 明朝"/>
                <w:sz w:val="24"/>
                <w:szCs w:val="24"/>
                <w:lang w:val="en-US"/>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3B767C6B" w14:textId="77777777" w:rsidR="0044212F" w:rsidRDefault="0044212F" w:rsidP="00B973A3">
            <w:pPr>
              <w:autoSpaceDE w:val="0"/>
              <w:snapToGrid w:val="0"/>
              <w:spacing w:before="36" w:after="36"/>
              <w:rPr>
                <w:rFonts w:ascii="ＭＳ 明朝" w:hAnsi="ＭＳ 明朝" w:cs="ＭＳ 明朝"/>
                <w:sz w:val="24"/>
                <w:szCs w:val="24"/>
              </w:rPr>
            </w:pPr>
          </w:p>
        </w:tc>
      </w:tr>
      <w:tr w:rsidR="0044212F" w14:paraId="68ED525C" w14:textId="77777777" w:rsidTr="00B973A3">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6A38DFA2" w14:textId="77777777" w:rsidR="0044212F" w:rsidRDefault="0044212F" w:rsidP="00B973A3"/>
        </w:tc>
        <w:tc>
          <w:tcPr>
            <w:tcW w:w="2634" w:type="dxa"/>
            <w:tcBorders>
              <w:top w:val="dotted" w:sz="4" w:space="0" w:color="000000"/>
              <w:left w:val="single" w:sz="4" w:space="0" w:color="000000"/>
              <w:bottom w:val="single" w:sz="4" w:space="0" w:color="000000"/>
            </w:tcBorders>
            <w:shd w:val="clear" w:color="auto" w:fill="auto"/>
            <w:vAlign w:val="center"/>
          </w:tcPr>
          <w:p w14:paraId="22E842DD" w14:textId="77777777" w:rsidR="0044212F" w:rsidRPr="00460BD0" w:rsidRDefault="0044212F" w:rsidP="00B973A3">
            <w:pPr>
              <w:pStyle w:val="afa"/>
              <w:autoSpaceDE w:val="0"/>
              <w:spacing w:before="36" w:after="36"/>
              <w:jc w:val="center"/>
              <w:rPr>
                <w:rFonts w:ascii="ＭＳ 明朝" w:hAnsi="ＭＳ 明朝" w:cs="ＭＳ 明朝"/>
                <w:sz w:val="24"/>
                <w:szCs w:val="24"/>
                <w:lang w:val="en-US"/>
              </w:rPr>
            </w:pPr>
            <w:r w:rsidRPr="00460BD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359D92C" w14:textId="77777777" w:rsidR="0044212F" w:rsidRDefault="0044212F" w:rsidP="00B973A3">
            <w:pPr>
              <w:autoSpaceDE w:val="0"/>
              <w:snapToGrid w:val="0"/>
              <w:spacing w:before="36" w:after="36"/>
              <w:rPr>
                <w:rFonts w:ascii="ＭＳ 明朝" w:hAnsi="ＭＳ 明朝" w:cs="ＭＳ 明朝"/>
                <w:sz w:val="24"/>
                <w:szCs w:val="24"/>
              </w:rPr>
            </w:pPr>
          </w:p>
        </w:tc>
      </w:tr>
    </w:tbl>
    <w:p w14:paraId="11800A9E" w14:textId="5F65A394" w:rsidR="007E5D37" w:rsidRDefault="007E5D37">
      <w:pPr>
        <w:autoSpaceDE w:val="0"/>
        <w:ind w:left="120" w:firstLine="400"/>
      </w:pPr>
      <w:r>
        <w:rPr>
          <w:rFonts w:ascii="ＭＳ 明朝" w:hAnsi="ＭＳ 明朝" w:cs="ＭＳ 明朝"/>
          <w:sz w:val="20"/>
        </w:rPr>
        <w:t>※　行が不足する場合は</w:t>
      </w:r>
      <w:r w:rsidR="00B679AC">
        <w:rPr>
          <w:rFonts w:ascii="ＭＳ 明朝" w:hAnsi="ＭＳ 明朝" w:cs="ＭＳ 明朝"/>
          <w:sz w:val="20"/>
        </w:rPr>
        <w:t>、</w:t>
      </w:r>
      <w:r>
        <w:rPr>
          <w:rFonts w:ascii="ＭＳ 明朝" w:hAnsi="ＭＳ 明朝" w:cs="ＭＳ 明朝"/>
          <w:sz w:val="20"/>
        </w:rPr>
        <w:t>適宜追加してください。複数ページにわたっても可とします。</w:t>
      </w:r>
    </w:p>
    <w:p w14:paraId="7823FC6D" w14:textId="77777777" w:rsidR="007E5D37" w:rsidRDefault="007E5D37">
      <w:pPr>
        <w:autoSpaceDE w:val="0"/>
        <w:ind w:left="120" w:firstLine="400"/>
      </w:pPr>
      <w:r>
        <w:rPr>
          <w:rFonts w:ascii="ＭＳ 明朝" w:hAnsi="ＭＳ 明朝" w:cs="ＭＳ 明朝"/>
          <w:sz w:val="20"/>
        </w:rPr>
        <w:t>※　ＪＶについては</w:t>
      </w:r>
      <w:r w:rsidR="00B679AC">
        <w:rPr>
          <w:rFonts w:ascii="ＭＳ 明朝" w:hAnsi="ＭＳ 明朝" w:cs="ＭＳ 明朝"/>
          <w:sz w:val="20"/>
        </w:rPr>
        <w:t>、</w:t>
      </w:r>
      <w:r>
        <w:rPr>
          <w:rFonts w:ascii="ＭＳ 明朝" w:hAnsi="ＭＳ 明朝" w:cs="ＭＳ 明朝"/>
          <w:sz w:val="20"/>
        </w:rPr>
        <w:t>ＪＶを構成している全ての構成員を記載して下さい。</w:t>
      </w:r>
    </w:p>
    <w:p w14:paraId="39B29C27" w14:textId="77777777" w:rsidR="007E5D37" w:rsidRDefault="007E5D37">
      <w:pPr>
        <w:pageBreakBefore/>
        <w:autoSpaceDE w:val="0"/>
        <w:jc w:val="right"/>
      </w:pPr>
      <w:r>
        <w:rPr>
          <w:rFonts w:ascii="ＭＳ 明朝" w:hAnsi="ＭＳ 明朝" w:cs="ＭＳ 明朝"/>
        </w:rPr>
        <w:lastRenderedPageBreak/>
        <w:t>様式４－１</w:t>
      </w:r>
    </w:p>
    <w:p w14:paraId="141D588A" w14:textId="77777777" w:rsidR="007E5D37" w:rsidRDefault="007E5D37">
      <w:pPr>
        <w:autoSpaceDE w:val="0"/>
        <w:jc w:val="right"/>
        <w:rPr>
          <w:rFonts w:ascii="ＭＳ 明朝" w:hAnsi="ＭＳ 明朝" w:cs="ＭＳ 明朝"/>
        </w:rPr>
      </w:pPr>
    </w:p>
    <w:p w14:paraId="44DA6DD7" w14:textId="77777777" w:rsidR="007E5D37" w:rsidRDefault="007E5D37">
      <w:pPr>
        <w:autoSpaceDE w:val="0"/>
        <w:jc w:val="right"/>
      </w:pPr>
      <w:r>
        <w:rPr>
          <w:rFonts w:ascii="ＭＳ 明朝" w:hAnsi="ＭＳ 明朝" w:cs="ＭＳ 明朝"/>
        </w:rPr>
        <w:t>令和　　年　月　　日</w:t>
      </w:r>
    </w:p>
    <w:p w14:paraId="0AB4A46E" w14:textId="77777777" w:rsidR="007E5D37" w:rsidRDefault="007E5D37">
      <w:pPr>
        <w:autoSpaceDE w:val="0"/>
        <w:rPr>
          <w:rFonts w:ascii="ＭＳ 明朝" w:hAnsi="ＭＳ 明朝" w:cs="ＭＳ 明朝"/>
        </w:rPr>
      </w:pPr>
    </w:p>
    <w:p w14:paraId="4F14C2D6" w14:textId="77777777" w:rsidR="007E5D37" w:rsidRDefault="007E5D37">
      <w:pPr>
        <w:autoSpaceDE w:val="0"/>
        <w:jc w:val="center"/>
      </w:pPr>
      <w:r>
        <w:rPr>
          <w:rFonts w:ascii="ＭＳ 明朝" w:hAnsi="ＭＳ 明朝" w:cs="ＭＳ 明朝"/>
          <w:sz w:val="28"/>
        </w:rPr>
        <w:t>委　任　状</w:t>
      </w:r>
    </w:p>
    <w:p w14:paraId="6A837264" w14:textId="77777777" w:rsidR="007E5D37" w:rsidRDefault="007E5D37">
      <w:pPr>
        <w:autoSpaceDE w:val="0"/>
        <w:rPr>
          <w:rFonts w:ascii="ＭＳ 明朝" w:hAnsi="ＭＳ 明朝" w:cs="ＭＳ 明朝"/>
          <w:sz w:val="28"/>
        </w:rPr>
      </w:pPr>
    </w:p>
    <w:p w14:paraId="4FC860AF" w14:textId="3C268079" w:rsidR="007E5D37" w:rsidRDefault="007E5D37">
      <w:pPr>
        <w:autoSpaceDE w:val="0"/>
      </w:pPr>
      <w:r>
        <w:rPr>
          <w:rFonts w:ascii="ＭＳ 明朝" w:hAnsi="ＭＳ 明朝" w:cs="ＭＳ 明朝"/>
          <w:sz w:val="24"/>
          <w:szCs w:val="24"/>
        </w:rPr>
        <w:t xml:space="preserve">　</w:t>
      </w:r>
      <w:r w:rsidR="00043A24">
        <w:rPr>
          <w:rFonts w:ascii="ＭＳ 明朝" w:hAnsi="ＭＳ 明朝" w:cs="ＭＳ 明朝"/>
          <w:sz w:val="24"/>
          <w:szCs w:val="24"/>
        </w:rPr>
        <w:t>宇治市</w:t>
      </w:r>
      <w:r>
        <w:rPr>
          <w:rFonts w:ascii="ＭＳ 明朝" w:hAnsi="ＭＳ 明朝" w:cs="ＭＳ 明朝"/>
          <w:sz w:val="24"/>
          <w:szCs w:val="24"/>
        </w:rPr>
        <w:t xml:space="preserve">長　</w:t>
      </w:r>
      <w:r w:rsidR="008608A9">
        <w:rPr>
          <w:rFonts w:ascii="ＭＳ 明朝" w:hAnsi="ＭＳ 明朝" w:cs="ＭＳ 明朝" w:hint="eastAsia"/>
          <w:sz w:val="24"/>
          <w:szCs w:val="24"/>
        </w:rPr>
        <w:t>宛て</w:t>
      </w:r>
    </w:p>
    <w:p w14:paraId="55320B2A" w14:textId="77777777" w:rsidR="007E5D37" w:rsidRDefault="007E5D37">
      <w:pPr>
        <w:pStyle w:val="af7"/>
        <w:autoSpaceDE w:val="0"/>
        <w:spacing w:line="320" w:lineRule="atLeast"/>
        <w:rPr>
          <w:rFonts w:ascii="ＭＳ 明朝" w:hAnsi="ＭＳ 明朝" w:cs="ＭＳ 明朝"/>
          <w:sz w:val="24"/>
          <w:szCs w:val="24"/>
        </w:rPr>
      </w:pPr>
    </w:p>
    <w:p w14:paraId="7BE3322E" w14:textId="77777777" w:rsidR="007E5D37" w:rsidRDefault="007E5D37" w:rsidP="006B61CD">
      <w:pPr>
        <w:pStyle w:val="af7"/>
        <w:autoSpaceDE w:val="0"/>
        <w:spacing w:line="320" w:lineRule="atLeast"/>
        <w:ind w:right="4534"/>
        <w:jc w:val="right"/>
      </w:pPr>
      <w:r>
        <w:rPr>
          <w:rFonts w:ascii="ＭＳ 明朝" w:hAnsi="ＭＳ 明朝" w:cs="ＭＳ 明朝"/>
          <w:sz w:val="24"/>
          <w:szCs w:val="24"/>
        </w:rPr>
        <w:t>参加グループの構成企業</w:t>
      </w:r>
    </w:p>
    <w:p w14:paraId="56090C71" w14:textId="77777777" w:rsidR="007E5D37" w:rsidRDefault="007E5D37">
      <w:pPr>
        <w:tabs>
          <w:tab w:val="left" w:pos="4550"/>
        </w:tabs>
        <w:autoSpaceDE w:val="0"/>
        <w:spacing w:before="72" w:after="72" w:line="400" w:lineRule="exact"/>
      </w:pPr>
      <w:r>
        <w:rPr>
          <w:rFonts w:ascii="ＭＳ 明朝" w:hAnsi="ＭＳ 明朝" w:cs="ＭＳ 明朝"/>
          <w:sz w:val="24"/>
          <w:szCs w:val="24"/>
        </w:rPr>
        <w:tab/>
        <w:t>住　　　所</w:t>
      </w:r>
    </w:p>
    <w:p w14:paraId="342F1D19" w14:textId="77777777" w:rsidR="007E5D37" w:rsidRDefault="007E5D37">
      <w:pPr>
        <w:tabs>
          <w:tab w:val="left" w:pos="4564"/>
        </w:tabs>
        <w:autoSpaceDE w:val="0"/>
        <w:spacing w:before="72" w:after="72" w:line="400" w:lineRule="exact"/>
      </w:pPr>
      <w:r>
        <w:rPr>
          <w:rFonts w:ascii="ＭＳ 明朝" w:hAnsi="ＭＳ 明朝" w:cs="ＭＳ 明朝"/>
          <w:sz w:val="24"/>
          <w:szCs w:val="24"/>
        </w:rPr>
        <w:tab/>
        <w:t>商号・名称</w:t>
      </w:r>
    </w:p>
    <w:p w14:paraId="0E7C1DF4"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sz w:val="24"/>
          <w:szCs w:val="24"/>
        </w:rPr>
        <w:tab/>
        <w:t>代表者氏名</w:t>
      </w:r>
      <w:r>
        <w:rPr>
          <w:rFonts w:ascii="ＭＳ 明朝" w:hAnsi="ＭＳ 明朝" w:cs="ＭＳ 明朝"/>
          <w:sz w:val="24"/>
          <w:szCs w:val="24"/>
        </w:rPr>
        <w:tab/>
        <w:t>印</w:t>
      </w:r>
    </w:p>
    <w:p w14:paraId="4A95D343" w14:textId="77777777" w:rsidR="007E5D37" w:rsidRDefault="007E5D37">
      <w:pPr>
        <w:autoSpaceDE w:val="0"/>
        <w:rPr>
          <w:rFonts w:ascii="ＭＳ 明朝" w:hAnsi="ＭＳ 明朝" w:cs="ＭＳ 明朝"/>
          <w:sz w:val="24"/>
          <w:szCs w:val="24"/>
        </w:rPr>
      </w:pPr>
    </w:p>
    <w:p w14:paraId="70D67EF7" w14:textId="6196E9D2" w:rsidR="007E5D37" w:rsidRDefault="007E5D37">
      <w:pPr>
        <w:pStyle w:val="af7"/>
        <w:autoSpaceDE w:val="0"/>
        <w:spacing w:line="320" w:lineRule="atLeast"/>
        <w:ind w:firstLine="200"/>
      </w:pPr>
      <w:r>
        <w:rPr>
          <w:rFonts w:ascii="ＭＳ 明朝" w:hAnsi="ＭＳ 明朝" w:cs="ＭＳ 明朝"/>
          <w:sz w:val="24"/>
          <w:szCs w:val="24"/>
        </w:rPr>
        <w:t>[　　　　　]グループの構成企業である私は</w:t>
      </w:r>
      <w:r w:rsidR="00B679AC">
        <w:rPr>
          <w:rFonts w:ascii="ＭＳ 明朝" w:hAnsi="ＭＳ 明朝" w:cs="ＭＳ 明朝"/>
          <w:sz w:val="24"/>
          <w:szCs w:val="24"/>
        </w:rPr>
        <w:t>、</w:t>
      </w:r>
      <w:r>
        <w:rPr>
          <w:rFonts w:ascii="ＭＳ 明朝" w:hAnsi="ＭＳ 明朝" w:cs="ＭＳ 明朝"/>
          <w:sz w:val="24"/>
          <w:szCs w:val="24"/>
        </w:rPr>
        <w:t>下記の代表企業</w:t>
      </w:r>
      <w:r w:rsidR="008608A9">
        <w:rPr>
          <w:rFonts w:ascii="ＭＳ 明朝" w:hAnsi="ＭＳ 明朝" w:cs="ＭＳ 明朝" w:hint="eastAsia"/>
          <w:sz w:val="24"/>
          <w:szCs w:val="24"/>
        </w:rPr>
        <w:t>の</w:t>
      </w:r>
      <w:r w:rsidR="00D5460A">
        <w:rPr>
          <w:rFonts w:ascii="ＭＳ 明朝" w:hAnsi="ＭＳ 明朝" w:cs="ＭＳ 明朝" w:hint="eastAsia"/>
          <w:sz w:val="24"/>
          <w:szCs w:val="24"/>
        </w:rPr>
        <w:t>代表者</w:t>
      </w:r>
      <w:r>
        <w:rPr>
          <w:rFonts w:ascii="ＭＳ 明朝" w:hAnsi="ＭＳ 明朝" w:cs="ＭＳ 明朝"/>
          <w:sz w:val="24"/>
          <w:szCs w:val="24"/>
        </w:rPr>
        <w:t>を</w:t>
      </w:r>
      <w:r w:rsidR="00D5460A">
        <w:rPr>
          <w:rFonts w:ascii="ＭＳ 明朝" w:hAnsi="ＭＳ 明朝" w:cs="ＭＳ 明朝" w:hint="eastAsia"/>
          <w:sz w:val="24"/>
          <w:szCs w:val="24"/>
        </w:rPr>
        <w:t>代理人</w:t>
      </w:r>
      <w:r>
        <w:rPr>
          <w:rFonts w:ascii="ＭＳ 明朝" w:hAnsi="ＭＳ 明朝" w:cs="ＭＳ 明朝"/>
          <w:sz w:val="24"/>
          <w:szCs w:val="24"/>
        </w:rPr>
        <w:t>と定め</w:t>
      </w:r>
      <w:r w:rsidR="00B679AC">
        <w:rPr>
          <w:rFonts w:ascii="ＭＳ 明朝" w:hAnsi="ＭＳ 明朝" w:cs="ＭＳ 明朝"/>
          <w:sz w:val="24"/>
          <w:szCs w:val="24"/>
        </w:rPr>
        <w:t>、</w:t>
      </w:r>
      <w:r w:rsidR="0044212F">
        <w:rPr>
          <w:rFonts w:ascii="ＭＳ 明朝" w:hAnsi="ＭＳ 明朝" w:cs="ＭＳ 明朝" w:hint="eastAsia"/>
          <w:sz w:val="24"/>
          <w:szCs w:val="24"/>
        </w:rPr>
        <w:t>参加申出書</w:t>
      </w:r>
      <w:r>
        <w:rPr>
          <w:rFonts w:ascii="ＭＳ 明朝" w:hAnsi="ＭＳ 明朝" w:cs="ＭＳ 明朝"/>
          <w:sz w:val="24"/>
          <w:szCs w:val="24"/>
        </w:rPr>
        <w:t>の提出日から事業終了まで「</w:t>
      </w:r>
      <w:r w:rsidR="00460BD0">
        <w:rPr>
          <w:rFonts w:ascii="ＭＳ 明朝" w:hAnsi="ＭＳ 明朝" w:cs="ＭＳ 明朝" w:hint="eastAsia"/>
          <w:sz w:val="24"/>
          <w:szCs w:val="24"/>
        </w:rPr>
        <w:t>宇治市学校給食センター整備事業</w:t>
      </w:r>
      <w:r>
        <w:rPr>
          <w:rFonts w:ascii="ＭＳ 明朝" w:hAnsi="ＭＳ 明朝" w:cs="ＭＳ 明朝"/>
          <w:sz w:val="24"/>
          <w:szCs w:val="24"/>
        </w:rPr>
        <w:t>」に係る</w:t>
      </w:r>
      <w:r w:rsidR="00043A24">
        <w:rPr>
          <w:rFonts w:ascii="ＭＳ 明朝" w:hAnsi="ＭＳ 明朝" w:cs="ＭＳ 明朝"/>
          <w:sz w:val="24"/>
          <w:szCs w:val="24"/>
        </w:rPr>
        <w:t>宇治市</w:t>
      </w:r>
      <w:r>
        <w:rPr>
          <w:rFonts w:ascii="ＭＳ 明朝" w:hAnsi="ＭＳ 明朝" w:cs="ＭＳ 明朝"/>
          <w:sz w:val="24"/>
          <w:szCs w:val="24"/>
        </w:rPr>
        <w:t>との契約について</w:t>
      </w:r>
      <w:r w:rsidR="00B679AC">
        <w:rPr>
          <w:rFonts w:ascii="ＭＳ 明朝" w:hAnsi="ＭＳ 明朝" w:cs="ＭＳ 明朝"/>
          <w:sz w:val="24"/>
          <w:szCs w:val="24"/>
        </w:rPr>
        <w:t>、</w:t>
      </w:r>
      <w:r>
        <w:rPr>
          <w:rFonts w:ascii="ＭＳ 明朝" w:hAnsi="ＭＳ 明朝" w:cs="ＭＳ 明朝"/>
          <w:sz w:val="24"/>
          <w:szCs w:val="24"/>
        </w:rPr>
        <w:t>下記の権限を委任いたします。</w:t>
      </w:r>
    </w:p>
    <w:p w14:paraId="6FD1AA76" w14:textId="77777777" w:rsidR="007E5D37" w:rsidRDefault="007E5D37">
      <w:pPr>
        <w:pStyle w:val="af7"/>
        <w:autoSpaceDE w:val="0"/>
        <w:spacing w:line="320" w:lineRule="atLeast"/>
        <w:rPr>
          <w:rFonts w:ascii="ＭＳ 明朝" w:hAnsi="ＭＳ 明朝" w:cs="ＭＳ 明朝"/>
          <w:sz w:val="24"/>
          <w:szCs w:val="24"/>
        </w:rPr>
      </w:pPr>
    </w:p>
    <w:p w14:paraId="59855DE3" w14:textId="5F633BCF" w:rsidR="007E5D37" w:rsidRDefault="007E5D37">
      <w:pPr>
        <w:pStyle w:val="af7"/>
        <w:autoSpaceDE w:val="0"/>
        <w:spacing w:line="320" w:lineRule="atLeast"/>
        <w:ind w:right="4534"/>
        <w:jc w:val="right"/>
      </w:pPr>
      <w:r>
        <w:rPr>
          <w:rFonts w:ascii="ＭＳ 明朝" w:hAnsi="ＭＳ 明朝" w:cs="ＭＳ 明朝"/>
          <w:sz w:val="24"/>
          <w:szCs w:val="24"/>
        </w:rPr>
        <w:t>代表企業</w:t>
      </w:r>
      <w:r w:rsidR="008608A9">
        <w:rPr>
          <w:rFonts w:ascii="ＭＳ 明朝" w:hAnsi="ＭＳ 明朝" w:cs="ＭＳ 明朝" w:hint="eastAsia"/>
          <w:sz w:val="24"/>
          <w:szCs w:val="24"/>
        </w:rPr>
        <w:t>の</w:t>
      </w:r>
      <w:r>
        <w:rPr>
          <w:rFonts w:ascii="ＭＳ 明朝" w:hAnsi="ＭＳ 明朝" w:cs="ＭＳ 明朝"/>
          <w:sz w:val="24"/>
          <w:szCs w:val="24"/>
        </w:rPr>
        <w:t>代表者</w:t>
      </w:r>
      <w:r w:rsidR="008608A9">
        <w:rPr>
          <w:rFonts w:ascii="ＭＳ 明朝" w:hAnsi="ＭＳ 明朝" w:cs="ＭＳ 明朝" w:hint="eastAsia"/>
          <w:sz w:val="24"/>
          <w:szCs w:val="24"/>
        </w:rPr>
        <w:t>（受任者）</w:t>
      </w:r>
    </w:p>
    <w:p w14:paraId="6C6FB264" w14:textId="77777777" w:rsidR="007E5D37" w:rsidRDefault="007E5D37">
      <w:pPr>
        <w:tabs>
          <w:tab w:val="left" w:pos="4550"/>
        </w:tabs>
        <w:autoSpaceDE w:val="0"/>
        <w:spacing w:before="72" w:after="72" w:line="400" w:lineRule="exact"/>
      </w:pPr>
      <w:r>
        <w:rPr>
          <w:rFonts w:ascii="ＭＳ 明朝" w:hAnsi="ＭＳ 明朝" w:cs="ＭＳ 明朝"/>
          <w:sz w:val="24"/>
          <w:szCs w:val="24"/>
        </w:rPr>
        <w:tab/>
      </w:r>
      <w:r>
        <w:rPr>
          <w:rFonts w:ascii="ＭＳ 明朝" w:hAnsi="ＭＳ 明朝" w:cs="ＭＳ 明朝"/>
          <w:spacing w:val="525"/>
          <w:sz w:val="24"/>
          <w:szCs w:val="24"/>
        </w:rPr>
        <w:t>住</w:t>
      </w:r>
      <w:r>
        <w:rPr>
          <w:rFonts w:ascii="ＭＳ 明朝" w:hAnsi="ＭＳ 明朝" w:cs="ＭＳ 明朝"/>
          <w:sz w:val="24"/>
          <w:szCs w:val="24"/>
        </w:rPr>
        <w:t>所</w:t>
      </w:r>
    </w:p>
    <w:p w14:paraId="141B99DF" w14:textId="77777777" w:rsidR="007E5D37" w:rsidRDefault="007E5D37">
      <w:pPr>
        <w:tabs>
          <w:tab w:val="left" w:pos="4564"/>
        </w:tabs>
        <w:autoSpaceDE w:val="0"/>
        <w:spacing w:before="72" w:after="72" w:line="400" w:lineRule="exact"/>
      </w:pPr>
      <w:r>
        <w:rPr>
          <w:rFonts w:ascii="ＭＳ 明朝" w:hAnsi="ＭＳ 明朝" w:cs="ＭＳ 明朝"/>
          <w:sz w:val="24"/>
          <w:szCs w:val="24"/>
        </w:rPr>
        <w:tab/>
        <w:t>商号または名称</w:t>
      </w:r>
    </w:p>
    <w:p w14:paraId="01EAB717"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sz w:val="24"/>
          <w:szCs w:val="24"/>
        </w:rPr>
        <w:tab/>
      </w:r>
      <w:r>
        <w:rPr>
          <w:rFonts w:ascii="ＭＳ 明朝" w:hAnsi="ＭＳ 明朝" w:cs="ＭＳ 明朝"/>
          <w:spacing w:val="52"/>
          <w:sz w:val="24"/>
          <w:szCs w:val="24"/>
        </w:rPr>
        <w:t>代表者氏</w:t>
      </w:r>
      <w:r>
        <w:rPr>
          <w:rFonts w:ascii="ＭＳ 明朝" w:hAnsi="ＭＳ 明朝" w:cs="ＭＳ 明朝"/>
          <w:spacing w:val="2"/>
          <w:sz w:val="24"/>
          <w:szCs w:val="24"/>
        </w:rPr>
        <w:t>名</w:t>
      </w:r>
      <w:r>
        <w:rPr>
          <w:rFonts w:ascii="ＭＳ 明朝" w:hAnsi="ＭＳ 明朝" w:cs="ＭＳ 明朝"/>
          <w:sz w:val="24"/>
          <w:szCs w:val="24"/>
        </w:rPr>
        <w:tab/>
        <w:t>印</w:t>
      </w:r>
    </w:p>
    <w:p w14:paraId="247E8DE0" w14:textId="77777777" w:rsidR="007E5D37" w:rsidRDefault="007E5D37">
      <w:pPr>
        <w:pStyle w:val="af7"/>
        <w:autoSpaceDE w:val="0"/>
        <w:spacing w:line="320" w:lineRule="atLeast"/>
        <w:rPr>
          <w:rFonts w:ascii="ＭＳ 明朝" w:hAnsi="ＭＳ 明朝" w:cs="ＭＳ 明朝"/>
          <w:sz w:val="24"/>
          <w:szCs w:val="24"/>
        </w:rPr>
      </w:pPr>
    </w:p>
    <w:p w14:paraId="26159DC6" w14:textId="77777777" w:rsidR="007E5D37" w:rsidRDefault="007E5D37">
      <w:pPr>
        <w:pStyle w:val="af7"/>
        <w:autoSpaceDE w:val="0"/>
        <w:spacing w:line="320" w:lineRule="atLeast"/>
        <w:jc w:val="center"/>
      </w:pPr>
      <w:r>
        <w:rPr>
          <w:rFonts w:ascii="ＭＳ 明朝" w:hAnsi="ＭＳ 明朝" w:cs="ＭＳ 明朝"/>
          <w:sz w:val="24"/>
          <w:szCs w:val="24"/>
        </w:rPr>
        <w:t>記</w:t>
      </w:r>
    </w:p>
    <w:p w14:paraId="265285C7" w14:textId="77777777" w:rsidR="007E5D37" w:rsidRDefault="007E5D37">
      <w:pPr>
        <w:pStyle w:val="af7"/>
        <w:autoSpaceDE w:val="0"/>
        <w:spacing w:line="320" w:lineRule="atLeast"/>
        <w:rPr>
          <w:rFonts w:ascii="ＭＳ 明朝" w:hAnsi="ＭＳ 明朝" w:cs="ＭＳ 明朝"/>
          <w:sz w:val="24"/>
          <w:szCs w:val="24"/>
        </w:rPr>
      </w:pPr>
    </w:p>
    <w:p w14:paraId="46E2FCC2" w14:textId="77777777" w:rsidR="007E5D37" w:rsidRDefault="007E5D37">
      <w:pPr>
        <w:pStyle w:val="af7"/>
        <w:tabs>
          <w:tab w:val="left" w:pos="1785"/>
        </w:tabs>
        <w:autoSpaceDE w:val="0"/>
        <w:spacing w:line="320" w:lineRule="atLeast"/>
        <w:ind w:firstLine="141"/>
      </w:pPr>
      <w:r>
        <w:rPr>
          <w:rFonts w:ascii="ＭＳ 明朝" w:hAnsi="ＭＳ 明朝" w:cs="ＭＳ 明朝"/>
          <w:spacing w:val="41"/>
          <w:sz w:val="24"/>
          <w:szCs w:val="24"/>
        </w:rPr>
        <w:t>委任事</w:t>
      </w:r>
      <w:r>
        <w:rPr>
          <w:rFonts w:ascii="ＭＳ 明朝" w:hAnsi="ＭＳ 明朝" w:cs="ＭＳ 明朝"/>
          <w:spacing w:val="2"/>
          <w:sz w:val="24"/>
          <w:szCs w:val="24"/>
        </w:rPr>
        <w:t>項</w:t>
      </w:r>
      <w:r>
        <w:rPr>
          <w:rFonts w:ascii="ＭＳ 明朝" w:hAnsi="ＭＳ 明朝" w:cs="ＭＳ 明朝"/>
          <w:sz w:val="24"/>
          <w:szCs w:val="24"/>
        </w:rPr>
        <w:tab/>
        <w:t>1.　下記事業に関する参加表明について</w:t>
      </w:r>
    </w:p>
    <w:p w14:paraId="0D0773AC" w14:textId="02C7DD35" w:rsidR="007E5D37" w:rsidRDefault="007E5D37">
      <w:pPr>
        <w:pStyle w:val="af7"/>
        <w:tabs>
          <w:tab w:val="left" w:pos="1785"/>
        </w:tabs>
        <w:autoSpaceDE w:val="0"/>
        <w:spacing w:line="320" w:lineRule="atLeast"/>
      </w:pPr>
      <w:r>
        <w:rPr>
          <w:rFonts w:ascii="ＭＳ 明朝" w:hAnsi="ＭＳ 明朝" w:cs="ＭＳ 明朝"/>
          <w:sz w:val="24"/>
          <w:szCs w:val="24"/>
        </w:rPr>
        <w:tab/>
        <w:t>2.　下記事業に関する参加資格審査</w:t>
      </w:r>
      <w:r w:rsidR="008608A9">
        <w:rPr>
          <w:rFonts w:ascii="ＭＳ 明朝" w:hAnsi="ＭＳ 明朝" w:cs="ＭＳ 明朝" w:hint="eastAsia"/>
          <w:sz w:val="24"/>
          <w:szCs w:val="24"/>
        </w:rPr>
        <w:t>手続き</w:t>
      </w:r>
      <w:r>
        <w:rPr>
          <w:rFonts w:ascii="ＭＳ 明朝" w:hAnsi="ＭＳ 明朝" w:cs="ＭＳ 明朝"/>
          <w:sz w:val="24"/>
          <w:szCs w:val="24"/>
        </w:rPr>
        <w:t>について</w:t>
      </w:r>
    </w:p>
    <w:p w14:paraId="71ED551D" w14:textId="7594F7A6" w:rsidR="007E5D37" w:rsidRDefault="007E5D37">
      <w:pPr>
        <w:pStyle w:val="af7"/>
        <w:tabs>
          <w:tab w:val="left" w:pos="1785"/>
        </w:tabs>
        <w:autoSpaceDE w:val="0"/>
        <w:spacing w:line="320" w:lineRule="atLeast"/>
      </w:pPr>
      <w:r>
        <w:rPr>
          <w:rFonts w:ascii="ＭＳ 明朝" w:hAnsi="ＭＳ 明朝" w:cs="ＭＳ 明朝"/>
          <w:sz w:val="24"/>
          <w:szCs w:val="24"/>
        </w:rPr>
        <w:tab/>
        <w:t>3.　下記事業に関する</w:t>
      </w:r>
      <w:r w:rsidR="0044212F">
        <w:rPr>
          <w:rFonts w:ascii="ＭＳ 明朝" w:hAnsi="ＭＳ 明朝" w:cs="ＭＳ 明朝" w:hint="eastAsia"/>
          <w:sz w:val="24"/>
          <w:szCs w:val="24"/>
        </w:rPr>
        <w:t>提案</w:t>
      </w:r>
      <w:r>
        <w:rPr>
          <w:rFonts w:ascii="ＭＳ 明朝" w:hAnsi="ＭＳ 明朝" w:cs="ＭＳ 明朝"/>
          <w:sz w:val="24"/>
          <w:szCs w:val="24"/>
        </w:rPr>
        <w:t>辞退について</w:t>
      </w:r>
    </w:p>
    <w:p w14:paraId="38E72C40" w14:textId="6EED9DC1" w:rsidR="007E5D37" w:rsidRDefault="007E5D37">
      <w:pPr>
        <w:pStyle w:val="af7"/>
        <w:tabs>
          <w:tab w:val="left" w:pos="1785"/>
        </w:tabs>
        <w:autoSpaceDE w:val="0"/>
        <w:spacing w:line="320" w:lineRule="atLeast"/>
      </w:pPr>
      <w:r>
        <w:rPr>
          <w:rFonts w:ascii="ＭＳ 明朝" w:hAnsi="ＭＳ 明朝" w:cs="ＭＳ 明朝"/>
          <w:sz w:val="24"/>
          <w:szCs w:val="24"/>
        </w:rPr>
        <w:tab/>
        <w:t>4.　下記事業に関する提案書</w:t>
      </w:r>
      <w:r w:rsidR="008608A9">
        <w:rPr>
          <w:rFonts w:ascii="ＭＳ 明朝" w:hAnsi="ＭＳ 明朝" w:cs="ＭＳ 明朝" w:hint="eastAsia"/>
          <w:sz w:val="24"/>
          <w:szCs w:val="24"/>
        </w:rPr>
        <w:t>及び</w:t>
      </w:r>
      <w:r w:rsidR="0044212F">
        <w:rPr>
          <w:rFonts w:ascii="ＭＳ 明朝" w:hAnsi="ＭＳ 明朝" w:cs="ＭＳ 明朝" w:hint="eastAsia"/>
          <w:sz w:val="24"/>
          <w:szCs w:val="24"/>
        </w:rPr>
        <w:t>見積書</w:t>
      </w:r>
      <w:r w:rsidR="008608A9">
        <w:rPr>
          <w:rFonts w:ascii="ＭＳ 明朝" w:hAnsi="ＭＳ 明朝" w:cs="ＭＳ 明朝" w:hint="eastAsia"/>
          <w:sz w:val="24"/>
          <w:szCs w:val="24"/>
        </w:rPr>
        <w:t>の</w:t>
      </w:r>
      <w:r>
        <w:rPr>
          <w:rFonts w:ascii="ＭＳ 明朝" w:hAnsi="ＭＳ 明朝" w:cs="ＭＳ 明朝"/>
          <w:sz w:val="24"/>
          <w:szCs w:val="24"/>
        </w:rPr>
        <w:t>提出について</w:t>
      </w:r>
    </w:p>
    <w:p w14:paraId="179970B0" w14:textId="77777777" w:rsidR="007E5D37" w:rsidRDefault="007E5D37">
      <w:pPr>
        <w:pStyle w:val="af7"/>
        <w:tabs>
          <w:tab w:val="left" w:pos="1785"/>
        </w:tabs>
        <w:autoSpaceDE w:val="0"/>
        <w:spacing w:line="320" w:lineRule="atLeast"/>
      </w:pPr>
      <w:r>
        <w:rPr>
          <w:rFonts w:ascii="ＭＳ 明朝" w:hAnsi="ＭＳ 明朝" w:cs="ＭＳ 明朝"/>
          <w:sz w:val="24"/>
          <w:szCs w:val="24"/>
        </w:rPr>
        <w:tab/>
        <w:t>5.　下記事業に関する契約手続きについて</w:t>
      </w:r>
    </w:p>
    <w:p w14:paraId="7484D6D1" w14:textId="77777777" w:rsidR="007E5D37" w:rsidRDefault="007E5D37">
      <w:pPr>
        <w:pStyle w:val="af7"/>
        <w:tabs>
          <w:tab w:val="left" w:pos="1785"/>
        </w:tabs>
        <w:autoSpaceDE w:val="0"/>
        <w:spacing w:line="320" w:lineRule="atLeast"/>
      </w:pPr>
      <w:r>
        <w:rPr>
          <w:rFonts w:ascii="ＭＳ 明朝" w:hAnsi="ＭＳ 明朝" w:cs="ＭＳ 明朝"/>
          <w:sz w:val="24"/>
          <w:szCs w:val="24"/>
        </w:rPr>
        <w:tab/>
        <w:t>6.　代理人及び復代理人の選任について</w:t>
      </w:r>
    </w:p>
    <w:p w14:paraId="273209B0" w14:textId="77777777" w:rsidR="007E5D37" w:rsidRDefault="007E5D37">
      <w:pPr>
        <w:pStyle w:val="af7"/>
        <w:tabs>
          <w:tab w:val="left" w:pos="1575"/>
        </w:tabs>
        <w:autoSpaceDE w:val="0"/>
        <w:spacing w:line="320" w:lineRule="atLeast"/>
        <w:rPr>
          <w:rFonts w:ascii="ＭＳ 明朝" w:hAnsi="ＭＳ 明朝" w:cs="ＭＳ 明朝"/>
          <w:sz w:val="24"/>
          <w:szCs w:val="24"/>
        </w:rPr>
      </w:pPr>
    </w:p>
    <w:p w14:paraId="45AA5EDB" w14:textId="638D88FE" w:rsidR="007E5D37" w:rsidRDefault="007E5D37">
      <w:pPr>
        <w:pStyle w:val="af7"/>
        <w:tabs>
          <w:tab w:val="left" w:pos="1785"/>
        </w:tabs>
        <w:autoSpaceDE w:val="0"/>
        <w:spacing w:line="320" w:lineRule="atLeast"/>
        <w:ind w:left="207" w:hanging="64"/>
      </w:pPr>
      <w:r>
        <w:rPr>
          <w:rFonts w:ascii="ＭＳ 明朝" w:hAnsi="ＭＳ 明朝" w:cs="ＭＳ 明朝"/>
          <w:sz w:val="24"/>
          <w:szCs w:val="24"/>
        </w:rPr>
        <w:t>事　業　名</w:t>
      </w:r>
      <w:r>
        <w:rPr>
          <w:rFonts w:ascii="ＭＳ 明朝" w:hAnsi="ＭＳ 明朝" w:cs="ＭＳ 明朝"/>
          <w:sz w:val="24"/>
          <w:szCs w:val="24"/>
        </w:rPr>
        <w:tab/>
      </w:r>
      <w:r w:rsidR="00460BD0">
        <w:rPr>
          <w:rFonts w:ascii="ＭＳ 明朝" w:hAnsi="ＭＳ 明朝" w:cs="ＭＳ 明朝" w:hint="eastAsia"/>
          <w:sz w:val="24"/>
          <w:szCs w:val="24"/>
        </w:rPr>
        <w:t>宇治市学校給食センター整備事業</w:t>
      </w:r>
    </w:p>
    <w:p w14:paraId="3405E10F" w14:textId="77777777" w:rsidR="007E5D37" w:rsidRDefault="007E5D37">
      <w:pPr>
        <w:pStyle w:val="af7"/>
        <w:tabs>
          <w:tab w:val="left" w:pos="1575"/>
        </w:tabs>
        <w:autoSpaceDE w:val="0"/>
        <w:spacing w:line="320" w:lineRule="atLeast"/>
        <w:rPr>
          <w:rFonts w:ascii="ＭＳ 明朝" w:hAnsi="ＭＳ 明朝" w:cs="ＭＳ 明朝"/>
          <w:sz w:val="24"/>
          <w:szCs w:val="24"/>
        </w:rPr>
      </w:pPr>
    </w:p>
    <w:p w14:paraId="6097CCB2" w14:textId="77777777" w:rsidR="007E5D37" w:rsidRDefault="007E5D37">
      <w:pPr>
        <w:pStyle w:val="af7"/>
        <w:tabs>
          <w:tab w:val="left" w:pos="1575"/>
        </w:tabs>
        <w:autoSpaceDE w:val="0"/>
        <w:spacing w:line="320" w:lineRule="atLeast"/>
        <w:rPr>
          <w:rFonts w:ascii="ＭＳ 明朝" w:hAnsi="ＭＳ 明朝" w:cs="ＭＳ 明朝"/>
          <w:sz w:val="24"/>
          <w:szCs w:val="24"/>
        </w:rPr>
      </w:pPr>
    </w:p>
    <w:p w14:paraId="3A94B71C" w14:textId="77777777" w:rsidR="007E5D37" w:rsidRDefault="007E5D37">
      <w:pPr>
        <w:pStyle w:val="af7"/>
        <w:tabs>
          <w:tab w:val="left" w:pos="1575"/>
        </w:tabs>
        <w:autoSpaceDE w:val="0"/>
        <w:spacing w:line="320" w:lineRule="atLeast"/>
      </w:pPr>
      <w:r>
        <w:rPr>
          <w:rFonts w:ascii="ＭＳ 明朝" w:hAnsi="ＭＳ 明朝" w:cs="ＭＳ 明朝"/>
          <w:sz w:val="24"/>
          <w:szCs w:val="24"/>
        </w:rPr>
        <w:t>※　参加グループの構成企業毎（ＪＶについては全ての構成員）に提出して下さい。</w:t>
      </w:r>
    </w:p>
    <w:p w14:paraId="76417CF8" w14:textId="77777777" w:rsidR="007E5D37" w:rsidRDefault="007E5D37">
      <w:pPr>
        <w:pageBreakBefore/>
        <w:autoSpaceDE w:val="0"/>
        <w:jc w:val="right"/>
      </w:pPr>
      <w:r>
        <w:rPr>
          <w:rFonts w:ascii="ＭＳ 明朝" w:hAnsi="ＭＳ 明朝" w:cs="ＭＳ 明朝"/>
        </w:rPr>
        <w:lastRenderedPageBreak/>
        <w:t>様式４-２</w:t>
      </w:r>
    </w:p>
    <w:p w14:paraId="49642117" w14:textId="77777777" w:rsidR="007E5D37" w:rsidRDefault="007E5D37">
      <w:pPr>
        <w:autoSpaceDE w:val="0"/>
        <w:jc w:val="right"/>
        <w:rPr>
          <w:rFonts w:ascii="ＭＳ 明朝" w:hAnsi="ＭＳ 明朝" w:cs="ＭＳ 明朝"/>
        </w:rPr>
      </w:pPr>
    </w:p>
    <w:p w14:paraId="215657E2" w14:textId="77777777" w:rsidR="007E5D37" w:rsidRDefault="007E5D37">
      <w:pPr>
        <w:autoSpaceDE w:val="0"/>
        <w:jc w:val="right"/>
      </w:pPr>
      <w:r>
        <w:rPr>
          <w:rFonts w:ascii="ＭＳ 明朝" w:hAnsi="ＭＳ 明朝" w:cs="ＭＳ 明朝"/>
        </w:rPr>
        <w:t>令和　　年　月　　日</w:t>
      </w:r>
    </w:p>
    <w:p w14:paraId="08763B7E" w14:textId="77777777" w:rsidR="007E5D37" w:rsidRDefault="007E5D37">
      <w:pPr>
        <w:autoSpaceDE w:val="0"/>
        <w:rPr>
          <w:rFonts w:ascii="ＭＳ 明朝" w:hAnsi="ＭＳ 明朝" w:cs="ＭＳ 明朝"/>
        </w:rPr>
      </w:pPr>
    </w:p>
    <w:p w14:paraId="3AD501B4" w14:textId="77777777" w:rsidR="007E5D37" w:rsidRDefault="007E5D37">
      <w:pPr>
        <w:autoSpaceDE w:val="0"/>
        <w:jc w:val="center"/>
      </w:pPr>
      <w:r>
        <w:rPr>
          <w:rFonts w:ascii="ＭＳ 明朝" w:hAnsi="ＭＳ 明朝" w:cs="ＭＳ 明朝"/>
          <w:sz w:val="28"/>
        </w:rPr>
        <w:t>委　任　状　（受任者）</w:t>
      </w:r>
    </w:p>
    <w:p w14:paraId="18AF2152" w14:textId="77777777" w:rsidR="007E5D37" w:rsidRDefault="007E5D37">
      <w:pPr>
        <w:autoSpaceDE w:val="0"/>
        <w:rPr>
          <w:rFonts w:ascii="ＭＳ 明朝" w:hAnsi="ＭＳ 明朝" w:cs="ＭＳ 明朝"/>
          <w:sz w:val="28"/>
        </w:rPr>
      </w:pPr>
    </w:p>
    <w:p w14:paraId="119E12D8" w14:textId="47CD631F" w:rsidR="007E5D37" w:rsidRDefault="007E5D37">
      <w:pPr>
        <w:autoSpaceDE w:val="0"/>
      </w:pPr>
      <w:r>
        <w:rPr>
          <w:rFonts w:ascii="ＭＳ 明朝" w:hAnsi="ＭＳ 明朝" w:cs="ＭＳ 明朝"/>
        </w:rPr>
        <w:t xml:space="preserve">　</w:t>
      </w:r>
      <w:r w:rsidR="00043A24">
        <w:rPr>
          <w:rFonts w:ascii="ＭＳ 明朝" w:hAnsi="ＭＳ 明朝" w:cs="ＭＳ 明朝"/>
        </w:rPr>
        <w:t>宇治市</w:t>
      </w:r>
      <w:r>
        <w:rPr>
          <w:rFonts w:ascii="ＭＳ 明朝" w:hAnsi="ＭＳ 明朝" w:cs="ＭＳ 明朝"/>
        </w:rPr>
        <w:t xml:space="preserve">長　</w:t>
      </w:r>
      <w:r w:rsidR="008608A9">
        <w:rPr>
          <w:rFonts w:ascii="ＭＳ 明朝" w:hAnsi="ＭＳ 明朝" w:cs="ＭＳ 明朝" w:hint="eastAsia"/>
        </w:rPr>
        <w:t>宛て</w:t>
      </w:r>
    </w:p>
    <w:p w14:paraId="7845A9F4" w14:textId="77777777" w:rsidR="007E5D37" w:rsidRDefault="007E5D37">
      <w:pPr>
        <w:pStyle w:val="af7"/>
        <w:autoSpaceDE w:val="0"/>
        <w:spacing w:line="320" w:lineRule="atLeast"/>
        <w:rPr>
          <w:rFonts w:ascii="ＭＳ 明朝" w:hAnsi="ＭＳ 明朝" w:cs="ＭＳ 明朝"/>
        </w:rPr>
      </w:pPr>
    </w:p>
    <w:p w14:paraId="2395EC67" w14:textId="77777777" w:rsidR="007E5D37" w:rsidRDefault="007E5D37">
      <w:pPr>
        <w:pStyle w:val="af7"/>
        <w:tabs>
          <w:tab w:val="left" w:pos="5812"/>
        </w:tabs>
        <w:autoSpaceDE w:val="0"/>
        <w:spacing w:line="320" w:lineRule="atLeast"/>
        <w:ind w:right="4391"/>
        <w:jc w:val="right"/>
      </w:pPr>
      <w:r>
        <w:rPr>
          <w:rFonts w:ascii="ＭＳ 明朝" w:hAnsi="ＭＳ 明朝" w:cs="ＭＳ 明朝"/>
        </w:rPr>
        <w:t>代表企業の代表者</w:t>
      </w:r>
    </w:p>
    <w:p w14:paraId="499B0183" w14:textId="77777777" w:rsidR="007E5D37" w:rsidRDefault="007E5D37">
      <w:pPr>
        <w:tabs>
          <w:tab w:val="left" w:pos="4550"/>
        </w:tabs>
        <w:autoSpaceDE w:val="0"/>
        <w:spacing w:before="72" w:after="72" w:line="400" w:lineRule="exact"/>
      </w:pPr>
      <w:r>
        <w:rPr>
          <w:rFonts w:ascii="ＭＳ 明朝" w:hAnsi="ＭＳ 明朝" w:cs="ＭＳ 明朝"/>
        </w:rPr>
        <w:tab/>
      </w:r>
      <w:r>
        <w:rPr>
          <w:rFonts w:ascii="ＭＳ 明朝" w:hAnsi="ＭＳ 明朝" w:cs="ＭＳ 明朝"/>
          <w:spacing w:val="525"/>
        </w:rPr>
        <w:t>住</w:t>
      </w:r>
      <w:r>
        <w:rPr>
          <w:rFonts w:ascii="ＭＳ 明朝" w:hAnsi="ＭＳ 明朝" w:cs="ＭＳ 明朝"/>
        </w:rPr>
        <w:t>所</w:t>
      </w:r>
    </w:p>
    <w:p w14:paraId="5A95CD1D" w14:textId="77777777" w:rsidR="007E5D37" w:rsidRDefault="007E5D37">
      <w:pPr>
        <w:tabs>
          <w:tab w:val="left" w:pos="4564"/>
        </w:tabs>
        <w:autoSpaceDE w:val="0"/>
        <w:spacing w:before="72" w:after="72" w:line="400" w:lineRule="exact"/>
      </w:pPr>
      <w:r>
        <w:rPr>
          <w:rFonts w:ascii="ＭＳ 明朝" w:hAnsi="ＭＳ 明朝" w:cs="ＭＳ 明朝"/>
        </w:rPr>
        <w:tab/>
        <w:t>商号または名称</w:t>
      </w:r>
    </w:p>
    <w:p w14:paraId="3FEAB929"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45"/>
        </w:rPr>
        <w:t>代表者氏</w:t>
      </w:r>
      <w:r>
        <w:rPr>
          <w:rFonts w:ascii="ＭＳ 明朝" w:hAnsi="ＭＳ 明朝" w:cs="ＭＳ 明朝"/>
          <w:spacing w:val="30"/>
        </w:rPr>
        <w:t>名</w:t>
      </w:r>
      <w:r>
        <w:rPr>
          <w:rFonts w:ascii="ＭＳ 明朝" w:hAnsi="ＭＳ 明朝" w:cs="ＭＳ 明朝"/>
        </w:rPr>
        <w:tab/>
        <w:t>印</w:t>
      </w:r>
    </w:p>
    <w:p w14:paraId="2ACE3BC1" w14:textId="77777777" w:rsidR="007E5D37" w:rsidRDefault="007E5D37">
      <w:pPr>
        <w:autoSpaceDE w:val="0"/>
        <w:rPr>
          <w:rFonts w:ascii="ＭＳ 明朝" w:hAnsi="ＭＳ 明朝" w:cs="ＭＳ 明朝"/>
        </w:rPr>
      </w:pPr>
    </w:p>
    <w:p w14:paraId="44D71722" w14:textId="5C853254" w:rsidR="007E5D37" w:rsidRDefault="007E5D37">
      <w:pPr>
        <w:pStyle w:val="af7"/>
        <w:autoSpaceDE w:val="0"/>
        <w:spacing w:line="320" w:lineRule="atLeast"/>
        <w:ind w:firstLine="200"/>
      </w:pPr>
      <w:r>
        <w:rPr>
          <w:rFonts w:ascii="ＭＳ 明朝" w:hAnsi="ＭＳ 明朝" w:cs="ＭＳ 明朝"/>
        </w:rPr>
        <w:t>私は</w:t>
      </w:r>
      <w:r w:rsidR="00B679AC">
        <w:rPr>
          <w:rFonts w:ascii="ＭＳ 明朝" w:hAnsi="ＭＳ 明朝" w:cs="ＭＳ 明朝"/>
        </w:rPr>
        <w:t>、</w:t>
      </w:r>
      <w:r>
        <w:rPr>
          <w:rFonts w:ascii="ＭＳ 明朝" w:hAnsi="ＭＳ 明朝" w:cs="ＭＳ 明朝"/>
        </w:rPr>
        <w:t>下記の者を代理人と定め</w:t>
      </w:r>
      <w:r w:rsidR="00B679AC">
        <w:rPr>
          <w:rFonts w:ascii="ＭＳ 明朝" w:hAnsi="ＭＳ 明朝" w:cs="ＭＳ 明朝"/>
        </w:rPr>
        <w:t>、</w:t>
      </w:r>
      <w:r w:rsidR="0044212F">
        <w:rPr>
          <w:rFonts w:ascii="ＭＳ 明朝" w:hAnsi="ＭＳ 明朝" w:cs="ＭＳ 明朝" w:hint="eastAsia"/>
        </w:rPr>
        <w:t>参加申出書</w:t>
      </w:r>
      <w:r>
        <w:rPr>
          <w:rFonts w:ascii="ＭＳ 明朝" w:hAnsi="ＭＳ 明朝" w:cs="ＭＳ 明朝"/>
        </w:rPr>
        <w:t>の提出日から事業終了まで「</w:t>
      </w:r>
      <w:r w:rsidR="00460BD0">
        <w:rPr>
          <w:rFonts w:ascii="ＭＳ 明朝" w:hAnsi="ＭＳ 明朝" w:cs="ＭＳ 明朝" w:hint="eastAsia"/>
        </w:rPr>
        <w:t>宇治市学校給食センター整備事業</w:t>
      </w:r>
      <w:r>
        <w:rPr>
          <w:rFonts w:ascii="ＭＳ 明朝" w:hAnsi="ＭＳ 明朝" w:cs="ＭＳ 明朝"/>
        </w:rPr>
        <w:t>」に係る</w:t>
      </w:r>
      <w:r w:rsidR="00043A24">
        <w:rPr>
          <w:rFonts w:ascii="ＭＳ 明朝" w:hAnsi="ＭＳ 明朝" w:cs="ＭＳ 明朝"/>
        </w:rPr>
        <w:t>宇治市</w:t>
      </w:r>
      <w:r>
        <w:rPr>
          <w:rFonts w:ascii="ＭＳ 明朝" w:hAnsi="ＭＳ 明朝" w:cs="ＭＳ 明朝"/>
        </w:rPr>
        <w:t>との契約について</w:t>
      </w:r>
      <w:r w:rsidR="00B679AC">
        <w:rPr>
          <w:rFonts w:ascii="ＭＳ 明朝" w:hAnsi="ＭＳ 明朝" w:cs="ＭＳ 明朝"/>
        </w:rPr>
        <w:t>、</w:t>
      </w:r>
      <w:r>
        <w:rPr>
          <w:rFonts w:ascii="ＭＳ 明朝" w:hAnsi="ＭＳ 明朝" w:cs="ＭＳ 明朝"/>
        </w:rPr>
        <w:t>下記の権限を委任いたします。</w:t>
      </w:r>
    </w:p>
    <w:p w14:paraId="0A9F39CA" w14:textId="77777777" w:rsidR="007E5D37" w:rsidRDefault="007E5D37">
      <w:pPr>
        <w:pStyle w:val="af7"/>
        <w:autoSpaceDE w:val="0"/>
        <w:spacing w:line="320" w:lineRule="atLeast"/>
        <w:rPr>
          <w:rFonts w:ascii="ＭＳ 明朝" w:hAnsi="ＭＳ 明朝" w:cs="ＭＳ 明朝"/>
        </w:rPr>
      </w:pPr>
    </w:p>
    <w:p w14:paraId="1978A3F8" w14:textId="77777777" w:rsidR="007E5D37" w:rsidRDefault="007E5D37">
      <w:pPr>
        <w:pStyle w:val="af7"/>
        <w:autoSpaceDE w:val="0"/>
        <w:spacing w:line="320" w:lineRule="atLeast"/>
        <w:ind w:right="5382"/>
        <w:jc w:val="right"/>
      </w:pPr>
      <w:r>
        <w:rPr>
          <w:rFonts w:ascii="ＭＳ 明朝" w:hAnsi="ＭＳ 明朝" w:cs="ＭＳ 明朝"/>
        </w:rPr>
        <w:t>受任者</w:t>
      </w:r>
    </w:p>
    <w:p w14:paraId="443733AA" w14:textId="77777777" w:rsidR="007E5D37" w:rsidRDefault="007E5D37">
      <w:pPr>
        <w:tabs>
          <w:tab w:val="left" w:pos="4550"/>
        </w:tabs>
        <w:autoSpaceDE w:val="0"/>
        <w:spacing w:before="72" w:after="72" w:line="400" w:lineRule="exact"/>
      </w:pPr>
      <w:r>
        <w:rPr>
          <w:rFonts w:ascii="ＭＳ 明朝" w:hAnsi="ＭＳ 明朝" w:cs="ＭＳ 明朝"/>
        </w:rPr>
        <w:tab/>
      </w:r>
      <w:r>
        <w:rPr>
          <w:rFonts w:ascii="ＭＳ 明朝" w:hAnsi="ＭＳ 明朝" w:cs="ＭＳ 明朝"/>
          <w:spacing w:val="525"/>
        </w:rPr>
        <w:t>住</w:t>
      </w:r>
      <w:r>
        <w:rPr>
          <w:rFonts w:ascii="ＭＳ 明朝" w:hAnsi="ＭＳ 明朝" w:cs="ＭＳ 明朝"/>
        </w:rPr>
        <w:t>所</w:t>
      </w:r>
    </w:p>
    <w:p w14:paraId="14C5E10B" w14:textId="77777777" w:rsidR="007E5D37" w:rsidRDefault="007E5D37">
      <w:pPr>
        <w:tabs>
          <w:tab w:val="left" w:pos="4564"/>
        </w:tabs>
        <w:autoSpaceDE w:val="0"/>
        <w:spacing w:before="72" w:after="72" w:line="400" w:lineRule="exact"/>
      </w:pPr>
      <w:r>
        <w:rPr>
          <w:rFonts w:ascii="ＭＳ 明朝" w:hAnsi="ＭＳ 明朝" w:cs="ＭＳ 明朝"/>
        </w:rPr>
        <w:tab/>
        <w:t>商号または名称</w:t>
      </w:r>
    </w:p>
    <w:p w14:paraId="06572623" w14:textId="77777777" w:rsidR="007E5D37" w:rsidRDefault="007E5D37">
      <w:pPr>
        <w:tabs>
          <w:tab w:val="left" w:pos="4550"/>
        </w:tabs>
        <w:autoSpaceDE w:val="0"/>
        <w:spacing w:before="72" w:after="72" w:line="400" w:lineRule="exact"/>
      </w:pPr>
      <w:r>
        <w:rPr>
          <w:rFonts w:ascii="ＭＳ 明朝" w:hAnsi="ＭＳ 明朝" w:cs="ＭＳ 明朝"/>
        </w:rPr>
        <w:tab/>
      </w:r>
      <w:r>
        <w:rPr>
          <w:rFonts w:ascii="ＭＳ 明朝" w:hAnsi="ＭＳ 明朝" w:cs="ＭＳ 明朝"/>
          <w:spacing w:val="210"/>
        </w:rPr>
        <w:t>役職</w:t>
      </w:r>
      <w:r>
        <w:rPr>
          <w:rFonts w:ascii="ＭＳ 明朝" w:hAnsi="ＭＳ 明朝" w:cs="ＭＳ 明朝"/>
        </w:rPr>
        <w:t>名</w:t>
      </w:r>
    </w:p>
    <w:p w14:paraId="585EB699"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5"/>
        </w:rPr>
        <w:t>氏</w:t>
      </w:r>
      <w:r>
        <w:rPr>
          <w:rFonts w:ascii="ＭＳ 明朝" w:hAnsi="ＭＳ 明朝" w:cs="ＭＳ 明朝"/>
        </w:rPr>
        <w:t>名</w:t>
      </w:r>
      <w:r>
        <w:rPr>
          <w:rFonts w:ascii="ＭＳ 明朝" w:hAnsi="ＭＳ 明朝" w:cs="ＭＳ 明朝"/>
        </w:rPr>
        <w:tab/>
        <w:t>印</w:t>
      </w:r>
    </w:p>
    <w:p w14:paraId="448FFA07" w14:textId="77777777" w:rsidR="007E5D37" w:rsidRDefault="007E5D37">
      <w:pPr>
        <w:pStyle w:val="af7"/>
        <w:autoSpaceDE w:val="0"/>
        <w:spacing w:line="320" w:lineRule="atLeast"/>
        <w:rPr>
          <w:rFonts w:ascii="ＭＳ 明朝" w:hAnsi="ＭＳ 明朝" w:cs="ＭＳ 明朝"/>
        </w:rPr>
      </w:pPr>
    </w:p>
    <w:p w14:paraId="6277AE57" w14:textId="77777777" w:rsidR="007E5D37" w:rsidRDefault="007E5D37">
      <w:pPr>
        <w:pStyle w:val="af7"/>
        <w:autoSpaceDE w:val="0"/>
        <w:spacing w:line="320" w:lineRule="atLeast"/>
        <w:jc w:val="center"/>
      </w:pPr>
      <w:r>
        <w:rPr>
          <w:rFonts w:ascii="ＭＳ 明朝" w:hAnsi="ＭＳ 明朝" w:cs="ＭＳ 明朝"/>
        </w:rPr>
        <w:t>記</w:t>
      </w:r>
    </w:p>
    <w:p w14:paraId="24682A9B" w14:textId="77777777" w:rsidR="007E5D37" w:rsidRDefault="007E5D37">
      <w:pPr>
        <w:pStyle w:val="af7"/>
        <w:autoSpaceDE w:val="0"/>
        <w:spacing w:line="320" w:lineRule="atLeast"/>
        <w:rPr>
          <w:rFonts w:ascii="ＭＳ 明朝" w:hAnsi="ＭＳ 明朝" w:cs="ＭＳ 明朝"/>
        </w:rPr>
      </w:pPr>
    </w:p>
    <w:p w14:paraId="4B373E78" w14:textId="77777777" w:rsidR="007E5D37" w:rsidRDefault="007E5D37">
      <w:pPr>
        <w:pStyle w:val="af7"/>
        <w:tabs>
          <w:tab w:val="left" w:pos="1785"/>
        </w:tabs>
        <w:autoSpaceDE w:val="0"/>
        <w:spacing w:line="320" w:lineRule="atLeast"/>
        <w:ind w:firstLine="141"/>
      </w:pPr>
      <w:r>
        <w:rPr>
          <w:rFonts w:ascii="ＭＳ 明朝" w:hAnsi="ＭＳ 明朝" w:cs="ＭＳ 明朝"/>
          <w:spacing w:val="41"/>
        </w:rPr>
        <w:t>委任事</w:t>
      </w:r>
      <w:r>
        <w:rPr>
          <w:rFonts w:ascii="ＭＳ 明朝" w:hAnsi="ＭＳ 明朝" w:cs="ＭＳ 明朝"/>
          <w:spacing w:val="2"/>
        </w:rPr>
        <w:t>項</w:t>
      </w:r>
      <w:r>
        <w:rPr>
          <w:rFonts w:ascii="ＭＳ 明朝" w:hAnsi="ＭＳ 明朝" w:cs="ＭＳ 明朝"/>
          <w:spacing w:val="35"/>
        </w:rPr>
        <w:tab/>
      </w:r>
      <w:r>
        <w:rPr>
          <w:rFonts w:ascii="ＭＳ 明朝" w:hAnsi="ＭＳ 明朝" w:cs="ＭＳ 明朝"/>
        </w:rPr>
        <w:t>1.　下記事業に関する参加表明について</w:t>
      </w:r>
    </w:p>
    <w:p w14:paraId="21646A58" w14:textId="3DADD1BC" w:rsidR="007E5D37" w:rsidRDefault="007E5D37">
      <w:pPr>
        <w:pStyle w:val="af7"/>
        <w:tabs>
          <w:tab w:val="left" w:pos="1785"/>
        </w:tabs>
        <w:autoSpaceDE w:val="0"/>
        <w:spacing w:line="320" w:lineRule="atLeast"/>
      </w:pPr>
      <w:r>
        <w:rPr>
          <w:rFonts w:ascii="ＭＳ 明朝" w:hAnsi="ＭＳ 明朝" w:cs="ＭＳ 明朝"/>
        </w:rPr>
        <w:tab/>
        <w:t>2.　下記事業に関する参加資格審査</w:t>
      </w:r>
      <w:r w:rsidR="008608A9">
        <w:rPr>
          <w:rFonts w:ascii="ＭＳ 明朝" w:hAnsi="ＭＳ 明朝" w:cs="ＭＳ 明朝" w:hint="eastAsia"/>
        </w:rPr>
        <w:t>手続き</w:t>
      </w:r>
      <w:r>
        <w:rPr>
          <w:rFonts w:ascii="ＭＳ 明朝" w:hAnsi="ＭＳ 明朝" w:cs="ＭＳ 明朝"/>
        </w:rPr>
        <w:t>について</w:t>
      </w:r>
    </w:p>
    <w:p w14:paraId="24508943" w14:textId="7CE8A4C4" w:rsidR="007E5D37" w:rsidRDefault="007E5D37">
      <w:pPr>
        <w:pStyle w:val="af7"/>
        <w:tabs>
          <w:tab w:val="left" w:pos="1785"/>
        </w:tabs>
        <w:autoSpaceDE w:val="0"/>
        <w:spacing w:line="320" w:lineRule="atLeast"/>
      </w:pPr>
      <w:r>
        <w:rPr>
          <w:rFonts w:ascii="ＭＳ 明朝" w:hAnsi="ＭＳ 明朝" w:cs="ＭＳ 明朝"/>
        </w:rPr>
        <w:tab/>
        <w:t>3.　下記事業に関する</w:t>
      </w:r>
      <w:r w:rsidR="0044212F">
        <w:rPr>
          <w:rFonts w:ascii="ＭＳ 明朝" w:hAnsi="ＭＳ 明朝" w:cs="ＭＳ 明朝" w:hint="eastAsia"/>
        </w:rPr>
        <w:t>提案</w:t>
      </w:r>
      <w:r>
        <w:rPr>
          <w:rFonts w:ascii="ＭＳ 明朝" w:hAnsi="ＭＳ 明朝" w:cs="ＭＳ 明朝"/>
        </w:rPr>
        <w:t>辞退について</w:t>
      </w:r>
    </w:p>
    <w:p w14:paraId="40AE9A45" w14:textId="0405F4C2" w:rsidR="007E5D37" w:rsidRDefault="007E5D37">
      <w:pPr>
        <w:pStyle w:val="af7"/>
        <w:tabs>
          <w:tab w:val="left" w:pos="1785"/>
        </w:tabs>
        <w:autoSpaceDE w:val="0"/>
        <w:spacing w:line="320" w:lineRule="atLeast"/>
      </w:pPr>
      <w:r>
        <w:rPr>
          <w:rFonts w:ascii="ＭＳ 明朝" w:hAnsi="ＭＳ 明朝" w:cs="ＭＳ 明朝"/>
        </w:rPr>
        <w:tab/>
        <w:t>4.　下記事業に関する提案書</w:t>
      </w:r>
      <w:r w:rsidR="008608A9">
        <w:rPr>
          <w:rFonts w:ascii="ＭＳ 明朝" w:hAnsi="ＭＳ 明朝" w:cs="ＭＳ 明朝" w:hint="eastAsia"/>
        </w:rPr>
        <w:t>及び</w:t>
      </w:r>
      <w:r w:rsidR="0044212F">
        <w:rPr>
          <w:rFonts w:ascii="ＭＳ 明朝" w:hAnsi="ＭＳ 明朝" w:cs="ＭＳ 明朝" w:hint="eastAsia"/>
        </w:rPr>
        <w:t>見積書</w:t>
      </w:r>
      <w:r w:rsidR="008608A9">
        <w:rPr>
          <w:rFonts w:ascii="ＭＳ 明朝" w:hAnsi="ＭＳ 明朝" w:cs="ＭＳ 明朝" w:hint="eastAsia"/>
        </w:rPr>
        <w:t>の</w:t>
      </w:r>
      <w:r>
        <w:rPr>
          <w:rFonts w:ascii="ＭＳ 明朝" w:hAnsi="ＭＳ 明朝" w:cs="ＭＳ 明朝"/>
        </w:rPr>
        <w:t>提出について</w:t>
      </w:r>
    </w:p>
    <w:p w14:paraId="0561151F" w14:textId="77777777" w:rsidR="007E5D37" w:rsidRDefault="007E5D37">
      <w:pPr>
        <w:pStyle w:val="af7"/>
        <w:tabs>
          <w:tab w:val="left" w:pos="1785"/>
        </w:tabs>
        <w:autoSpaceDE w:val="0"/>
        <w:spacing w:line="320" w:lineRule="atLeast"/>
      </w:pPr>
      <w:r>
        <w:rPr>
          <w:rFonts w:ascii="ＭＳ 明朝" w:hAnsi="ＭＳ 明朝" w:cs="ＭＳ 明朝"/>
        </w:rPr>
        <w:tab/>
        <w:t>5.　下記事業に関する契約手続きについて</w:t>
      </w:r>
    </w:p>
    <w:p w14:paraId="787407BF" w14:textId="77777777" w:rsidR="007E5D37" w:rsidRDefault="007E5D37">
      <w:pPr>
        <w:pStyle w:val="af7"/>
        <w:tabs>
          <w:tab w:val="left" w:pos="1575"/>
        </w:tabs>
        <w:autoSpaceDE w:val="0"/>
        <w:spacing w:line="320" w:lineRule="atLeast"/>
      </w:pPr>
      <w:r>
        <w:rPr>
          <w:rFonts w:ascii="ＭＳ 明朝" w:hAnsi="ＭＳ 明朝" w:cs="ＭＳ 明朝"/>
        </w:rPr>
        <w:tab/>
      </w:r>
    </w:p>
    <w:p w14:paraId="165A2127" w14:textId="29BA5373" w:rsidR="007E5D37" w:rsidRDefault="007E5D37">
      <w:pPr>
        <w:pStyle w:val="af7"/>
        <w:tabs>
          <w:tab w:val="left" w:pos="1785"/>
        </w:tabs>
        <w:autoSpaceDE w:val="0"/>
        <w:spacing w:line="320" w:lineRule="atLeast"/>
        <w:ind w:left="207" w:hanging="64"/>
      </w:pPr>
      <w:r>
        <w:rPr>
          <w:rFonts w:ascii="ＭＳ 明朝" w:hAnsi="ＭＳ 明朝" w:cs="ＭＳ 明朝"/>
        </w:rPr>
        <w:t>事　業　名</w:t>
      </w:r>
      <w:r>
        <w:rPr>
          <w:rFonts w:ascii="ＭＳ 明朝" w:hAnsi="ＭＳ 明朝" w:cs="ＭＳ 明朝"/>
        </w:rPr>
        <w:tab/>
      </w:r>
      <w:r w:rsidR="00460BD0">
        <w:rPr>
          <w:rFonts w:ascii="ＭＳ 明朝" w:hAnsi="ＭＳ 明朝" w:cs="ＭＳ 明朝" w:hint="eastAsia"/>
        </w:rPr>
        <w:t>宇治市学校給食センター整備事業</w:t>
      </w:r>
    </w:p>
    <w:p w14:paraId="3461F8E4" w14:textId="77777777" w:rsidR="007E5D37" w:rsidRDefault="007E5D37">
      <w:pPr>
        <w:pStyle w:val="af7"/>
        <w:tabs>
          <w:tab w:val="left" w:pos="1575"/>
        </w:tabs>
        <w:autoSpaceDE w:val="0"/>
        <w:spacing w:line="320" w:lineRule="atLeast"/>
      </w:pPr>
    </w:p>
    <w:p w14:paraId="2D9624B0" w14:textId="77777777" w:rsidR="007E5D37" w:rsidRDefault="007E5D37">
      <w:pPr>
        <w:pStyle w:val="af7"/>
        <w:tabs>
          <w:tab w:val="left" w:pos="1785"/>
        </w:tabs>
        <w:autoSpaceDE w:val="0"/>
        <w:spacing w:line="320" w:lineRule="atLeast"/>
      </w:pPr>
    </w:p>
    <w:p w14:paraId="740A2FF4" w14:textId="77777777" w:rsidR="007E5D37" w:rsidRDefault="007E5D37">
      <w:pPr>
        <w:pStyle w:val="af7"/>
        <w:tabs>
          <w:tab w:val="left" w:pos="1785"/>
        </w:tabs>
        <w:autoSpaceDE w:val="0"/>
        <w:spacing w:line="320" w:lineRule="atLeast"/>
      </w:pPr>
    </w:p>
    <w:p w14:paraId="45DE9070" w14:textId="77777777" w:rsidR="007E5D37" w:rsidRDefault="007E5D37">
      <w:pPr>
        <w:pStyle w:val="af7"/>
        <w:tabs>
          <w:tab w:val="left" w:pos="1785"/>
        </w:tabs>
        <w:autoSpaceDE w:val="0"/>
        <w:spacing w:line="320" w:lineRule="atLeast"/>
      </w:pPr>
    </w:p>
    <w:p w14:paraId="0657E8A4" w14:textId="5130AA2F" w:rsidR="007E5D37" w:rsidRDefault="007E5D37">
      <w:pPr>
        <w:pageBreakBefore/>
        <w:jc w:val="right"/>
      </w:pPr>
      <w:r>
        <w:rPr>
          <w:rFonts w:ascii="ＭＳ 明朝" w:hAnsi="ＭＳ 明朝" w:cs="ＭＳ 明朝"/>
        </w:rPr>
        <w:lastRenderedPageBreak/>
        <w:t>様式５</w:t>
      </w:r>
      <w:r w:rsidR="0044212F">
        <w:rPr>
          <w:rFonts w:ascii="ＭＳ 明朝" w:hAnsi="ＭＳ 明朝" w:cs="ＭＳ 明朝" w:hint="eastAsia"/>
        </w:rPr>
        <w:t>－１</w:t>
      </w:r>
    </w:p>
    <w:p w14:paraId="758487C8" w14:textId="77777777" w:rsidR="007E5D37" w:rsidRDefault="007E5D37">
      <w:pPr>
        <w:jc w:val="center"/>
        <w:rPr>
          <w:rFonts w:ascii="ＭＳ 明朝" w:hAnsi="ＭＳ 明朝" w:cs="ＭＳ 明朝"/>
        </w:rPr>
      </w:pPr>
    </w:p>
    <w:p w14:paraId="785A0A4D" w14:textId="77777777" w:rsidR="007E5D37" w:rsidRDefault="007E5D37">
      <w:pPr>
        <w:jc w:val="center"/>
      </w:pPr>
      <w:r>
        <w:rPr>
          <w:sz w:val="24"/>
          <w:szCs w:val="24"/>
        </w:rPr>
        <w:t>特定建設工事共同企業体協定書（</w:t>
      </w:r>
      <w:r w:rsidR="00766611">
        <w:rPr>
          <w:rFonts w:hint="eastAsia"/>
          <w:sz w:val="24"/>
          <w:szCs w:val="24"/>
        </w:rPr>
        <w:t>乙</w:t>
      </w:r>
      <w:r>
        <w:rPr>
          <w:sz w:val="24"/>
          <w:szCs w:val="24"/>
        </w:rPr>
        <w:t>型ＪＶ）</w:t>
      </w:r>
    </w:p>
    <w:p w14:paraId="314A158C" w14:textId="77777777" w:rsidR="007E5D37" w:rsidRDefault="007E5D37">
      <w:pPr>
        <w:rPr>
          <w:sz w:val="24"/>
          <w:szCs w:val="24"/>
        </w:rPr>
      </w:pPr>
    </w:p>
    <w:p w14:paraId="02297328" w14:textId="77777777" w:rsidR="00766611" w:rsidRDefault="00766611">
      <w:r>
        <w:t>（目的）</w:t>
      </w:r>
      <w:r>
        <w:t xml:space="preserve"> </w:t>
      </w:r>
    </w:p>
    <w:p w14:paraId="0B336A1A" w14:textId="77777777" w:rsidR="00B679AC" w:rsidRDefault="00766611">
      <w:r>
        <w:t>第１条</w:t>
      </w:r>
      <w:r>
        <w:t xml:space="preserve"> </w:t>
      </w:r>
      <w:r>
        <w:t>当共同企業体は、次の事業を共同連帯して営むことを目的とする。</w:t>
      </w:r>
      <w:r>
        <w:t xml:space="preserve"> </w:t>
      </w:r>
    </w:p>
    <w:p w14:paraId="4E7A0D23" w14:textId="185CF644" w:rsidR="00B679AC" w:rsidRDefault="00766611" w:rsidP="00B679AC">
      <w:pPr>
        <w:ind w:leftChars="100" w:left="420" w:hangingChars="100" w:hanging="210"/>
      </w:pPr>
      <w:r>
        <w:t>一</w:t>
      </w:r>
      <w:r>
        <w:t xml:space="preserve"> </w:t>
      </w:r>
      <w:r w:rsidR="00043A24">
        <w:t>宇治市</w:t>
      </w:r>
      <w:r w:rsidR="00B679AC">
        <w:t>発注に係る</w:t>
      </w:r>
      <w:r w:rsidR="00460BD0">
        <w:rPr>
          <w:rFonts w:hint="eastAsia"/>
        </w:rPr>
        <w:t>宇治市学校給食センター整備事業</w:t>
      </w:r>
      <w:r w:rsidR="00B679AC">
        <w:t>の建設工事</w:t>
      </w:r>
      <w:r>
        <w:t>（当該工事内容の変更に伴う工事を含む。以下、単に「建設工事」という</w:t>
      </w:r>
      <w:r>
        <w:t xml:space="preserve"> </w:t>
      </w:r>
      <w:r>
        <w:t>）の請負</w:t>
      </w:r>
      <w:r>
        <w:t xml:space="preserve"> </w:t>
      </w:r>
      <w:r>
        <w:t>。</w:t>
      </w:r>
      <w:r>
        <w:t xml:space="preserve"> </w:t>
      </w:r>
    </w:p>
    <w:p w14:paraId="3B56D032" w14:textId="77777777" w:rsidR="00B679AC" w:rsidRDefault="00766611" w:rsidP="00B679AC">
      <w:pPr>
        <w:ind w:leftChars="100" w:left="420" w:hangingChars="100" w:hanging="210"/>
      </w:pPr>
      <w:r>
        <w:t>二</w:t>
      </w:r>
      <w:r>
        <w:t xml:space="preserve"> </w:t>
      </w:r>
      <w:r>
        <w:t>前号に附帯する事業</w:t>
      </w:r>
      <w:r>
        <w:t xml:space="preserve"> </w:t>
      </w:r>
    </w:p>
    <w:p w14:paraId="0C7DEC94" w14:textId="77777777" w:rsidR="00B679AC" w:rsidRDefault="00B679AC" w:rsidP="00B679AC">
      <w:pPr>
        <w:ind w:leftChars="100" w:left="420" w:hangingChars="100" w:hanging="210"/>
      </w:pPr>
    </w:p>
    <w:p w14:paraId="55E99825" w14:textId="77777777" w:rsidR="00B679AC" w:rsidRDefault="00766611" w:rsidP="00B679AC">
      <w:r>
        <w:t>（名称）</w:t>
      </w:r>
    </w:p>
    <w:p w14:paraId="7D7EADFC" w14:textId="77777777" w:rsidR="00B679AC" w:rsidRDefault="00766611" w:rsidP="00B679AC">
      <w:r>
        <w:t xml:space="preserve"> </w:t>
      </w:r>
      <w:r>
        <w:t>第２条</w:t>
      </w:r>
      <w:r>
        <w:t xml:space="preserve"> </w:t>
      </w:r>
      <w:r>
        <w:t>当共同企業体は、</w:t>
      </w:r>
      <w:r w:rsidR="00B679AC">
        <w:rPr>
          <w:rFonts w:hint="eastAsia"/>
        </w:rPr>
        <w:t>【　　　】</w:t>
      </w:r>
      <w:r>
        <w:t>特定建設工事共同企業体（以下「当企業体」という</w:t>
      </w:r>
      <w:r w:rsidR="00366883">
        <w:rPr>
          <w:rFonts w:hint="eastAsia"/>
        </w:rPr>
        <w:t>。</w:t>
      </w:r>
      <w:r>
        <w:t>）と称する。</w:t>
      </w:r>
      <w:r>
        <w:t xml:space="preserve"> </w:t>
      </w:r>
    </w:p>
    <w:p w14:paraId="7FE5A7FC" w14:textId="77777777" w:rsidR="00B679AC" w:rsidRDefault="00B679AC" w:rsidP="00B679AC"/>
    <w:p w14:paraId="286A701A" w14:textId="77777777" w:rsidR="00B679AC" w:rsidRDefault="00766611" w:rsidP="00B679AC">
      <w:r>
        <w:t>（事務所の所在地）</w:t>
      </w:r>
      <w:r>
        <w:t xml:space="preserve"> </w:t>
      </w:r>
    </w:p>
    <w:p w14:paraId="165B4B2C" w14:textId="77777777" w:rsidR="00B679AC" w:rsidRDefault="00766611" w:rsidP="00B679AC">
      <w:r>
        <w:t>第３条</w:t>
      </w:r>
      <w:r>
        <w:t xml:space="preserve"> </w:t>
      </w:r>
      <w:r>
        <w:t>当企業体は、事務所を</w:t>
      </w:r>
      <w:r w:rsidR="00B679AC">
        <w:rPr>
          <w:rFonts w:hint="eastAsia"/>
        </w:rPr>
        <w:t>【　　　】</w:t>
      </w:r>
      <w:r>
        <w:t>に置く。</w:t>
      </w:r>
      <w:r>
        <w:t xml:space="preserve"> </w:t>
      </w:r>
    </w:p>
    <w:p w14:paraId="475F9387" w14:textId="77777777" w:rsidR="00B679AC" w:rsidRDefault="00B679AC" w:rsidP="00B679AC"/>
    <w:p w14:paraId="38AB72E4" w14:textId="77777777" w:rsidR="00B679AC" w:rsidRDefault="00766611" w:rsidP="00B679AC">
      <w:r>
        <w:t>（成立の時期及び解散の時期）</w:t>
      </w:r>
      <w:r>
        <w:t xml:space="preserve"> </w:t>
      </w:r>
    </w:p>
    <w:p w14:paraId="24636E4B" w14:textId="742AF7F4" w:rsidR="00B679AC" w:rsidRDefault="00766611" w:rsidP="00B679AC">
      <w:pPr>
        <w:ind w:left="210" w:hangingChars="100" w:hanging="210"/>
      </w:pPr>
      <w:r>
        <w:t>第４条</w:t>
      </w:r>
      <w:r>
        <w:t xml:space="preserve"> </w:t>
      </w:r>
      <w:r>
        <w:t>当企業体は、</w:t>
      </w:r>
      <w:r w:rsidR="00B679AC">
        <w:rPr>
          <w:rFonts w:hint="eastAsia"/>
        </w:rPr>
        <w:t>令和</w:t>
      </w:r>
      <w:r>
        <w:t xml:space="preserve"> </w:t>
      </w:r>
      <w:r>
        <w:t>年</w:t>
      </w:r>
      <w:r>
        <w:t xml:space="preserve"> </w:t>
      </w:r>
      <w:r>
        <w:t>月</w:t>
      </w:r>
      <w:r>
        <w:t xml:space="preserve"> </w:t>
      </w:r>
      <w:r>
        <w:t>日に成立し、建設工事の請負契約</w:t>
      </w:r>
      <w:r w:rsidR="00D01231">
        <w:rPr>
          <w:rFonts w:hint="eastAsia"/>
        </w:rPr>
        <w:t>及び</w:t>
      </w:r>
      <w:r w:rsidR="00352CE4">
        <w:rPr>
          <w:rFonts w:hint="eastAsia"/>
        </w:rPr>
        <w:t>開業支援業務</w:t>
      </w:r>
      <w:r w:rsidR="003B281F">
        <w:rPr>
          <w:rFonts w:hint="eastAsia"/>
        </w:rPr>
        <w:t>の</w:t>
      </w:r>
      <w:r w:rsidR="00352CE4">
        <w:rPr>
          <w:rFonts w:hint="eastAsia"/>
        </w:rPr>
        <w:t>履行</w:t>
      </w:r>
      <w:r>
        <w:t>後</w:t>
      </w:r>
      <w:r>
        <w:t xml:space="preserve"> </w:t>
      </w:r>
      <w:r w:rsidR="00B679AC">
        <w:rPr>
          <w:rFonts w:hint="eastAsia"/>
        </w:rPr>
        <w:t>３</w:t>
      </w:r>
      <w:r>
        <w:t>ヶ月を経過するまでの間は、解散することができない。</w:t>
      </w:r>
      <w:r>
        <w:t xml:space="preserve"> </w:t>
      </w:r>
    </w:p>
    <w:p w14:paraId="158B0871" w14:textId="77777777" w:rsidR="00B679AC" w:rsidRDefault="00766611" w:rsidP="00B679AC">
      <w:pPr>
        <w:ind w:left="210" w:hangingChars="100" w:hanging="210"/>
      </w:pPr>
      <w:r>
        <w:t>２</w:t>
      </w:r>
      <w:r>
        <w:t xml:space="preserve"> </w:t>
      </w:r>
      <w:r>
        <w:t>建設工事を請け負うことができなかつたときは、当企業体は、前項の規定にかかわらず、当該建設工事に係る請負契約が締結された日に解散するものとする。</w:t>
      </w:r>
      <w:r>
        <w:t xml:space="preserve"> </w:t>
      </w:r>
    </w:p>
    <w:p w14:paraId="11CF9EAF" w14:textId="77777777" w:rsidR="00B679AC" w:rsidRDefault="00B679AC" w:rsidP="00B679AC"/>
    <w:p w14:paraId="65076BED" w14:textId="77777777" w:rsidR="00B679AC" w:rsidRDefault="00766611" w:rsidP="00B679AC">
      <w:r>
        <w:t>（構成員の住所及び名称）</w:t>
      </w:r>
      <w:r>
        <w:t xml:space="preserve"> </w:t>
      </w:r>
    </w:p>
    <w:p w14:paraId="68C44075" w14:textId="77777777" w:rsidR="00B679AC" w:rsidRDefault="00766611" w:rsidP="00B679AC">
      <w:r>
        <w:t>第５条</w:t>
      </w:r>
      <w:r>
        <w:t xml:space="preserve"> </w:t>
      </w:r>
      <w:r>
        <w:t>当企業体の構成員は、次のとおりとする。</w:t>
      </w:r>
      <w:r>
        <w:t xml:space="preserve"> </w:t>
      </w:r>
    </w:p>
    <w:p w14:paraId="4BE9AEC8" w14:textId="77777777" w:rsidR="00B679AC" w:rsidRDefault="00B679AC" w:rsidP="00B679AC">
      <w:pPr>
        <w:pStyle w:val="af7"/>
        <w:autoSpaceDE w:val="0"/>
        <w:spacing w:line="320" w:lineRule="atLeast"/>
        <w:ind w:right="3673"/>
        <w:rPr>
          <w:rFonts w:ascii="ＭＳ 明朝" w:hAnsi="ＭＳ 明朝" w:cs="ＭＳ 明朝"/>
        </w:rPr>
      </w:pPr>
    </w:p>
    <w:p w14:paraId="5EE3062C" w14:textId="77777777" w:rsidR="00B679AC" w:rsidRDefault="00B679AC" w:rsidP="00B679AC">
      <w:pPr>
        <w:tabs>
          <w:tab w:val="left" w:pos="4550"/>
        </w:tabs>
        <w:autoSpaceDE w:val="0"/>
        <w:spacing w:before="72" w:after="72" w:line="400" w:lineRule="exact"/>
      </w:pPr>
      <w:r>
        <w:rPr>
          <w:rFonts w:ascii="ＭＳ 明朝" w:hAnsi="ＭＳ 明朝" w:cs="ＭＳ 明朝"/>
          <w:spacing w:val="525"/>
        </w:rPr>
        <w:t>住</w:t>
      </w:r>
      <w:r>
        <w:rPr>
          <w:rFonts w:ascii="ＭＳ 明朝" w:hAnsi="ＭＳ 明朝" w:cs="ＭＳ 明朝"/>
        </w:rPr>
        <w:t>所</w:t>
      </w:r>
    </w:p>
    <w:p w14:paraId="4670A5D1" w14:textId="77777777" w:rsidR="00B679AC" w:rsidRDefault="00B679AC" w:rsidP="00B679AC">
      <w:pPr>
        <w:tabs>
          <w:tab w:val="left" w:pos="4564"/>
        </w:tabs>
        <w:autoSpaceDE w:val="0"/>
        <w:spacing w:before="72" w:after="72" w:line="400" w:lineRule="exact"/>
      </w:pPr>
      <w:r>
        <w:rPr>
          <w:rFonts w:ascii="ＭＳ 明朝" w:hAnsi="ＭＳ 明朝" w:cs="ＭＳ 明朝"/>
          <w:spacing w:val="13"/>
          <w:w w:val="95"/>
        </w:rPr>
        <w:t>商号または名</w:t>
      </w:r>
      <w:r>
        <w:rPr>
          <w:rFonts w:ascii="ＭＳ 明朝" w:hAnsi="ＭＳ 明朝" w:cs="ＭＳ 明朝"/>
          <w:spacing w:val="-37"/>
          <w:w w:val="95"/>
        </w:rPr>
        <w:t>称</w:t>
      </w:r>
    </w:p>
    <w:p w14:paraId="6A9628FA" w14:textId="6C5E5535" w:rsidR="00B679AC" w:rsidRDefault="00B679AC" w:rsidP="00B679AC">
      <w:pPr>
        <w:tabs>
          <w:tab w:val="left" w:pos="1155"/>
          <w:tab w:val="left" w:pos="6521"/>
        </w:tabs>
        <w:autoSpaceDE w:val="0"/>
        <w:spacing w:before="72" w:after="72" w:line="400" w:lineRule="exact"/>
        <w:ind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r>
    </w:p>
    <w:p w14:paraId="1DAEE7CC" w14:textId="77777777" w:rsidR="00B679AC" w:rsidRDefault="00B679AC" w:rsidP="00B679AC">
      <w:pPr>
        <w:rPr>
          <w:rFonts w:ascii="ＭＳ 明朝" w:hAnsi="ＭＳ 明朝" w:cs="ＭＳ 明朝"/>
        </w:rPr>
      </w:pPr>
    </w:p>
    <w:p w14:paraId="59FF42F1" w14:textId="77777777" w:rsidR="00B679AC" w:rsidRDefault="00B679AC" w:rsidP="00B679AC">
      <w:pPr>
        <w:tabs>
          <w:tab w:val="left" w:pos="4550"/>
        </w:tabs>
        <w:autoSpaceDE w:val="0"/>
        <w:spacing w:before="72" w:after="72" w:line="400" w:lineRule="exact"/>
      </w:pPr>
      <w:r>
        <w:rPr>
          <w:rFonts w:ascii="ＭＳ 明朝" w:hAnsi="ＭＳ 明朝" w:cs="ＭＳ 明朝"/>
          <w:spacing w:val="525"/>
        </w:rPr>
        <w:t>住</w:t>
      </w:r>
      <w:r>
        <w:rPr>
          <w:rFonts w:ascii="ＭＳ 明朝" w:hAnsi="ＭＳ 明朝" w:cs="ＭＳ 明朝"/>
        </w:rPr>
        <w:t>所</w:t>
      </w:r>
    </w:p>
    <w:p w14:paraId="30B7FC7B" w14:textId="77777777" w:rsidR="00B679AC" w:rsidRDefault="00B679AC" w:rsidP="00B679AC">
      <w:pPr>
        <w:tabs>
          <w:tab w:val="left" w:pos="4564"/>
        </w:tabs>
        <w:autoSpaceDE w:val="0"/>
        <w:spacing w:before="72" w:after="72" w:line="400" w:lineRule="exact"/>
      </w:pPr>
      <w:r>
        <w:rPr>
          <w:rFonts w:ascii="ＭＳ 明朝" w:hAnsi="ＭＳ 明朝" w:cs="ＭＳ 明朝"/>
          <w:spacing w:val="13"/>
          <w:w w:val="95"/>
        </w:rPr>
        <w:t>商号または名</w:t>
      </w:r>
      <w:r>
        <w:rPr>
          <w:rFonts w:ascii="ＭＳ 明朝" w:hAnsi="ＭＳ 明朝" w:cs="ＭＳ 明朝"/>
          <w:spacing w:val="-37"/>
          <w:w w:val="95"/>
        </w:rPr>
        <w:t>称</w:t>
      </w:r>
    </w:p>
    <w:p w14:paraId="1D5DC7DD" w14:textId="79F7B169" w:rsidR="00B679AC" w:rsidRDefault="00B679AC" w:rsidP="00B679AC">
      <w:pPr>
        <w:tabs>
          <w:tab w:val="left" w:pos="1155"/>
          <w:tab w:val="left" w:pos="6521"/>
        </w:tabs>
        <w:autoSpaceDE w:val="0"/>
        <w:spacing w:before="72" w:after="72" w:line="400" w:lineRule="exact"/>
        <w:ind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r>
    </w:p>
    <w:p w14:paraId="22DDF206" w14:textId="77777777" w:rsidR="00B679AC" w:rsidRDefault="00B679AC" w:rsidP="00B679AC"/>
    <w:p w14:paraId="379A8EF8" w14:textId="77777777" w:rsidR="00B679AC" w:rsidRDefault="00766611" w:rsidP="00B679AC">
      <w:r>
        <w:t>（代表者の名称）</w:t>
      </w:r>
      <w:r>
        <w:t xml:space="preserve"> </w:t>
      </w:r>
    </w:p>
    <w:p w14:paraId="3F6BA22D" w14:textId="77777777" w:rsidR="00B679AC" w:rsidRDefault="00766611" w:rsidP="00B679AC">
      <w:pPr>
        <w:ind w:left="210" w:hangingChars="100" w:hanging="210"/>
      </w:pPr>
      <w:r>
        <w:t>第６条</w:t>
      </w:r>
      <w:r>
        <w:t xml:space="preserve"> </w:t>
      </w:r>
      <w:r>
        <w:t>当企業体は、</w:t>
      </w:r>
      <w:r w:rsidR="00B679AC">
        <w:rPr>
          <w:rFonts w:hint="eastAsia"/>
        </w:rPr>
        <w:t>【　　　】</w:t>
      </w:r>
      <w:r>
        <w:t>を代表者とする。</w:t>
      </w:r>
      <w:r>
        <w:t xml:space="preserve"> </w:t>
      </w:r>
    </w:p>
    <w:p w14:paraId="1F396946" w14:textId="77777777" w:rsidR="00B679AC" w:rsidRDefault="00B679AC" w:rsidP="00B679AC"/>
    <w:p w14:paraId="78885C7F" w14:textId="77777777" w:rsidR="00461FFB" w:rsidRDefault="00461FFB" w:rsidP="00B679AC">
      <w:r>
        <w:t>（代表者の権限）</w:t>
      </w:r>
      <w:r>
        <w:t xml:space="preserve"> </w:t>
      </w:r>
    </w:p>
    <w:p w14:paraId="22516B93" w14:textId="77777777" w:rsidR="00461FFB" w:rsidRDefault="00461FFB" w:rsidP="00461FFB">
      <w:pPr>
        <w:ind w:left="210" w:hangingChars="100" w:hanging="210"/>
      </w:pPr>
      <w:r>
        <w:t>第７条</w:t>
      </w:r>
      <w:r>
        <w:t xml:space="preserve"> </w:t>
      </w:r>
      <w:r>
        <w:t>当企業体の代表者は、建設工事の施工に関し、当企業体を代表して、発注者及び監督官庁等と折衝する権限並びに自己の名義をもつて請負代金（前払金及び部分払金を含む</w:t>
      </w:r>
      <w:r>
        <w:t xml:space="preserve"> </w:t>
      </w:r>
      <w:r>
        <w:t>）の請求、受領及び当企業体に属</w:t>
      </w:r>
      <w:r>
        <w:lastRenderedPageBreak/>
        <w:t>する財産を管理する権限を有するものとする</w:t>
      </w:r>
      <w:r>
        <w:rPr>
          <w:rFonts w:hint="eastAsia"/>
        </w:rPr>
        <w:t>。</w:t>
      </w:r>
    </w:p>
    <w:p w14:paraId="2898AE8F" w14:textId="77777777" w:rsidR="00B679AC" w:rsidRDefault="00B679AC" w:rsidP="00B679AC"/>
    <w:p w14:paraId="046D7AB8" w14:textId="77777777" w:rsidR="00B679AC" w:rsidRDefault="00766611" w:rsidP="00B679AC">
      <w:r>
        <w:t>（分担工事額）</w:t>
      </w:r>
      <w:r>
        <w:t xml:space="preserve"> </w:t>
      </w:r>
    </w:p>
    <w:p w14:paraId="7709A55B" w14:textId="77777777" w:rsidR="00461FFB" w:rsidRDefault="00766611" w:rsidP="00461FFB">
      <w:pPr>
        <w:ind w:left="210" w:hangingChars="100" w:hanging="210"/>
      </w:pPr>
      <w:r>
        <w:t>第８条</w:t>
      </w:r>
      <w:r>
        <w:t xml:space="preserve"> </w:t>
      </w:r>
      <w:r>
        <w:t>各構成員の建設工事の分担は、次のとおりとする。ただし、分担工事の一部に</w:t>
      </w:r>
      <w:r>
        <w:t xml:space="preserve"> </w:t>
      </w:r>
      <w:r>
        <w:t>つき発注者と契約内容の変更増減等のあつたときは、それに応じて分担の変更がある</w:t>
      </w:r>
      <w:r>
        <w:t xml:space="preserve"> </w:t>
      </w:r>
      <w:r>
        <w:t>ものとする。</w:t>
      </w:r>
    </w:p>
    <w:p w14:paraId="48197CF5" w14:textId="77777777" w:rsidR="00461FFB" w:rsidRDefault="00766611" w:rsidP="00461FFB">
      <w:pPr>
        <w:ind w:left="210" w:hangingChars="100" w:hanging="210"/>
      </w:pPr>
      <w:r>
        <w:t xml:space="preserve"> </w:t>
      </w:r>
      <w:r w:rsidR="00461FFB">
        <w:rPr>
          <w:rFonts w:hint="eastAsia"/>
        </w:rPr>
        <w:t>【　　　】</w:t>
      </w:r>
      <w:r>
        <w:t>工事</w:t>
      </w:r>
      <w:r w:rsidR="00461FFB">
        <w:rPr>
          <w:rFonts w:hint="eastAsia"/>
        </w:rPr>
        <w:t xml:space="preserve">　　【　　　】</w:t>
      </w:r>
      <w:r>
        <w:t>会社</w:t>
      </w:r>
      <w:r>
        <w:t xml:space="preserve"> </w:t>
      </w:r>
    </w:p>
    <w:p w14:paraId="14DBA83C" w14:textId="77777777" w:rsidR="00461FFB" w:rsidRDefault="00461FFB" w:rsidP="00461FFB">
      <w:pPr>
        <w:ind w:leftChars="50" w:left="210" w:hangingChars="50" w:hanging="105"/>
      </w:pPr>
      <w:r>
        <w:rPr>
          <w:rFonts w:hint="eastAsia"/>
        </w:rPr>
        <w:t>【　　　】</w:t>
      </w:r>
      <w:r w:rsidR="00766611">
        <w:t>工事</w:t>
      </w:r>
      <w:r>
        <w:rPr>
          <w:rFonts w:hint="eastAsia"/>
        </w:rPr>
        <w:t xml:space="preserve">　　【　　　】</w:t>
      </w:r>
      <w:r w:rsidR="00766611">
        <w:t>会社</w:t>
      </w:r>
    </w:p>
    <w:p w14:paraId="13D47CB5" w14:textId="3228FEF2" w:rsidR="001F2DD9" w:rsidRDefault="00461FFB" w:rsidP="00691B54">
      <w:pPr>
        <w:ind w:leftChars="50" w:left="210" w:hangingChars="50" w:hanging="105"/>
      </w:pPr>
      <w:r>
        <w:rPr>
          <w:rFonts w:hint="eastAsia"/>
        </w:rPr>
        <w:t>【　　　】工事　　【　　　】会社</w:t>
      </w:r>
    </w:p>
    <w:p w14:paraId="59C0D5B6" w14:textId="77777777" w:rsidR="001F2DD9" w:rsidRDefault="001F2DD9" w:rsidP="001F2DD9">
      <w:pPr>
        <w:ind w:leftChars="50" w:left="210" w:hangingChars="50" w:hanging="105"/>
      </w:pPr>
      <w:r>
        <w:rPr>
          <w:rFonts w:hint="eastAsia"/>
        </w:rPr>
        <w:t>【　　　】</w:t>
      </w:r>
      <w:r>
        <w:t>工事</w:t>
      </w:r>
      <w:r>
        <w:rPr>
          <w:rFonts w:hint="eastAsia"/>
        </w:rPr>
        <w:t xml:space="preserve">　　【　　　】</w:t>
      </w:r>
      <w:r>
        <w:t>会社</w:t>
      </w:r>
    </w:p>
    <w:p w14:paraId="2423F444" w14:textId="77777777" w:rsidR="001F2DD9" w:rsidRPr="001F2DD9" w:rsidRDefault="001F2DD9" w:rsidP="00461FFB">
      <w:pPr>
        <w:ind w:leftChars="50" w:left="210" w:hangingChars="50" w:hanging="105"/>
      </w:pPr>
    </w:p>
    <w:p w14:paraId="100509DA" w14:textId="77777777" w:rsidR="00461FFB" w:rsidRDefault="00766611" w:rsidP="00B679AC">
      <w:r>
        <w:t>２</w:t>
      </w:r>
      <w:r>
        <w:t xml:space="preserve"> </w:t>
      </w:r>
      <w:r>
        <w:t>前項に規定する分担工事の価額（運営委員会で定める</w:t>
      </w:r>
      <w:r>
        <w:t xml:space="preserve"> </w:t>
      </w:r>
      <w:r>
        <w:t>）については、別に定めるところによるものとする。</w:t>
      </w:r>
      <w:r>
        <w:t xml:space="preserve"> </w:t>
      </w:r>
    </w:p>
    <w:p w14:paraId="2C57AAA4" w14:textId="7DA95C5A" w:rsidR="00461FFB" w:rsidRDefault="009B7FD4" w:rsidP="00460BD0">
      <w:pPr>
        <w:ind w:left="210" w:hangingChars="100" w:hanging="210"/>
      </w:pPr>
      <w:r>
        <w:rPr>
          <w:rFonts w:hint="eastAsia"/>
        </w:rPr>
        <w:t>※第２項の「別に定めるところ」は、</w:t>
      </w:r>
      <w:r w:rsidR="004B3B50">
        <w:rPr>
          <w:rFonts w:hint="eastAsia"/>
        </w:rPr>
        <w:t>建設工事着工前</w:t>
      </w:r>
      <w:r w:rsidR="00DF0042">
        <w:rPr>
          <w:rFonts w:hint="eastAsia"/>
        </w:rPr>
        <w:t>まで</w:t>
      </w:r>
      <w:r w:rsidR="004B3B50">
        <w:rPr>
          <w:rFonts w:hint="eastAsia"/>
        </w:rPr>
        <w:t>に</w:t>
      </w:r>
      <w:r w:rsidR="000338A6">
        <w:rPr>
          <w:rFonts w:hint="eastAsia"/>
        </w:rPr>
        <w:t>各構成員が分担する工事の工事額を定めた</w:t>
      </w:r>
      <w:r w:rsidR="00227670">
        <w:rPr>
          <w:rFonts w:hint="eastAsia"/>
        </w:rPr>
        <w:t>市の指定する書式の</w:t>
      </w:r>
      <w:r w:rsidR="000338A6">
        <w:rPr>
          <w:rFonts w:hint="eastAsia"/>
        </w:rPr>
        <w:t>協定書を</w:t>
      </w:r>
      <w:r w:rsidR="00DF0042">
        <w:rPr>
          <w:rFonts w:hint="eastAsia"/>
        </w:rPr>
        <w:t>提出すること。</w:t>
      </w:r>
    </w:p>
    <w:p w14:paraId="2C272720" w14:textId="77777777" w:rsidR="009B7FD4" w:rsidRPr="00461FFB" w:rsidRDefault="009B7FD4" w:rsidP="00B679AC"/>
    <w:p w14:paraId="3A3A2321" w14:textId="77777777" w:rsidR="00461FFB" w:rsidRDefault="00766611" w:rsidP="00B679AC">
      <w:r>
        <w:t>（運営委員会）</w:t>
      </w:r>
      <w:r>
        <w:t xml:space="preserve"> </w:t>
      </w:r>
    </w:p>
    <w:p w14:paraId="636282C0" w14:textId="77777777" w:rsidR="00461FFB" w:rsidRDefault="00766611" w:rsidP="00B679AC">
      <w:r>
        <w:t>第９条</w:t>
      </w:r>
      <w:r>
        <w:t xml:space="preserve"> </w:t>
      </w:r>
      <w:r>
        <w:t>当企業体は、構成員全員をもつて運営委員会を設け、建設工事の完成に当るものとする。</w:t>
      </w:r>
      <w:r>
        <w:t xml:space="preserve"> </w:t>
      </w:r>
    </w:p>
    <w:p w14:paraId="553EF0D1" w14:textId="77777777" w:rsidR="00461FFB" w:rsidRDefault="00461FFB" w:rsidP="00B679AC"/>
    <w:p w14:paraId="6AA95F6F" w14:textId="77777777" w:rsidR="00461FFB" w:rsidRDefault="00766611" w:rsidP="00B679AC">
      <w:r>
        <w:t>（構成員の責任）</w:t>
      </w:r>
      <w:r>
        <w:t xml:space="preserve"> </w:t>
      </w:r>
    </w:p>
    <w:p w14:paraId="7EBF1989" w14:textId="77777777" w:rsidR="00461FFB" w:rsidRDefault="00766611" w:rsidP="00461FFB">
      <w:pPr>
        <w:ind w:left="210" w:hangingChars="100" w:hanging="210"/>
      </w:pPr>
      <w:r>
        <w:t>第</w:t>
      </w:r>
      <w:r>
        <w:t>10</w:t>
      </w:r>
      <w:r>
        <w:t>条</w:t>
      </w:r>
      <w:r>
        <w:t xml:space="preserve"> </w:t>
      </w:r>
      <w:r>
        <w:t>各構成員は、運営委員会が決定した工程表によりそれぞれの分担工事の進捗を図り、請負契約の履行に関し連帯して責任を負うものとする。</w:t>
      </w:r>
      <w:r>
        <w:t xml:space="preserve"> </w:t>
      </w:r>
    </w:p>
    <w:p w14:paraId="04439269" w14:textId="77777777" w:rsidR="00461FFB" w:rsidRDefault="00461FFB" w:rsidP="00B679AC"/>
    <w:p w14:paraId="2F548084" w14:textId="77777777" w:rsidR="00461FFB" w:rsidRDefault="00766611" w:rsidP="00B679AC">
      <w:r>
        <w:t>（取引金融機関）</w:t>
      </w:r>
      <w:r>
        <w:t xml:space="preserve"> </w:t>
      </w:r>
    </w:p>
    <w:p w14:paraId="57D30E89" w14:textId="77777777" w:rsidR="00461FFB" w:rsidRDefault="00766611" w:rsidP="00461FFB">
      <w:pPr>
        <w:ind w:left="210" w:hangingChars="100" w:hanging="210"/>
      </w:pPr>
      <w:r>
        <w:t>第</w:t>
      </w:r>
      <w:r>
        <w:t>11</w:t>
      </w:r>
      <w:r>
        <w:t>条</w:t>
      </w:r>
      <w:r>
        <w:t xml:space="preserve"> </w:t>
      </w:r>
      <w:r>
        <w:t>当企業体の取引金融機関は、</w:t>
      </w:r>
      <w:r w:rsidR="00461FFB">
        <w:rPr>
          <w:rFonts w:hint="eastAsia"/>
        </w:rPr>
        <w:t>【　　　】</w:t>
      </w:r>
      <w:r>
        <w:t>とし、代表者の名義により設けられた別口預金口座に</w:t>
      </w:r>
      <w:r w:rsidR="00461FFB">
        <w:rPr>
          <w:rFonts w:hint="eastAsia"/>
        </w:rPr>
        <w:t>よって</w:t>
      </w:r>
      <w:r>
        <w:t>取引するものとする。</w:t>
      </w:r>
      <w:r>
        <w:t xml:space="preserve"> </w:t>
      </w:r>
    </w:p>
    <w:p w14:paraId="56E17BA7" w14:textId="77777777" w:rsidR="00461FFB" w:rsidRPr="00461FFB" w:rsidRDefault="00461FFB" w:rsidP="00B679AC"/>
    <w:p w14:paraId="2351A65D" w14:textId="77777777" w:rsidR="00461FFB" w:rsidRDefault="00766611" w:rsidP="00B679AC">
      <w:r>
        <w:t>（構成員の必要経費の分配）</w:t>
      </w:r>
      <w:r>
        <w:t xml:space="preserve"> </w:t>
      </w:r>
    </w:p>
    <w:p w14:paraId="0E67F875" w14:textId="77777777" w:rsidR="00461FFB" w:rsidRDefault="00766611" w:rsidP="00461FFB">
      <w:pPr>
        <w:ind w:left="210" w:hangingChars="100" w:hanging="210"/>
      </w:pPr>
      <w:r>
        <w:t>第</w:t>
      </w:r>
      <w:r>
        <w:t>12</w:t>
      </w:r>
      <w:r>
        <w:t>条</w:t>
      </w:r>
      <w:r>
        <w:t xml:space="preserve"> </w:t>
      </w:r>
      <w:r>
        <w:t>構成員はその分担工事の施工のため、運営委員会の定めるところにより必要な経費の分配を受けるものとする。</w:t>
      </w:r>
      <w:r>
        <w:t xml:space="preserve"> </w:t>
      </w:r>
    </w:p>
    <w:p w14:paraId="45B35C99" w14:textId="77777777" w:rsidR="00461FFB" w:rsidRDefault="00461FFB" w:rsidP="00B679AC"/>
    <w:p w14:paraId="0CF426FD" w14:textId="77777777" w:rsidR="00461FFB" w:rsidRDefault="00766611" w:rsidP="00B679AC">
      <w:r>
        <w:t>（共通費用の分担）</w:t>
      </w:r>
      <w:r>
        <w:t xml:space="preserve"> </w:t>
      </w:r>
    </w:p>
    <w:p w14:paraId="0D885D61" w14:textId="77777777" w:rsidR="00461FFB" w:rsidRDefault="00766611" w:rsidP="00B679AC">
      <w:r>
        <w:t>第</w:t>
      </w:r>
      <w:r>
        <w:t>13</w:t>
      </w:r>
      <w:r>
        <w:t>条</w:t>
      </w:r>
      <w:r>
        <w:t xml:space="preserve"> </w:t>
      </w:r>
      <w:r>
        <w:t>本工事施工中発生した共通の経費等については、分担工事額の割合により毎月１回運営委員会において、各構成員の分担額を決定するものとする。</w:t>
      </w:r>
      <w:r>
        <w:t xml:space="preserve"> </w:t>
      </w:r>
    </w:p>
    <w:p w14:paraId="4372FED2" w14:textId="77777777" w:rsidR="00461FFB" w:rsidRDefault="00461FFB" w:rsidP="00B679AC"/>
    <w:p w14:paraId="2DA69B0D" w14:textId="77777777" w:rsidR="00461FFB" w:rsidRDefault="00766611" w:rsidP="00B679AC">
      <w:r>
        <w:t>（構成員の相互間の責任の分担）</w:t>
      </w:r>
      <w:r>
        <w:t xml:space="preserve"> </w:t>
      </w:r>
    </w:p>
    <w:p w14:paraId="6B97169D" w14:textId="77777777" w:rsidR="00461FFB" w:rsidRDefault="00766611" w:rsidP="00461FFB">
      <w:pPr>
        <w:ind w:left="210" w:hangingChars="100" w:hanging="210"/>
      </w:pPr>
      <w:r>
        <w:t>第</w:t>
      </w:r>
      <w:r>
        <w:t>14</w:t>
      </w:r>
      <w:r>
        <w:t>条</w:t>
      </w:r>
      <w:r>
        <w:t xml:space="preserve"> </w:t>
      </w:r>
      <w:r>
        <w:t>構成員がその分担工事に関し、発注者及び第三者に与えた損害は、当該構成員がこれを負担するものとする。</w:t>
      </w:r>
      <w:r>
        <w:t xml:space="preserve"> </w:t>
      </w:r>
    </w:p>
    <w:p w14:paraId="1E4B7D86" w14:textId="77777777" w:rsidR="00461FFB" w:rsidRDefault="00766611" w:rsidP="00B679AC">
      <w:r>
        <w:t>２</w:t>
      </w:r>
      <w:r>
        <w:t xml:space="preserve"> </w:t>
      </w:r>
      <w:r>
        <w:t>構成員が他の構成員に損害を与えた場合においては、その責任につき関係構成員が協議するものとする。</w:t>
      </w:r>
      <w:r>
        <w:t xml:space="preserve"> </w:t>
      </w:r>
    </w:p>
    <w:p w14:paraId="511B3427" w14:textId="2F773930" w:rsidR="00461FFB" w:rsidRDefault="00766611" w:rsidP="00B679AC">
      <w:r>
        <w:t>３</w:t>
      </w:r>
      <w:r>
        <w:t xml:space="preserve"> </w:t>
      </w:r>
      <w:r>
        <w:t>前二項に規定する責任について協議が</w:t>
      </w:r>
      <w:r w:rsidR="00BD5585">
        <w:rPr>
          <w:rFonts w:hint="eastAsia"/>
        </w:rPr>
        <w:t>整</w:t>
      </w:r>
      <w:r>
        <w:t>わないときは、運営委員会の決定に従うものとする。</w:t>
      </w:r>
      <w:r>
        <w:t xml:space="preserve"> </w:t>
      </w:r>
    </w:p>
    <w:p w14:paraId="1BAC9808" w14:textId="77777777" w:rsidR="00461FFB" w:rsidRDefault="00766611" w:rsidP="00B679AC">
      <w:r>
        <w:t>４</w:t>
      </w:r>
      <w:r>
        <w:t xml:space="preserve"> </w:t>
      </w:r>
      <w:r>
        <w:t>前三項の規定は、いかなる意味においても第</w:t>
      </w:r>
      <w:r>
        <w:t>10</w:t>
      </w:r>
      <w:r>
        <w:t>条に規定する当企業体の責任を免れるものではない。</w:t>
      </w:r>
      <w:r>
        <w:t xml:space="preserve"> </w:t>
      </w:r>
    </w:p>
    <w:p w14:paraId="475138E8" w14:textId="77777777" w:rsidR="00461FFB" w:rsidRDefault="00461FFB" w:rsidP="00B679AC"/>
    <w:p w14:paraId="1200F97F" w14:textId="77777777" w:rsidR="00461FFB" w:rsidRDefault="00766611" w:rsidP="00B679AC">
      <w:r>
        <w:t>（権利義務の譲渡の制限）</w:t>
      </w:r>
      <w:r>
        <w:t xml:space="preserve"> </w:t>
      </w:r>
    </w:p>
    <w:p w14:paraId="4A702F1D" w14:textId="77777777" w:rsidR="00461FFB" w:rsidRDefault="00766611" w:rsidP="00B679AC">
      <w:r>
        <w:t>第</w:t>
      </w:r>
      <w:r>
        <w:t>15</w:t>
      </w:r>
      <w:r>
        <w:t>条</w:t>
      </w:r>
      <w:r>
        <w:t xml:space="preserve"> </w:t>
      </w:r>
      <w:r>
        <w:t>本協定書に基づく権利義務は、他人に譲渡することはできない。</w:t>
      </w:r>
      <w:r>
        <w:t xml:space="preserve"> </w:t>
      </w:r>
    </w:p>
    <w:p w14:paraId="4CCC4B4B" w14:textId="77777777" w:rsidR="00461FFB" w:rsidRDefault="00461FFB" w:rsidP="00B679AC"/>
    <w:p w14:paraId="54715B54" w14:textId="77777777" w:rsidR="00461FFB" w:rsidRDefault="00766611" w:rsidP="00B679AC">
      <w:r>
        <w:t>（工事途中における構成員の脱退）</w:t>
      </w:r>
      <w:r>
        <w:t xml:space="preserve"> </w:t>
      </w:r>
    </w:p>
    <w:p w14:paraId="1BC9929D" w14:textId="77777777" w:rsidR="00366883" w:rsidRDefault="00766611" w:rsidP="00B679AC">
      <w:r>
        <w:t>第</w:t>
      </w:r>
      <w:r>
        <w:t>16</w:t>
      </w:r>
      <w:r>
        <w:t>条</w:t>
      </w:r>
      <w:r>
        <w:t xml:space="preserve"> </w:t>
      </w:r>
      <w:r>
        <w:t>構成員は、当企業体が建設工事を完成する日までは脱退することができない。</w:t>
      </w:r>
      <w:r>
        <w:t xml:space="preserve"> </w:t>
      </w:r>
    </w:p>
    <w:p w14:paraId="1F0A567F" w14:textId="77777777" w:rsidR="00366883" w:rsidRDefault="00366883" w:rsidP="00B679AC"/>
    <w:p w14:paraId="6AA50839" w14:textId="77777777" w:rsidR="00366883" w:rsidRDefault="00766611" w:rsidP="00B679AC">
      <w:r>
        <w:t>（工事途中における構成員の破産又は解散に対する処置）</w:t>
      </w:r>
      <w:r>
        <w:t xml:space="preserve"> </w:t>
      </w:r>
    </w:p>
    <w:p w14:paraId="5839547D" w14:textId="77777777" w:rsidR="00366883" w:rsidRDefault="00766611" w:rsidP="00366883">
      <w:pPr>
        <w:ind w:left="210" w:hangingChars="100" w:hanging="210"/>
      </w:pPr>
      <w:r>
        <w:t>第</w:t>
      </w:r>
      <w:r>
        <w:t>17</w:t>
      </w:r>
      <w:r>
        <w:t>条</w:t>
      </w:r>
      <w:r>
        <w:t xml:space="preserve"> </w:t>
      </w:r>
      <w:r>
        <w:t>構成員のうちいずれかが工事途中において破産または、解散した場合においては、残存構成員が共同連帯して当該構成員の分担工事を完成するものとする。</w:t>
      </w:r>
      <w:r>
        <w:t xml:space="preserve"> </w:t>
      </w:r>
    </w:p>
    <w:p w14:paraId="2A6B1AD3" w14:textId="77777777" w:rsidR="00366883" w:rsidRDefault="00766611" w:rsidP="00B679AC">
      <w:r>
        <w:t>２</w:t>
      </w:r>
      <w:r>
        <w:t xml:space="preserve"> </w:t>
      </w:r>
      <w:r>
        <w:t>前項の場合においては、第</w:t>
      </w:r>
      <w:r>
        <w:t>14</w:t>
      </w:r>
      <w:r>
        <w:t>条第２項及び第３項の規定を準用する。</w:t>
      </w:r>
      <w:r>
        <w:t xml:space="preserve"> </w:t>
      </w:r>
    </w:p>
    <w:p w14:paraId="69F0DB34" w14:textId="77777777" w:rsidR="00366883" w:rsidRDefault="00366883" w:rsidP="00B679AC"/>
    <w:p w14:paraId="58164FD4" w14:textId="77777777" w:rsidR="00366883" w:rsidRDefault="00766611" w:rsidP="00B679AC">
      <w:r>
        <w:t>（解散後の</w:t>
      </w:r>
      <w:r w:rsidR="00366883">
        <w:rPr>
          <w:rFonts w:hint="eastAsia"/>
        </w:rPr>
        <w:t>契約不適合</w:t>
      </w:r>
      <w:r>
        <w:t>責任）</w:t>
      </w:r>
      <w:r>
        <w:t xml:space="preserve"> </w:t>
      </w:r>
    </w:p>
    <w:p w14:paraId="6B014E1B" w14:textId="77777777" w:rsidR="00366883" w:rsidRDefault="00766611" w:rsidP="00B679AC">
      <w:r>
        <w:t>第</w:t>
      </w:r>
      <w:r>
        <w:t>18</w:t>
      </w:r>
      <w:r>
        <w:t>条</w:t>
      </w:r>
      <w:r>
        <w:t xml:space="preserve"> </w:t>
      </w:r>
      <w:r>
        <w:t>当企業体が解散した後においても、当該工事につき</w:t>
      </w:r>
      <w:r w:rsidR="00366883">
        <w:rPr>
          <w:rFonts w:hint="eastAsia"/>
        </w:rPr>
        <w:t>契約不適合</w:t>
      </w:r>
      <w:r>
        <w:t>があつたときは、各構成員は共同連帯してその責に任ずるものとする。</w:t>
      </w:r>
      <w:r>
        <w:t xml:space="preserve"> </w:t>
      </w:r>
    </w:p>
    <w:p w14:paraId="2C1E56B3" w14:textId="77777777" w:rsidR="00366883" w:rsidRDefault="00366883" w:rsidP="00B679AC"/>
    <w:p w14:paraId="22F0D24B" w14:textId="77777777" w:rsidR="00366883" w:rsidRDefault="00766611" w:rsidP="00B679AC">
      <w:r>
        <w:t>（協定書に定めのない事項）</w:t>
      </w:r>
      <w:r>
        <w:t xml:space="preserve"> </w:t>
      </w:r>
    </w:p>
    <w:p w14:paraId="0BC042BE" w14:textId="77777777" w:rsidR="00366883" w:rsidRDefault="00766611" w:rsidP="00B679AC">
      <w:r>
        <w:t>第</w:t>
      </w:r>
      <w:r>
        <w:t>19</w:t>
      </w:r>
      <w:r>
        <w:t>条</w:t>
      </w:r>
      <w:r>
        <w:t xml:space="preserve"> </w:t>
      </w:r>
      <w:r>
        <w:t>本協定書に定めのない事項については</w:t>
      </w:r>
      <w:r>
        <w:t xml:space="preserve"> </w:t>
      </w:r>
      <w:r>
        <w:t>運営委員会において定めるものとする。</w:t>
      </w:r>
      <w:r>
        <w:t xml:space="preserve"> </w:t>
      </w:r>
    </w:p>
    <w:p w14:paraId="69CD2F0A" w14:textId="77777777" w:rsidR="00366883" w:rsidRDefault="00366883" w:rsidP="00B679AC"/>
    <w:p w14:paraId="7F927F6D" w14:textId="77777777" w:rsidR="00366883" w:rsidRDefault="00366883" w:rsidP="00B679AC"/>
    <w:p w14:paraId="322F6EE9" w14:textId="6D133FA5" w:rsidR="00766611" w:rsidRDefault="00366883" w:rsidP="00B679AC">
      <w:r>
        <w:rPr>
          <w:rFonts w:hint="eastAsia"/>
        </w:rPr>
        <w:t>【　　　】</w:t>
      </w:r>
      <w:r w:rsidR="00766611">
        <w:t>会社</w:t>
      </w:r>
      <w:r>
        <w:rPr>
          <w:rFonts w:hint="eastAsia"/>
        </w:rPr>
        <w:t>ほか</w:t>
      </w:r>
      <w:r w:rsidR="001F2DD9">
        <w:rPr>
          <w:rFonts w:hint="eastAsia"/>
        </w:rPr>
        <w:t>●</w:t>
      </w:r>
      <w:r w:rsidR="00766611">
        <w:t>社は、上記のとおり</w:t>
      </w:r>
      <w:r>
        <w:rPr>
          <w:rFonts w:hint="eastAsia"/>
        </w:rPr>
        <w:t>【　　　】</w:t>
      </w:r>
      <w:r w:rsidR="00766611">
        <w:t>特定建設工事共同企業体協定を締結したので、その証拠として</w:t>
      </w:r>
      <w:r>
        <w:t>参加資格審査申請用１通を含め</w:t>
      </w:r>
      <w:r>
        <w:rPr>
          <w:rFonts w:hint="eastAsia"/>
        </w:rPr>
        <w:t>、</w:t>
      </w:r>
      <w:r w:rsidR="00766611">
        <w:t>この協定書</w:t>
      </w:r>
      <w:r w:rsidR="001F2DD9">
        <w:rPr>
          <w:rFonts w:hint="eastAsia"/>
        </w:rPr>
        <w:t>●</w:t>
      </w:r>
      <w:r w:rsidR="00766611">
        <w:t>通を作成し各通に構成員が記名捺印し、</w:t>
      </w:r>
      <w:r w:rsidR="00766611">
        <w:t xml:space="preserve"> </w:t>
      </w:r>
      <w:r w:rsidR="00766611">
        <w:t>各自所持するものとする</w:t>
      </w:r>
      <w:r>
        <w:rPr>
          <w:rFonts w:hint="eastAsia"/>
        </w:rPr>
        <w:t>。</w:t>
      </w:r>
    </w:p>
    <w:p w14:paraId="60BEB34A" w14:textId="77777777" w:rsidR="00366883" w:rsidRDefault="00366883" w:rsidP="00B679AC"/>
    <w:p w14:paraId="0EF10523" w14:textId="77777777" w:rsidR="00366883" w:rsidRDefault="00366883" w:rsidP="00366883"/>
    <w:p w14:paraId="4F5ECEBB" w14:textId="77777777" w:rsidR="00366883" w:rsidRDefault="00366883" w:rsidP="00366883">
      <w:r>
        <w:t>令和　　年　　月　　日</w:t>
      </w:r>
    </w:p>
    <w:p w14:paraId="032DAC8F" w14:textId="77777777" w:rsidR="00366883" w:rsidRDefault="00366883" w:rsidP="00366883">
      <w:pPr>
        <w:pStyle w:val="af7"/>
        <w:autoSpaceDE w:val="0"/>
        <w:spacing w:line="320" w:lineRule="atLeast"/>
        <w:ind w:right="3673"/>
        <w:rPr>
          <w:rFonts w:ascii="ＭＳ 明朝" w:hAnsi="ＭＳ 明朝" w:cs="ＭＳ 明朝"/>
        </w:rPr>
      </w:pPr>
    </w:p>
    <w:p w14:paraId="0A41AE83" w14:textId="00E6B877" w:rsidR="00366883" w:rsidRDefault="00156CA6" w:rsidP="00460BD0">
      <w:pPr>
        <w:tabs>
          <w:tab w:val="left" w:pos="3090"/>
        </w:tabs>
        <w:autoSpaceDE w:val="0"/>
        <w:spacing w:before="72" w:after="72" w:line="400" w:lineRule="exact"/>
      </w:pPr>
      <w:r>
        <w:rPr>
          <w:rFonts w:ascii="ＭＳ 明朝" w:hAnsi="ＭＳ 明朝" w:cs="ＭＳ 明朝"/>
        </w:rPr>
        <w:tab/>
      </w:r>
      <w:r>
        <w:rPr>
          <w:rFonts w:ascii="ＭＳ 明朝" w:hAnsi="ＭＳ 明朝" w:cs="ＭＳ 明朝" w:hint="eastAsia"/>
        </w:rPr>
        <w:t>（代表構成員）</w:t>
      </w:r>
      <w:r w:rsidR="00366883">
        <w:rPr>
          <w:rFonts w:ascii="ＭＳ 明朝" w:hAnsi="ＭＳ 明朝" w:cs="ＭＳ 明朝"/>
        </w:rPr>
        <w:t>住　　　　　所</w:t>
      </w:r>
    </w:p>
    <w:p w14:paraId="14D092CA" w14:textId="77777777" w:rsidR="00366883" w:rsidRDefault="00366883" w:rsidP="00460BD0">
      <w:pPr>
        <w:tabs>
          <w:tab w:val="left" w:pos="4564"/>
        </w:tabs>
        <w:autoSpaceDE w:val="0"/>
        <w:spacing w:before="72" w:after="72" w:line="400" w:lineRule="exact"/>
        <w:ind w:leftChars="2173" w:left="4563"/>
      </w:pPr>
      <w:r>
        <w:rPr>
          <w:rFonts w:ascii="ＭＳ 明朝" w:hAnsi="ＭＳ 明朝" w:cs="ＭＳ 明朝"/>
        </w:rPr>
        <w:t>商号または名称</w:t>
      </w:r>
    </w:p>
    <w:p w14:paraId="209C0686" w14:textId="77777777" w:rsidR="00366883" w:rsidRDefault="00366883" w:rsidP="00460BD0">
      <w:pPr>
        <w:tabs>
          <w:tab w:val="left" w:pos="1155"/>
          <w:tab w:val="left" w:pos="6521"/>
        </w:tabs>
        <w:autoSpaceDE w:val="0"/>
        <w:spacing w:before="72" w:after="72" w:line="400" w:lineRule="exact"/>
        <w:ind w:leftChars="2173" w:left="4563" w:rightChars="400" w:right="840"/>
        <w:jc w:val="left"/>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t>印</w:t>
      </w:r>
    </w:p>
    <w:p w14:paraId="1CB30149" w14:textId="77777777" w:rsidR="00366883" w:rsidRDefault="00366883" w:rsidP="00366883">
      <w:pPr>
        <w:rPr>
          <w:rFonts w:ascii="ＭＳ 明朝" w:hAnsi="ＭＳ 明朝" w:cs="ＭＳ 明朝"/>
        </w:rPr>
      </w:pPr>
    </w:p>
    <w:p w14:paraId="1A450B00" w14:textId="63984BA2" w:rsidR="00366883" w:rsidRDefault="008608A9" w:rsidP="00460BD0">
      <w:pPr>
        <w:tabs>
          <w:tab w:val="left" w:pos="4564"/>
        </w:tabs>
        <w:autoSpaceDE w:val="0"/>
        <w:spacing w:before="72" w:after="72" w:line="400" w:lineRule="exact"/>
        <w:ind w:leftChars="1621" w:left="3404"/>
      </w:pPr>
      <w:r>
        <w:rPr>
          <w:rFonts w:ascii="ＭＳ 明朝" w:hAnsi="ＭＳ 明朝" w:cs="ＭＳ 明朝" w:hint="eastAsia"/>
        </w:rPr>
        <w:t>（構成員）</w:t>
      </w:r>
      <w:r w:rsidR="00366883">
        <w:rPr>
          <w:rFonts w:ascii="ＭＳ 明朝" w:hAnsi="ＭＳ 明朝" w:cs="ＭＳ 明朝"/>
        </w:rPr>
        <w:t>住　　　　　所</w:t>
      </w:r>
    </w:p>
    <w:p w14:paraId="65C3C70B" w14:textId="77777777" w:rsidR="00366883" w:rsidRDefault="00366883" w:rsidP="00460BD0">
      <w:pPr>
        <w:tabs>
          <w:tab w:val="left" w:pos="4564"/>
        </w:tabs>
        <w:autoSpaceDE w:val="0"/>
        <w:spacing w:before="72" w:after="72" w:line="400" w:lineRule="exact"/>
        <w:ind w:leftChars="2173" w:left="4563"/>
      </w:pPr>
      <w:r>
        <w:rPr>
          <w:rFonts w:ascii="ＭＳ 明朝" w:hAnsi="ＭＳ 明朝" w:cs="ＭＳ 明朝"/>
        </w:rPr>
        <w:t>商号または名称</w:t>
      </w:r>
    </w:p>
    <w:p w14:paraId="22B7D07F" w14:textId="77777777" w:rsidR="00366883" w:rsidRDefault="00366883" w:rsidP="00460BD0">
      <w:pPr>
        <w:tabs>
          <w:tab w:val="left" w:pos="1155"/>
          <w:tab w:val="left" w:pos="6521"/>
        </w:tabs>
        <w:autoSpaceDE w:val="0"/>
        <w:spacing w:before="72" w:after="72" w:line="400" w:lineRule="exact"/>
        <w:ind w:leftChars="2173" w:left="4563" w:rightChars="400"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t>印</w:t>
      </w:r>
    </w:p>
    <w:p w14:paraId="44369FD5" w14:textId="77777777" w:rsidR="001F2DD9" w:rsidRDefault="001F2DD9" w:rsidP="001F2DD9">
      <w:pPr>
        <w:rPr>
          <w:rFonts w:ascii="ＭＳ 明朝" w:hAnsi="ＭＳ 明朝" w:cs="ＭＳ 明朝"/>
        </w:rPr>
      </w:pPr>
    </w:p>
    <w:p w14:paraId="7E9E81EC" w14:textId="77777777" w:rsidR="001F2DD9" w:rsidRDefault="001F2DD9" w:rsidP="001F2DD9">
      <w:pPr>
        <w:tabs>
          <w:tab w:val="left" w:pos="4564"/>
        </w:tabs>
        <w:autoSpaceDE w:val="0"/>
        <w:spacing w:before="72" w:after="72" w:line="400" w:lineRule="exact"/>
        <w:ind w:leftChars="1621" w:left="3404"/>
      </w:pPr>
      <w:r>
        <w:rPr>
          <w:rFonts w:ascii="ＭＳ 明朝" w:hAnsi="ＭＳ 明朝" w:cs="ＭＳ 明朝" w:hint="eastAsia"/>
        </w:rPr>
        <w:t>（構成員）</w:t>
      </w:r>
      <w:r>
        <w:rPr>
          <w:rFonts w:ascii="ＭＳ 明朝" w:hAnsi="ＭＳ 明朝" w:cs="ＭＳ 明朝"/>
        </w:rPr>
        <w:t>住　　　　　所</w:t>
      </w:r>
    </w:p>
    <w:p w14:paraId="21EB28E2" w14:textId="77777777" w:rsidR="001F2DD9" w:rsidRDefault="001F2DD9" w:rsidP="001F2DD9">
      <w:pPr>
        <w:tabs>
          <w:tab w:val="left" w:pos="4564"/>
        </w:tabs>
        <w:autoSpaceDE w:val="0"/>
        <w:spacing w:before="72" w:after="72" w:line="400" w:lineRule="exact"/>
        <w:ind w:leftChars="2173" w:left="4563"/>
      </w:pPr>
      <w:r>
        <w:rPr>
          <w:rFonts w:ascii="ＭＳ 明朝" w:hAnsi="ＭＳ 明朝" w:cs="ＭＳ 明朝"/>
        </w:rPr>
        <w:t>商号または名称</w:t>
      </w:r>
    </w:p>
    <w:p w14:paraId="558C1A2D" w14:textId="77777777" w:rsidR="001F2DD9" w:rsidRDefault="001F2DD9" w:rsidP="001F2DD9">
      <w:pPr>
        <w:tabs>
          <w:tab w:val="left" w:pos="1155"/>
          <w:tab w:val="left" w:pos="6521"/>
        </w:tabs>
        <w:autoSpaceDE w:val="0"/>
        <w:spacing w:before="72" w:after="72" w:line="400" w:lineRule="exact"/>
        <w:ind w:leftChars="2173" w:left="4563" w:rightChars="400"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t>印</w:t>
      </w:r>
    </w:p>
    <w:p w14:paraId="00C64BB1" w14:textId="3F2CD5B3" w:rsidR="00366883" w:rsidRPr="001F2DD9" w:rsidRDefault="00366883" w:rsidP="00366883">
      <w:pPr>
        <w:rPr>
          <w:rFonts w:ascii="ＭＳ 明朝" w:hAnsi="ＭＳ 明朝" w:cs="ＭＳ 明朝"/>
        </w:rPr>
      </w:pPr>
    </w:p>
    <w:p w14:paraId="52527794" w14:textId="5C145877" w:rsidR="00366883" w:rsidRDefault="008608A9" w:rsidP="00460BD0">
      <w:pPr>
        <w:tabs>
          <w:tab w:val="left" w:pos="4564"/>
        </w:tabs>
        <w:autoSpaceDE w:val="0"/>
        <w:spacing w:before="72" w:after="72" w:line="400" w:lineRule="exact"/>
        <w:ind w:leftChars="1621" w:left="3404"/>
      </w:pPr>
      <w:r>
        <w:rPr>
          <w:rFonts w:ascii="ＭＳ 明朝" w:hAnsi="ＭＳ 明朝" w:cs="ＭＳ 明朝" w:hint="eastAsia"/>
        </w:rPr>
        <w:t>（構成員）</w:t>
      </w:r>
      <w:r w:rsidR="00366883">
        <w:rPr>
          <w:rFonts w:ascii="ＭＳ 明朝" w:hAnsi="ＭＳ 明朝" w:cs="ＭＳ 明朝"/>
        </w:rPr>
        <w:t>住　　　　　所</w:t>
      </w:r>
    </w:p>
    <w:p w14:paraId="40C23E09" w14:textId="7DBE1C96" w:rsidR="00366883" w:rsidRDefault="00366883" w:rsidP="00460BD0">
      <w:pPr>
        <w:tabs>
          <w:tab w:val="left" w:pos="4564"/>
        </w:tabs>
        <w:autoSpaceDE w:val="0"/>
        <w:spacing w:before="72" w:after="72" w:line="400" w:lineRule="exact"/>
        <w:ind w:leftChars="2173" w:left="4563"/>
      </w:pPr>
      <w:r>
        <w:rPr>
          <w:rFonts w:ascii="ＭＳ 明朝" w:hAnsi="ＭＳ 明朝" w:cs="ＭＳ 明朝"/>
        </w:rPr>
        <w:t>商号または名称</w:t>
      </w:r>
    </w:p>
    <w:p w14:paraId="76D2B955" w14:textId="21EF9BB6" w:rsidR="00366883" w:rsidRDefault="00366883" w:rsidP="00460BD0">
      <w:pPr>
        <w:tabs>
          <w:tab w:val="left" w:pos="1155"/>
          <w:tab w:val="left" w:pos="6521"/>
        </w:tabs>
        <w:autoSpaceDE w:val="0"/>
        <w:spacing w:before="72" w:after="72" w:line="400" w:lineRule="exact"/>
        <w:ind w:leftChars="2173" w:left="4563" w:rightChars="400" w:right="840"/>
      </w:pPr>
      <w:r>
        <w:rPr>
          <w:rFonts w:ascii="ＭＳ 明朝" w:hAnsi="ＭＳ 明朝" w:cs="ＭＳ 明朝"/>
          <w:spacing w:val="52"/>
        </w:rPr>
        <w:lastRenderedPageBreak/>
        <w:t>代表者氏</w:t>
      </w:r>
      <w:r>
        <w:rPr>
          <w:rFonts w:ascii="ＭＳ 明朝" w:hAnsi="ＭＳ 明朝" w:cs="ＭＳ 明朝"/>
          <w:spacing w:val="2"/>
        </w:rPr>
        <w:t>名</w:t>
      </w:r>
      <w:r>
        <w:rPr>
          <w:rFonts w:ascii="ＭＳ 明朝" w:hAnsi="ＭＳ 明朝" w:cs="ＭＳ 明朝"/>
        </w:rPr>
        <w:tab/>
        <w:t>印</w:t>
      </w:r>
    </w:p>
    <w:p w14:paraId="0D1CD876" w14:textId="77777777" w:rsidR="00366883" w:rsidRDefault="00366883" w:rsidP="00366883">
      <w:pPr>
        <w:pStyle w:val="af7"/>
        <w:tabs>
          <w:tab w:val="left" w:pos="1575"/>
        </w:tabs>
        <w:autoSpaceDE w:val="0"/>
        <w:spacing w:line="320" w:lineRule="atLeast"/>
        <w:rPr>
          <w:rFonts w:ascii="ＭＳ 明朝" w:hAnsi="ＭＳ 明朝" w:cs="ＭＳ 明朝"/>
        </w:rPr>
      </w:pPr>
    </w:p>
    <w:p w14:paraId="26A8CD9B" w14:textId="66CD81C5" w:rsidR="00366883" w:rsidRDefault="00366883" w:rsidP="00366883">
      <w:pPr>
        <w:pStyle w:val="af7"/>
        <w:tabs>
          <w:tab w:val="left" w:pos="1575"/>
        </w:tabs>
        <w:autoSpaceDE w:val="0"/>
        <w:spacing w:line="320" w:lineRule="atLeast"/>
        <w:ind w:left="200" w:hanging="200"/>
      </w:pPr>
      <w:r>
        <w:rPr>
          <w:rFonts w:ascii="ＭＳ 明朝" w:hAnsi="ＭＳ 明朝" w:cs="ＭＳ 明朝"/>
        </w:rPr>
        <w:t>※　正本に添付する本様式を上記の「</w:t>
      </w:r>
      <w:r>
        <w:t>参加資格審査申請用１通」とするが</w:t>
      </w:r>
      <w:r w:rsidR="008608A9">
        <w:rPr>
          <w:rFonts w:hint="eastAsia"/>
        </w:rPr>
        <w:t>、</w:t>
      </w:r>
      <w:r>
        <w:t>副本にも</w:t>
      </w:r>
      <w:r>
        <w:rPr>
          <w:rFonts w:ascii="ＭＳ 明朝" w:hAnsi="ＭＳ 明朝" w:cs="ＭＳ 明朝"/>
        </w:rPr>
        <w:t>「</w:t>
      </w:r>
      <w:r>
        <w:t>参加資格審査申請用１通」の写しを添付すること。</w:t>
      </w:r>
    </w:p>
    <w:p w14:paraId="34E489A1" w14:textId="77777777" w:rsidR="00366883" w:rsidRDefault="00366883" w:rsidP="00B679AC">
      <w:pPr>
        <w:rPr>
          <w:lang w:val="x-none"/>
        </w:rPr>
      </w:pPr>
    </w:p>
    <w:p w14:paraId="05C96CF6" w14:textId="77777777" w:rsidR="0044212F" w:rsidRDefault="0044212F" w:rsidP="00B679AC">
      <w:pPr>
        <w:rPr>
          <w:lang w:val="x-none"/>
        </w:rPr>
      </w:pPr>
    </w:p>
    <w:p w14:paraId="0813F5E1" w14:textId="786745C2" w:rsidR="0044212F" w:rsidRDefault="0044212F" w:rsidP="00B679AC">
      <w:pPr>
        <w:rPr>
          <w:lang w:val="x-none"/>
        </w:rPr>
      </w:pPr>
      <w:r>
        <w:rPr>
          <w:lang w:val="x-none"/>
        </w:rPr>
        <w:br w:type="page"/>
      </w:r>
    </w:p>
    <w:p w14:paraId="24F216C9" w14:textId="067BCD10" w:rsidR="0044212F" w:rsidRDefault="0044212F" w:rsidP="0044212F">
      <w:pPr>
        <w:pageBreakBefore/>
        <w:jc w:val="right"/>
      </w:pPr>
      <w:r>
        <w:rPr>
          <w:rFonts w:ascii="ＭＳ 明朝" w:hAnsi="ＭＳ 明朝" w:cs="ＭＳ 明朝"/>
        </w:rPr>
        <w:lastRenderedPageBreak/>
        <w:t>様式５</w:t>
      </w:r>
      <w:r>
        <w:rPr>
          <w:rFonts w:ascii="ＭＳ 明朝" w:hAnsi="ＭＳ 明朝" w:cs="ＭＳ 明朝" w:hint="eastAsia"/>
        </w:rPr>
        <w:t>－２</w:t>
      </w:r>
      <w:r w:rsidR="00226068">
        <w:rPr>
          <w:rFonts w:ascii="ＭＳ 明朝" w:hAnsi="ＭＳ 明朝" w:cs="ＭＳ 明朝" w:hint="eastAsia"/>
        </w:rPr>
        <w:t>－●</w:t>
      </w:r>
    </w:p>
    <w:p w14:paraId="7660E6E5" w14:textId="77777777" w:rsidR="0044212F" w:rsidRDefault="0044212F" w:rsidP="0044212F">
      <w:pPr>
        <w:jc w:val="center"/>
        <w:rPr>
          <w:rFonts w:ascii="ＭＳ 明朝" w:hAnsi="ＭＳ 明朝" w:cs="ＭＳ 明朝"/>
        </w:rPr>
      </w:pPr>
    </w:p>
    <w:p w14:paraId="7E86E323" w14:textId="5F1823B5" w:rsidR="0044212F" w:rsidRDefault="0044212F" w:rsidP="0044212F">
      <w:pPr>
        <w:jc w:val="center"/>
      </w:pPr>
      <w:r>
        <w:rPr>
          <w:sz w:val="24"/>
          <w:szCs w:val="24"/>
        </w:rPr>
        <w:t>特定建設工事共同企業体協定書（</w:t>
      </w:r>
      <w:r>
        <w:rPr>
          <w:rFonts w:hint="eastAsia"/>
          <w:sz w:val="24"/>
          <w:szCs w:val="24"/>
        </w:rPr>
        <w:t>甲</w:t>
      </w:r>
      <w:r>
        <w:rPr>
          <w:sz w:val="24"/>
          <w:szCs w:val="24"/>
        </w:rPr>
        <w:t>型ＪＶ）</w:t>
      </w:r>
    </w:p>
    <w:p w14:paraId="17C4B0FA" w14:textId="77777777" w:rsidR="0044212F" w:rsidRDefault="0044212F" w:rsidP="0044212F">
      <w:pPr>
        <w:rPr>
          <w:sz w:val="24"/>
          <w:szCs w:val="24"/>
        </w:rPr>
      </w:pPr>
    </w:p>
    <w:p w14:paraId="2335C416" w14:textId="77777777" w:rsidR="0044212F" w:rsidRDefault="0044212F" w:rsidP="0044212F">
      <w:r>
        <w:t>（目的）</w:t>
      </w:r>
      <w:r>
        <w:t xml:space="preserve"> </w:t>
      </w:r>
    </w:p>
    <w:p w14:paraId="215C726C" w14:textId="77777777" w:rsidR="0044212F" w:rsidRDefault="0044212F" w:rsidP="00691B54">
      <w:pPr>
        <w:ind w:left="210" w:hangingChars="100" w:hanging="210"/>
      </w:pPr>
      <w:r>
        <w:t>第１条</w:t>
      </w:r>
      <w:r>
        <w:t xml:space="preserve"> </w:t>
      </w:r>
      <w:r>
        <w:t>当共同企業体は、次の事業を共同連帯して営むことを目的とする。</w:t>
      </w:r>
      <w:r>
        <w:t xml:space="preserve"> </w:t>
      </w:r>
    </w:p>
    <w:p w14:paraId="5BB67787" w14:textId="77777777" w:rsidR="00E55F27" w:rsidRDefault="0044212F" w:rsidP="00691B54">
      <w:pPr>
        <w:ind w:leftChars="100" w:left="420" w:hangingChars="100" w:hanging="210"/>
      </w:pPr>
      <w:r>
        <w:t>一</w:t>
      </w:r>
      <w:r>
        <w:t xml:space="preserve"> </w:t>
      </w:r>
      <w:r w:rsidR="00E55F27">
        <w:rPr>
          <w:rFonts w:hint="eastAsia"/>
        </w:rPr>
        <w:t>宇治市</w:t>
      </w:r>
      <w:r>
        <w:t>発注に係る</w:t>
      </w:r>
      <w:r w:rsidR="00E55F27">
        <w:rPr>
          <w:rFonts w:hint="eastAsia"/>
        </w:rPr>
        <w:t>宇治市学校給食センター整備事業の建設工事</w:t>
      </w:r>
      <w:r>
        <w:t>（当該工事内容の変更に伴う工事を含む。以下、単</w:t>
      </w:r>
      <w:r>
        <w:t xml:space="preserve"> </w:t>
      </w:r>
      <w:r>
        <w:t>に「建設工事」という</w:t>
      </w:r>
      <w:r>
        <w:t xml:space="preserve"> </w:t>
      </w:r>
      <w:r>
        <w:t>）の請負</w:t>
      </w:r>
      <w:r>
        <w:t xml:space="preserve"> </w:t>
      </w:r>
      <w:r>
        <w:t>。</w:t>
      </w:r>
      <w:r>
        <w:t xml:space="preserve"> </w:t>
      </w:r>
    </w:p>
    <w:p w14:paraId="57F61935" w14:textId="77777777" w:rsidR="00E55F27" w:rsidRDefault="0044212F" w:rsidP="00E55F27">
      <w:pPr>
        <w:ind w:firstLineChars="100" w:firstLine="210"/>
      </w:pPr>
      <w:r>
        <w:t>二</w:t>
      </w:r>
      <w:r>
        <w:t xml:space="preserve"> </w:t>
      </w:r>
      <w:r>
        <w:t>前号に附帯する事業</w:t>
      </w:r>
      <w:r>
        <w:t xml:space="preserve"> </w:t>
      </w:r>
    </w:p>
    <w:p w14:paraId="3D950C21" w14:textId="77777777" w:rsidR="00A32570" w:rsidRDefault="00A32570" w:rsidP="00E55F27">
      <w:pPr>
        <w:ind w:firstLineChars="100" w:firstLine="210"/>
      </w:pPr>
    </w:p>
    <w:p w14:paraId="2F83C6F6" w14:textId="77777777" w:rsidR="00E55F27" w:rsidRDefault="0044212F" w:rsidP="00E55F27">
      <w:r>
        <w:t>（名称）</w:t>
      </w:r>
      <w:r>
        <w:t xml:space="preserve"> </w:t>
      </w:r>
    </w:p>
    <w:p w14:paraId="4187278D" w14:textId="77777777" w:rsidR="00A32570" w:rsidRDefault="0044212F" w:rsidP="00691B54">
      <w:pPr>
        <w:ind w:left="210" w:hangingChars="100" w:hanging="210"/>
      </w:pPr>
      <w:r>
        <w:t>第２条</w:t>
      </w:r>
      <w:r>
        <w:t xml:space="preserve"> </w:t>
      </w:r>
      <w:r>
        <w:t>当共同企業体は、</w:t>
      </w:r>
      <w:r w:rsidR="00E55F27">
        <w:rPr>
          <w:rFonts w:hint="eastAsia"/>
        </w:rPr>
        <w:t>【</w:t>
      </w:r>
      <w:r w:rsidR="00A32570">
        <w:rPr>
          <w:rFonts w:hint="eastAsia"/>
        </w:rPr>
        <w:t xml:space="preserve">　　　</w:t>
      </w:r>
      <w:r w:rsidR="00E55F27">
        <w:rPr>
          <w:rFonts w:hint="eastAsia"/>
        </w:rPr>
        <w:t>】</w:t>
      </w:r>
      <w:r>
        <w:t>特定建設工事共同企業体（以下「企業体」という</w:t>
      </w:r>
      <w:r>
        <w:t xml:space="preserve"> </w:t>
      </w:r>
      <w:r>
        <w:t>）と称する。</w:t>
      </w:r>
      <w:r>
        <w:t xml:space="preserve"> </w:t>
      </w:r>
    </w:p>
    <w:p w14:paraId="47127776" w14:textId="77777777" w:rsidR="00A32570" w:rsidRDefault="00A32570" w:rsidP="00E55F27"/>
    <w:p w14:paraId="03DC99CB" w14:textId="77777777" w:rsidR="00A32570" w:rsidRDefault="0044212F" w:rsidP="00E55F27">
      <w:r>
        <w:t>（事務所の所在地）</w:t>
      </w:r>
      <w:r>
        <w:t xml:space="preserve"> </w:t>
      </w:r>
    </w:p>
    <w:p w14:paraId="2FAF9660" w14:textId="77777777" w:rsidR="00A32570" w:rsidRDefault="0044212F" w:rsidP="00691B54">
      <w:pPr>
        <w:ind w:left="210" w:hangingChars="100" w:hanging="210"/>
      </w:pPr>
      <w:r>
        <w:t>第３条</w:t>
      </w:r>
      <w:r>
        <w:t xml:space="preserve"> </w:t>
      </w:r>
      <w:r>
        <w:t>当企業体は、事務所を</w:t>
      </w:r>
      <w:r w:rsidR="00A32570">
        <w:rPr>
          <w:rFonts w:hint="eastAsia"/>
        </w:rPr>
        <w:t>【　　　】</w:t>
      </w:r>
      <w:r>
        <w:t>に置く。</w:t>
      </w:r>
      <w:r>
        <w:t xml:space="preserve"> </w:t>
      </w:r>
    </w:p>
    <w:p w14:paraId="1FB62533" w14:textId="77777777" w:rsidR="00A32570" w:rsidRDefault="00A32570" w:rsidP="00E55F27"/>
    <w:p w14:paraId="0FD8AE9D" w14:textId="77777777" w:rsidR="00A32570" w:rsidRDefault="0044212F" w:rsidP="00E55F27">
      <w:r>
        <w:t>（成立の時期及び解散の時期）</w:t>
      </w:r>
      <w:r>
        <w:t xml:space="preserve"> </w:t>
      </w:r>
    </w:p>
    <w:p w14:paraId="7EDDE23F" w14:textId="404ECC32" w:rsidR="00A32570" w:rsidRDefault="0044212F" w:rsidP="00691B54">
      <w:pPr>
        <w:ind w:left="210" w:hangingChars="100" w:hanging="210"/>
      </w:pPr>
      <w:r>
        <w:t>第４条</w:t>
      </w:r>
      <w:r>
        <w:t xml:space="preserve"> </w:t>
      </w:r>
      <w:r>
        <w:t>当企業体は、</w:t>
      </w:r>
      <w:r w:rsidR="00A32570">
        <w:rPr>
          <w:rFonts w:hint="eastAsia"/>
        </w:rPr>
        <w:t xml:space="preserve">令和　</w:t>
      </w:r>
      <w:r>
        <w:t>年</w:t>
      </w:r>
      <w:r w:rsidR="00A32570">
        <w:rPr>
          <w:rFonts w:hint="eastAsia"/>
        </w:rPr>
        <w:t xml:space="preserve">　</w:t>
      </w:r>
      <w:r>
        <w:t>月</w:t>
      </w:r>
      <w:r w:rsidR="00A32570">
        <w:rPr>
          <w:rFonts w:hint="eastAsia"/>
        </w:rPr>
        <w:t xml:space="preserve">　</w:t>
      </w:r>
      <w:r>
        <w:t>日に成立し、建設工事の請負契約</w:t>
      </w:r>
      <w:r w:rsidR="000015DB">
        <w:rPr>
          <w:rFonts w:hint="eastAsia"/>
        </w:rPr>
        <w:t>及び開業支援業務</w:t>
      </w:r>
      <w:r>
        <w:t>の履行後</w:t>
      </w:r>
      <w:r w:rsidR="00A32570">
        <w:rPr>
          <w:rFonts w:hint="eastAsia"/>
        </w:rPr>
        <w:t>３</w:t>
      </w:r>
      <w:r>
        <w:t>ヶ月以内を経過するまでの間は、解散することができない。</w:t>
      </w:r>
      <w:r>
        <w:t xml:space="preserve"> </w:t>
      </w:r>
    </w:p>
    <w:p w14:paraId="4BF265F9" w14:textId="77777777" w:rsidR="00A32570" w:rsidRDefault="0044212F" w:rsidP="00691B54">
      <w:pPr>
        <w:ind w:left="210" w:hangingChars="100" w:hanging="210"/>
      </w:pPr>
      <w:r>
        <w:t>２</w:t>
      </w:r>
      <w:r>
        <w:t xml:space="preserve"> </w:t>
      </w:r>
      <w:r>
        <w:t>建設工事を請け負うことができなかつたときは、当企業体は、前項の規定にかかわ</w:t>
      </w:r>
      <w:r>
        <w:t xml:space="preserve"> </w:t>
      </w:r>
      <w:r>
        <w:t>らず、当該建設工事に係る請負契約が締結された日に解散するものとする。</w:t>
      </w:r>
      <w:r>
        <w:t xml:space="preserve"> </w:t>
      </w:r>
    </w:p>
    <w:p w14:paraId="3A293E14" w14:textId="77777777" w:rsidR="00A32570" w:rsidRDefault="00A32570" w:rsidP="00E55F27"/>
    <w:p w14:paraId="630683CB" w14:textId="77777777" w:rsidR="00A32570" w:rsidRDefault="0044212F" w:rsidP="00E55F27">
      <w:r>
        <w:t>（構成員の住所及び名称）</w:t>
      </w:r>
      <w:r>
        <w:t xml:space="preserve"> </w:t>
      </w:r>
    </w:p>
    <w:p w14:paraId="469241F1" w14:textId="77777777" w:rsidR="00A32570" w:rsidRDefault="0044212F" w:rsidP="00E55F27">
      <w:r>
        <w:t>第５条</w:t>
      </w:r>
      <w:r>
        <w:t xml:space="preserve"> </w:t>
      </w:r>
      <w:r>
        <w:t>当企業体の構成員は、次のとおりとする。</w:t>
      </w:r>
    </w:p>
    <w:p w14:paraId="03750FE5" w14:textId="77777777" w:rsidR="00A32570" w:rsidRDefault="00A32570" w:rsidP="00A32570">
      <w:pPr>
        <w:pStyle w:val="af7"/>
        <w:autoSpaceDE w:val="0"/>
        <w:spacing w:line="320" w:lineRule="atLeast"/>
        <w:ind w:right="3673"/>
        <w:rPr>
          <w:rFonts w:ascii="ＭＳ 明朝" w:hAnsi="ＭＳ 明朝" w:cs="ＭＳ 明朝"/>
        </w:rPr>
      </w:pPr>
    </w:p>
    <w:p w14:paraId="3CEF7785" w14:textId="77777777" w:rsidR="00A32570" w:rsidRDefault="00A32570" w:rsidP="00A32570">
      <w:pPr>
        <w:tabs>
          <w:tab w:val="left" w:pos="4550"/>
        </w:tabs>
        <w:autoSpaceDE w:val="0"/>
        <w:spacing w:before="72" w:after="72" w:line="400" w:lineRule="exact"/>
      </w:pPr>
      <w:r>
        <w:rPr>
          <w:rFonts w:ascii="ＭＳ 明朝" w:hAnsi="ＭＳ 明朝" w:cs="ＭＳ 明朝"/>
          <w:spacing w:val="525"/>
        </w:rPr>
        <w:t>住</w:t>
      </w:r>
      <w:r>
        <w:rPr>
          <w:rFonts w:ascii="ＭＳ 明朝" w:hAnsi="ＭＳ 明朝" w:cs="ＭＳ 明朝"/>
        </w:rPr>
        <w:t>所</w:t>
      </w:r>
    </w:p>
    <w:p w14:paraId="49C8ED0D" w14:textId="77777777" w:rsidR="00A32570" w:rsidRDefault="00A32570" w:rsidP="00A32570">
      <w:pPr>
        <w:tabs>
          <w:tab w:val="left" w:pos="4564"/>
        </w:tabs>
        <w:autoSpaceDE w:val="0"/>
        <w:spacing w:before="72" w:after="72" w:line="400" w:lineRule="exact"/>
      </w:pPr>
      <w:r>
        <w:rPr>
          <w:rFonts w:ascii="ＭＳ 明朝" w:hAnsi="ＭＳ 明朝" w:cs="ＭＳ 明朝"/>
          <w:spacing w:val="13"/>
          <w:w w:val="95"/>
        </w:rPr>
        <w:t>商号または名</w:t>
      </w:r>
      <w:r>
        <w:rPr>
          <w:rFonts w:ascii="ＭＳ 明朝" w:hAnsi="ＭＳ 明朝" w:cs="ＭＳ 明朝"/>
          <w:spacing w:val="-37"/>
          <w:w w:val="95"/>
        </w:rPr>
        <w:t>称</w:t>
      </w:r>
    </w:p>
    <w:p w14:paraId="3C3AED5B" w14:textId="77777777" w:rsidR="00A32570" w:rsidRDefault="00A32570" w:rsidP="00A32570">
      <w:pPr>
        <w:tabs>
          <w:tab w:val="left" w:pos="1155"/>
          <w:tab w:val="left" w:pos="6521"/>
        </w:tabs>
        <w:autoSpaceDE w:val="0"/>
        <w:spacing w:before="72" w:after="72" w:line="400" w:lineRule="exact"/>
        <w:ind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r>
    </w:p>
    <w:p w14:paraId="3BB08989" w14:textId="77777777" w:rsidR="00A32570" w:rsidRDefault="00A32570" w:rsidP="00A32570">
      <w:pPr>
        <w:rPr>
          <w:rFonts w:ascii="ＭＳ 明朝" w:hAnsi="ＭＳ 明朝" w:cs="ＭＳ 明朝"/>
        </w:rPr>
      </w:pPr>
    </w:p>
    <w:p w14:paraId="7E991F90" w14:textId="77777777" w:rsidR="00A32570" w:rsidRDefault="00A32570" w:rsidP="00A32570">
      <w:pPr>
        <w:tabs>
          <w:tab w:val="left" w:pos="4550"/>
        </w:tabs>
        <w:autoSpaceDE w:val="0"/>
        <w:spacing w:before="72" w:after="72" w:line="400" w:lineRule="exact"/>
      </w:pPr>
      <w:r>
        <w:rPr>
          <w:rFonts w:ascii="ＭＳ 明朝" w:hAnsi="ＭＳ 明朝" w:cs="ＭＳ 明朝"/>
          <w:spacing w:val="525"/>
        </w:rPr>
        <w:t>住</w:t>
      </w:r>
      <w:r>
        <w:rPr>
          <w:rFonts w:ascii="ＭＳ 明朝" w:hAnsi="ＭＳ 明朝" w:cs="ＭＳ 明朝"/>
        </w:rPr>
        <w:t>所</w:t>
      </w:r>
    </w:p>
    <w:p w14:paraId="535CCC80" w14:textId="77777777" w:rsidR="00A32570" w:rsidRDefault="00A32570" w:rsidP="00A32570">
      <w:pPr>
        <w:tabs>
          <w:tab w:val="left" w:pos="4564"/>
        </w:tabs>
        <w:autoSpaceDE w:val="0"/>
        <w:spacing w:before="72" w:after="72" w:line="400" w:lineRule="exact"/>
      </w:pPr>
      <w:r>
        <w:rPr>
          <w:rFonts w:ascii="ＭＳ 明朝" w:hAnsi="ＭＳ 明朝" w:cs="ＭＳ 明朝"/>
          <w:spacing w:val="13"/>
          <w:w w:val="95"/>
        </w:rPr>
        <w:t>商号または名</w:t>
      </w:r>
      <w:r>
        <w:rPr>
          <w:rFonts w:ascii="ＭＳ 明朝" w:hAnsi="ＭＳ 明朝" w:cs="ＭＳ 明朝"/>
          <w:spacing w:val="-37"/>
          <w:w w:val="95"/>
        </w:rPr>
        <w:t>称</w:t>
      </w:r>
    </w:p>
    <w:p w14:paraId="2A1E27A3" w14:textId="77777777" w:rsidR="00A32570" w:rsidRDefault="00A32570" w:rsidP="00A32570">
      <w:pPr>
        <w:tabs>
          <w:tab w:val="left" w:pos="1155"/>
          <w:tab w:val="left" w:pos="6521"/>
        </w:tabs>
        <w:autoSpaceDE w:val="0"/>
        <w:spacing w:before="72" w:after="72" w:line="400" w:lineRule="exact"/>
        <w:ind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r>
    </w:p>
    <w:p w14:paraId="61E36996" w14:textId="77777777" w:rsidR="00A32570" w:rsidRDefault="00A32570" w:rsidP="00A32570"/>
    <w:p w14:paraId="40C04BDB" w14:textId="77777777" w:rsidR="00A32570" w:rsidRDefault="0044212F" w:rsidP="00E55F27">
      <w:r>
        <w:t>（代表者の名称）</w:t>
      </w:r>
      <w:r>
        <w:t xml:space="preserve"> </w:t>
      </w:r>
    </w:p>
    <w:p w14:paraId="042C6FF2" w14:textId="77777777" w:rsidR="00A32570" w:rsidRDefault="0044212F" w:rsidP="00691B54">
      <w:pPr>
        <w:ind w:left="210" w:hangingChars="100" w:hanging="210"/>
      </w:pPr>
      <w:r>
        <w:t>第６条</w:t>
      </w:r>
      <w:r>
        <w:t xml:space="preserve"> </w:t>
      </w:r>
      <w:r>
        <w:t>当企業体は、</w:t>
      </w:r>
      <w:r w:rsidR="00A32570">
        <w:rPr>
          <w:rFonts w:hint="eastAsia"/>
        </w:rPr>
        <w:t>【　　　】</w:t>
      </w:r>
      <w:r>
        <w:t>を代表者とする。</w:t>
      </w:r>
      <w:r>
        <w:t xml:space="preserve"> </w:t>
      </w:r>
    </w:p>
    <w:p w14:paraId="29107FCC" w14:textId="77777777" w:rsidR="00A32570" w:rsidRDefault="00A32570" w:rsidP="00E55F27"/>
    <w:p w14:paraId="1A008C8C" w14:textId="77777777" w:rsidR="00A32570" w:rsidRDefault="0044212F" w:rsidP="00E55F27">
      <w:r>
        <w:t>（代表者の権限）</w:t>
      </w:r>
      <w:r>
        <w:t xml:space="preserve"> </w:t>
      </w:r>
    </w:p>
    <w:p w14:paraId="79A1955F" w14:textId="1332E531" w:rsidR="00A32570" w:rsidRDefault="0044212F" w:rsidP="00691B54">
      <w:pPr>
        <w:ind w:left="210" w:hangingChars="100" w:hanging="210"/>
      </w:pPr>
      <w:r>
        <w:t>第７条</w:t>
      </w:r>
      <w:r>
        <w:t xml:space="preserve"> </w:t>
      </w:r>
      <w:r>
        <w:t>当企業体の代表者は、建設工事の施工に関し、当企業体を代表してその権限を行うことを名義上明らかにした上で、発注者及び監督官庁等と折衝する権限並びに請</w:t>
      </w:r>
      <w:r>
        <w:t xml:space="preserve"> </w:t>
      </w:r>
      <w:r>
        <w:t>負代金（前払金及び部分代金を含む</w:t>
      </w:r>
      <w:r>
        <w:t xml:space="preserve"> </w:t>
      </w:r>
      <w:r>
        <w:t>）の請</w:t>
      </w:r>
      <w:r>
        <w:lastRenderedPageBreak/>
        <w:t>求、受領及び当企業体に属する財産を管理する権限を有するものとする。</w:t>
      </w:r>
      <w:r>
        <w:t xml:space="preserve"> </w:t>
      </w:r>
    </w:p>
    <w:p w14:paraId="4079EDE4" w14:textId="77777777" w:rsidR="00A32570" w:rsidRDefault="00A32570" w:rsidP="00E55F27"/>
    <w:p w14:paraId="0EF7706A" w14:textId="77777777" w:rsidR="00A32570" w:rsidRDefault="0044212F" w:rsidP="00E55F27">
      <w:r>
        <w:t>（構成員の出資の割合）</w:t>
      </w:r>
      <w:r>
        <w:t xml:space="preserve"> </w:t>
      </w:r>
    </w:p>
    <w:p w14:paraId="7DC26B2D" w14:textId="77777777" w:rsidR="00A32570" w:rsidRDefault="0044212F" w:rsidP="00A32570">
      <w:pPr>
        <w:ind w:left="210" w:hangingChars="100" w:hanging="210"/>
      </w:pPr>
      <w:r>
        <w:t>第８条</w:t>
      </w:r>
      <w:r>
        <w:t xml:space="preserve"> </w:t>
      </w:r>
      <w:r>
        <w:t>各構成員の出資の割合は、次のとおりとする。ただし、当該建設工事について</w:t>
      </w:r>
      <w:r>
        <w:t xml:space="preserve"> </w:t>
      </w:r>
      <w:r>
        <w:t>発注者と契約内容の変更増減があ</w:t>
      </w:r>
      <w:r w:rsidR="00A32570">
        <w:rPr>
          <w:rFonts w:hint="eastAsia"/>
        </w:rPr>
        <w:t>って</w:t>
      </w:r>
      <w:r>
        <w:t>も、構成員の出資の割合は変わらないものとす</w:t>
      </w:r>
      <w:r>
        <w:t xml:space="preserve"> </w:t>
      </w:r>
      <w:r>
        <w:t>る。</w:t>
      </w:r>
      <w:r>
        <w:t xml:space="preserve"> </w:t>
      </w:r>
    </w:p>
    <w:p w14:paraId="3745C8A5" w14:textId="76B099D3" w:rsidR="00A32570" w:rsidRDefault="00A32570" w:rsidP="00A32570">
      <w:pPr>
        <w:ind w:left="210" w:hangingChars="100" w:hanging="210"/>
      </w:pPr>
      <w:r>
        <w:rPr>
          <w:rFonts w:hint="eastAsia"/>
        </w:rPr>
        <w:t xml:space="preserve">【　　　】　</w:t>
      </w:r>
      <w:r w:rsidR="0044212F">
        <w:t>％</w:t>
      </w:r>
      <w:r w:rsidR="0044212F">
        <w:t xml:space="preserve"> </w:t>
      </w:r>
    </w:p>
    <w:p w14:paraId="460D430B" w14:textId="77777777" w:rsidR="00A32570" w:rsidRDefault="00A32570" w:rsidP="00A32570">
      <w:pPr>
        <w:ind w:left="210" w:hangingChars="100" w:hanging="210"/>
      </w:pPr>
      <w:r>
        <w:rPr>
          <w:rFonts w:hint="eastAsia"/>
        </w:rPr>
        <w:t xml:space="preserve">【　　　】　</w:t>
      </w:r>
      <w:r w:rsidR="0044212F">
        <w:t>％</w:t>
      </w:r>
      <w:r w:rsidR="0044212F">
        <w:t xml:space="preserve"> </w:t>
      </w:r>
    </w:p>
    <w:p w14:paraId="3B1A106F" w14:textId="77777777" w:rsidR="00A32570" w:rsidRDefault="0044212F" w:rsidP="00A32570">
      <w:pPr>
        <w:ind w:left="210" w:hangingChars="100" w:hanging="210"/>
      </w:pPr>
      <w:r>
        <w:t>２</w:t>
      </w:r>
      <w:r>
        <w:t xml:space="preserve"> </w:t>
      </w:r>
      <w:r>
        <w:t>金銭以外のものによる出資については、時価を</w:t>
      </w:r>
      <w:r w:rsidR="00A32570">
        <w:rPr>
          <w:rFonts w:hint="eastAsia"/>
        </w:rPr>
        <w:t>参酌</w:t>
      </w:r>
      <w:r>
        <w:t>のうえ構成員が協議して評価するものとする。</w:t>
      </w:r>
      <w:r>
        <w:t xml:space="preserve"> </w:t>
      </w:r>
    </w:p>
    <w:p w14:paraId="47DEEB93" w14:textId="77777777" w:rsidR="00A32570" w:rsidRDefault="00A32570" w:rsidP="00A32570">
      <w:pPr>
        <w:ind w:left="210" w:hangingChars="100" w:hanging="210"/>
      </w:pPr>
    </w:p>
    <w:p w14:paraId="45F3AEA6" w14:textId="77777777" w:rsidR="00A32570" w:rsidRDefault="0044212F" w:rsidP="00A32570">
      <w:pPr>
        <w:ind w:left="210" w:hangingChars="100" w:hanging="210"/>
      </w:pPr>
      <w:r>
        <w:t>（運営委員会）</w:t>
      </w:r>
      <w:r>
        <w:t xml:space="preserve"> </w:t>
      </w:r>
    </w:p>
    <w:p w14:paraId="64324F57" w14:textId="77777777" w:rsidR="00A32570" w:rsidRDefault="0044212F" w:rsidP="00A32570">
      <w:pPr>
        <w:ind w:left="210" w:hangingChars="100" w:hanging="210"/>
      </w:pPr>
      <w:r>
        <w:t>第９条</w:t>
      </w:r>
      <w:r>
        <w:t xml:space="preserve"> </w:t>
      </w:r>
      <w:r>
        <w:t>当企業体は、構成員全員をもつて運営委員会を設け、組織及び編成並びに工事の施工の基本に関する事項、資金管理方法、下請企業の決定その他の当企業体の運営</w:t>
      </w:r>
      <w:r>
        <w:t xml:space="preserve"> </w:t>
      </w:r>
      <w:r>
        <w:t>に関する基本的かつ重要な事項について協議の上決定し、建設工事の完成に当るもの</w:t>
      </w:r>
      <w:r>
        <w:t xml:space="preserve"> </w:t>
      </w:r>
      <w:r>
        <w:t>とする。</w:t>
      </w:r>
      <w:r>
        <w:t xml:space="preserve"> </w:t>
      </w:r>
    </w:p>
    <w:p w14:paraId="1F4767FC" w14:textId="77777777" w:rsidR="00A32570" w:rsidRDefault="00A32570" w:rsidP="00A32570">
      <w:pPr>
        <w:ind w:left="210" w:hangingChars="100" w:hanging="210"/>
      </w:pPr>
    </w:p>
    <w:p w14:paraId="1BBFFCE8" w14:textId="77777777" w:rsidR="00A32570" w:rsidRDefault="0044212F" w:rsidP="00A32570">
      <w:pPr>
        <w:ind w:left="210" w:hangingChars="100" w:hanging="210"/>
      </w:pPr>
      <w:r>
        <w:t>（構成員の責任）</w:t>
      </w:r>
      <w:r>
        <w:t xml:space="preserve"> </w:t>
      </w:r>
    </w:p>
    <w:p w14:paraId="3A1C636C" w14:textId="77777777" w:rsidR="00A32570" w:rsidRDefault="0044212F" w:rsidP="00A32570">
      <w:pPr>
        <w:ind w:left="210" w:hangingChars="100" w:hanging="210"/>
      </w:pPr>
      <w:r>
        <w:t>第</w:t>
      </w:r>
      <w:r>
        <w:t>10</w:t>
      </w:r>
      <w:r>
        <w:t>条</w:t>
      </w:r>
      <w:r>
        <w:t xml:space="preserve"> </w:t>
      </w:r>
      <w:r>
        <w:t>各構成員は、建設工事の請負契約の履行及び下請契約その他の建設工事の実施</w:t>
      </w:r>
      <w:r>
        <w:t xml:space="preserve"> </w:t>
      </w:r>
      <w:r>
        <w:t>に伴い当企業体が負担する債務の履行に関し、連帯して責任を負うものとする。</w:t>
      </w:r>
      <w:r>
        <w:t xml:space="preserve"> </w:t>
      </w:r>
    </w:p>
    <w:p w14:paraId="0DFA09CC" w14:textId="77777777" w:rsidR="00A32570" w:rsidRDefault="00A32570" w:rsidP="00A32570">
      <w:pPr>
        <w:ind w:left="210" w:hangingChars="100" w:hanging="210"/>
      </w:pPr>
    </w:p>
    <w:p w14:paraId="0D066AFC" w14:textId="77777777" w:rsidR="00A32570" w:rsidRDefault="0044212F" w:rsidP="00A32570">
      <w:pPr>
        <w:ind w:left="210" w:hangingChars="100" w:hanging="210"/>
      </w:pPr>
      <w:r>
        <w:t>（取引金融機関）</w:t>
      </w:r>
      <w:r>
        <w:t xml:space="preserve"> </w:t>
      </w:r>
    </w:p>
    <w:p w14:paraId="453EF9B7" w14:textId="77777777" w:rsidR="00A32570" w:rsidRDefault="0044212F" w:rsidP="00A32570">
      <w:pPr>
        <w:ind w:left="210" w:hangingChars="100" w:hanging="210"/>
      </w:pPr>
      <w:r>
        <w:t>第</w:t>
      </w:r>
      <w:r>
        <w:t>11</w:t>
      </w:r>
      <w:r>
        <w:t>条</w:t>
      </w:r>
      <w:r>
        <w:t xml:space="preserve"> </w:t>
      </w:r>
      <w:r>
        <w:t>当企業体の取引金融機関は、</w:t>
      </w:r>
      <w:r w:rsidR="00A32570">
        <w:rPr>
          <w:rFonts w:hint="eastAsia"/>
        </w:rPr>
        <w:t>【　　　】</w:t>
      </w:r>
      <w:r>
        <w:t>とし、共同企業体の名称を冠した代表者名義の別口預金口座によ</w:t>
      </w:r>
      <w:r w:rsidR="00A32570">
        <w:rPr>
          <w:rFonts w:hint="eastAsia"/>
        </w:rPr>
        <w:t>って</w:t>
      </w:r>
      <w:r>
        <w:t>取引するものとする。</w:t>
      </w:r>
      <w:r>
        <w:t xml:space="preserve"> </w:t>
      </w:r>
    </w:p>
    <w:p w14:paraId="509F63D1" w14:textId="77777777" w:rsidR="00A32570" w:rsidRDefault="00A32570" w:rsidP="00A32570">
      <w:pPr>
        <w:ind w:left="210" w:hangingChars="100" w:hanging="210"/>
      </w:pPr>
    </w:p>
    <w:p w14:paraId="5C5B4E16" w14:textId="77777777" w:rsidR="00A32570" w:rsidRDefault="0044212F" w:rsidP="00A32570">
      <w:pPr>
        <w:ind w:left="210" w:hangingChars="100" w:hanging="210"/>
      </w:pPr>
      <w:r>
        <w:t>（決算）</w:t>
      </w:r>
      <w:r>
        <w:t xml:space="preserve"> </w:t>
      </w:r>
    </w:p>
    <w:p w14:paraId="65DCFC56" w14:textId="77777777" w:rsidR="00A32570" w:rsidRDefault="0044212F" w:rsidP="00A32570">
      <w:pPr>
        <w:ind w:left="210" w:hangingChars="100" w:hanging="210"/>
      </w:pPr>
      <w:r>
        <w:t>第</w:t>
      </w:r>
      <w:r>
        <w:t>12</w:t>
      </w:r>
      <w:r>
        <w:t>条</w:t>
      </w:r>
      <w:r>
        <w:t xml:space="preserve"> </w:t>
      </w:r>
      <w:r>
        <w:t>当企業体は、工事竣工の都度当該工事について決算するものとする。</w:t>
      </w:r>
      <w:r>
        <w:t xml:space="preserve"> </w:t>
      </w:r>
    </w:p>
    <w:p w14:paraId="3CE0F5C3" w14:textId="77777777" w:rsidR="00A32570" w:rsidRDefault="00A32570" w:rsidP="00A32570">
      <w:pPr>
        <w:ind w:left="210" w:hangingChars="100" w:hanging="210"/>
      </w:pPr>
    </w:p>
    <w:p w14:paraId="0D044D8B" w14:textId="77777777" w:rsidR="00A32570" w:rsidRDefault="0044212F" w:rsidP="00A32570">
      <w:pPr>
        <w:ind w:left="210" w:hangingChars="100" w:hanging="210"/>
      </w:pPr>
      <w:r>
        <w:t>（利益金の配当の割合）</w:t>
      </w:r>
      <w:r>
        <w:t xml:space="preserve"> </w:t>
      </w:r>
    </w:p>
    <w:p w14:paraId="4235908D" w14:textId="77777777" w:rsidR="00A32570" w:rsidRDefault="0044212F" w:rsidP="00A32570">
      <w:pPr>
        <w:ind w:left="210" w:hangingChars="100" w:hanging="210"/>
      </w:pPr>
      <w:r>
        <w:t>第</w:t>
      </w:r>
      <w:r>
        <w:t>13</w:t>
      </w:r>
      <w:r>
        <w:t>条</w:t>
      </w:r>
      <w:r>
        <w:t xml:space="preserve"> </w:t>
      </w:r>
      <w:r>
        <w:t>決算の結果利益を生じた場合には、第８条に規定する出資の割合により構成員に利益金を配当するものとする。</w:t>
      </w:r>
      <w:r>
        <w:t xml:space="preserve"> </w:t>
      </w:r>
    </w:p>
    <w:p w14:paraId="445081AC" w14:textId="77777777" w:rsidR="00A32570" w:rsidRDefault="00A32570" w:rsidP="00A32570">
      <w:pPr>
        <w:ind w:left="210" w:hangingChars="100" w:hanging="210"/>
      </w:pPr>
    </w:p>
    <w:p w14:paraId="50A5B2F7" w14:textId="77777777" w:rsidR="00A32570" w:rsidRDefault="0044212F" w:rsidP="00A32570">
      <w:pPr>
        <w:ind w:left="210" w:hangingChars="100" w:hanging="210"/>
      </w:pPr>
      <w:r>
        <w:t>（欠損金の負担の割合）</w:t>
      </w:r>
      <w:r>
        <w:t xml:space="preserve"> </w:t>
      </w:r>
    </w:p>
    <w:p w14:paraId="17539B96" w14:textId="77777777" w:rsidR="00A32570" w:rsidRDefault="0044212F" w:rsidP="00A32570">
      <w:pPr>
        <w:ind w:left="210" w:hangingChars="100" w:hanging="210"/>
      </w:pPr>
      <w:r>
        <w:t>第</w:t>
      </w:r>
      <w:r>
        <w:t>14</w:t>
      </w:r>
      <w:r>
        <w:t>条</w:t>
      </w:r>
      <w:r>
        <w:t xml:space="preserve"> </w:t>
      </w:r>
      <w:r>
        <w:t>決算の結果欠損金を生じた場合には、第８条に規定する割合により構成員が欠</w:t>
      </w:r>
      <w:r>
        <w:t xml:space="preserve"> </w:t>
      </w:r>
      <w:r>
        <w:t>損金を負担するものとする。</w:t>
      </w:r>
      <w:r>
        <w:t xml:space="preserve"> </w:t>
      </w:r>
    </w:p>
    <w:p w14:paraId="4B1D2FBE" w14:textId="77777777" w:rsidR="00A32570" w:rsidRDefault="00A32570" w:rsidP="00A32570">
      <w:pPr>
        <w:ind w:left="210" w:hangingChars="100" w:hanging="210"/>
      </w:pPr>
    </w:p>
    <w:p w14:paraId="1D4CF40E" w14:textId="77777777" w:rsidR="00A32570" w:rsidRDefault="0044212F" w:rsidP="00A32570">
      <w:pPr>
        <w:ind w:left="210" w:hangingChars="100" w:hanging="210"/>
      </w:pPr>
      <w:r>
        <w:t>（権利義務の譲渡の制限）</w:t>
      </w:r>
      <w:r>
        <w:t xml:space="preserve"> </w:t>
      </w:r>
    </w:p>
    <w:p w14:paraId="41D2ABB2" w14:textId="77777777" w:rsidR="00A32570" w:rsidRDefault="0044212F" w:rsidP="00A32570">
      <w:pPr>
        <w:ind w:left="210" w:hangingChars="100" w:hanging="210"/>
      </w:pPr>
      <w:r>
        <w:t>第</w:t>
      </w:r>
      <w:r>
        <w:t>15</w:t>
      </w:r>
      <w:r>
        <w:t>条</w:t>
      </w:r>
      <w:r>
        <w:t xml:space="preserve"> </w:t>
      </w:r>
      <w:r>
        <w:t>本協定書に基づく権利義務は他人に譲渡することはできない。</w:t>
      </w:r>
      <w:r>
        <w:t xml:space="preserve"> </w:t>
      </w:r>
    </w:p>
    <w:p w14:paraId="12F21A9D" w14:textId="77777777" w:rsidR="00A32570" w:rsidRDefault="00A32570" w:rsidP="00A32570">
      <w:pPr>
        <w:ind w:left="210" w:hangingChars="100" w:hanging="210"/>
      </w:pPr>
    </w:p>
    <w:p w14:paraId="1531296E" w14:textId="77777777" w:rsidR="00A32570" w:rsidRDefault="0044212F" w:rsidP="00A32570">
      <w:pPr>
        <w:ind w:left="210" w:hangingChars="100" w:hanging="210"/>
      </w:pPr>
      <w:r>
        <w:t>（工事途中における構成員の脱退に対する措置）</w:t>
      </w:r>
      <w:r>
        <w:t xml:space="preserve"> </w:t>
      </w:r>
    </w:p>
    <w:p w14:paraId="1F63332C" w14:textId="77777777" w:rsidR="00A32570" w:rsidRDefault="0044212F" w:rsidP="00A32570">
      <w:pPr>
        <w:ind w:left="210" w:hangingChars="100" w:hanging="210"/>
      </w:pPr>
      <w:r>
        <w:t>第</w:t>
      </w:r>
      <w:r>
        <w:t>16</w:t>
      </w:r>
      <w:r>
        <w:t>条</w:t>
      </w:r>
      <w:r>
        <w:t xml:space="preserve"> </w:t>
      </w:r>
      <w:r>
        <w:t>構成員は、発注者及び構成員全員の承認がなければ、当企業体が建設工事を完成する日までは脱退することができない。</w:t>
      </w:r>
      <w:r>
        <w:t xml:space="preserve"> </w:t>
      </w:r>
    </w:p>
    <w:p w14:paraId="3E7D9F26" w14:textId="77777777" w:rsidR="00226068" w:rsidRDefault="0044212F" w:rsidP="00A32570">
      <w:pPr>
        <w:ind w:left="210" w:hangingChars="100" w:hanging="210"/>
      </w:pPr>
      <w:r>
        <w:t>２</w:t>
      </w:r>
      <w:r>
        <w:t xml:space="preserve"> </w:t>
      </w:r>
      <w:r>
        <w:t>構成員のうち工事途中において前項の規定により脱退した者がある場合においては、残存構成員が共同連帯して建設工事を完成する。</w:t>
      </w:r>
      <w:r>
        <w:t xml:space="preserve"> </w:t>
      </w:r>
    </w:p>
    <w:p w14:paraId="24450AC7" w14:textId="77777777" w:rsidR="00226068" w:rsidRDefault="0044212F" w:rsidP="00A32570">
      <w:pPr>
        <w:ind w:left="210" w:hangingChars="100" w:hanging="210"/>
      </w:pPr>
      <w:r>
        <w:t>３</w:t>
      </w:r>
      <w:r>
        <w:t xml:space="preserve"> </w:t>
      </w:r>
      <w:r>
        <w:t>第１項の規定により構成員のうち脱退した者があるときは、残存構成員の出資の割合は、脱退構成員が脱</w:t>
      </w:r>
      <w:r>
        <w:lastRenderedPageBreak/>
        <w:t>退前に有していたところの出資の割合を、残存構成員が有して</w:t>
      </w:r>
      <w:r>
        <w:t xml:space="preserve"> </w:t>
      </w:r>
      <w:r>
        <w:t>いる出資の割合により分割し、これを第８条に規定する割合に加えた割合とする。</w:t>
      </w:r>
      <w:r>
        <w:t xml:space="preserve"> </w:t>
      </w:r>
    </w:p>
    <w:p w14:paraId="19379B5C" w14:textId="77777777" w:rsidR="00226068" w:rsidRDefault="0044212F" w:rsidP="00A32570">
      <w:pPr>
        <w:ind w:left="210" w:hangingChars="100" w:hanging="210"/>
      </w:pPr>
      <w:r>
        <w:t>４</w:t>
      </w:r>
      <w:r>
        <w:t xml:space="preserve"> </w:t>
      </w:r>
      <w:r>
        <w:t>脱退した構成員の出資金の返還は、決算の際行うものとする。ただし、決算の結果</w:t>
      </w:r>
      <w:r>
        <w:t xml:space="preserve"> </w:t>
      </w:r>
      <w:r>
        <w:t>欠損金を生じた場合には、脱退した構成員の出資金から構成員が脱退しなかつた場合</w:t>
      </w:r>
      <w:r>
        <w:t xml:space="preserve"> </w:t>
      </w:r>
      <w:r>
        <w:t>に負担すべき金額を控除して金額を返還するものとする。</w:t>
      </w:r>
      <w:r>
        <w:t xml:space="preserve"> </w:t>
      </w:r>
    </w:p>
    <w:p w14:paraId="067BAC83" w14:textId="77777777" w:rsidR="00226068" w:rsidRDefault="0044212F" w:rsidP="00A32570">
      <w:pPr>
        <w:ind w:left="210" w:hangingChars="100" w:hanging="210"/>
      </w:pPr>
      <w:r>
        <w:t>５</w:t>
      </w:r>
      <w:r>
        <w:t xml:space="preserve"> </w:t>
      </w:r>
      <w:r>
        <w:t>決算の結果利益を生じた場合において、脱退構成員には利益金の配当は行わない。</w:t>
      </w:r>
      <w:r>
        <w:t xml:space="preserve"> </w:t>
      </w:r>
    </w:p>
    <w:p w14:paraId="0A63183A" w14:textId="77777777" w:rsidR="00226068" w:rsidRDefault="00226068" w:rsidP="00A32570">
      <w:pPr>
        <w:ind w:left="210" w:hangingChars="100" w:hanging="210"/>
      </w:pPr>
    </w:p>
    <w:p w14:paraId="4E646E42" w14:textId="77777777" w:rsidR="00226068" w:rsidRDefault="0044212F" w:rsidP="00A32570">
      <w:pPr>
        <w:ind w:left="210" w:hangingChars="100" w:hanging="210"/>
      </w:pPr>
      <w:r>
        <w:t>（構成員の除名）</w:t>
      </w:r>
      <w:r>
        <w:t xml:space="preserve"> </w:t>
      </w:r>
    </w:p>
    <w:p w14:paraId="2C02949D" w14:textId="77777777" w:rsidR="00226068" w:rsidRDefault="0044212F" w:rsidP="00A32570">
      <w:pPr>
        <w:ind w:left="210" w:hangingChars="100" w:hanging="210"/>
      </w:pPr>
      <w:r>
        <w:t>第</w:t>
      </w:r>
      <w:r>
        <w:t>16</w:t>
      </w:r>
      <w:r>
        <w:t>条の２</w:t>
      </w:r>
      <w:r>
        <w:t xml:space="preserve"> </w:t>
      </w:r>
      <w:r>
        <w:t>当企業体は、構成員のうちいずれかが、工事途中において重要な義務の不履行その他の除名し得る正当な事由を生じた場合においては、他の構成員全員及び発</w:t>
      </w:r>
      <w:r>
        <w:t xml:space="preserve"> </w:t>
      </w:r>
      <w:r>
        <w:t>注者の承認により当該構成員を除名することができるものとする。</w:t>
      </w:r>
      <w:r>
        <w:t xml:space="preserve"> </w:t>
      </w:r>
    </w:p>
    <w:p w14:paraId="19BF98DD" w14:textId="77777777" w:rsidR="00226068" w:rsidRDefault="0044212F" w:rsidP="00A32570">
      <w:pPr>
        <w:ind w:left="210" w:hangingChars="100" w:hanging="210"/>
      </w:pPr>
      <w:r>
        <w:t>２</w:t>
      </w:r>
      <w:r>
        <w:t xml:space="preserve"> </w:t>
      </w:r>
      <w:r>
        <w:t>前項の場合において、除名した構成員に対してその旨を通知しなければならない。</w:t>
      </w:r>
      <w:r>
        <w:t xml:space="preserve"> </w:t>
      </w:r>
    </w:p>
    <w:p w14:paraId="211828CE" w14:textId="77777777" w:rsidR="00226068" w:rsidRDefault="0044212F" w:rsidP="00A32570">
      <w:pPr>
        <w:ind w:left="210" w:hangingChars="100" w:hanging="210"/>
      </w:pPr>
      <w:r>
        <w:t>３</w:t>
      </w:r>
      <w:r>
        <w:t xml:space="preserve"> </w:t>
      </w:r>
      <w:r>
        <w:t>第１項の規定により構成員が除名された場合においては、前条第２項から第５項ま</w:t>
      </w:r>
      <w:r>
        <w:t xml:space="preserve"> </w:t>
      </w:r>
      <w:r>
        <w:t>でを準用するものとする。</w:t>
      </w:r>
      <w:r>
        <w:t xml:space="preserve"> </w:t>
      </w:r>
    </w:p>
    <w:p w14:paraId="436424EB" w14:textId="77777777" w:rsidR="00226068" w:rsidRDefault="00226068" w:rsidP="00A32570">
      <w:pPr>
        <w:ind w:left="210" w:hangingChars="100" w:hanging="210"/>
      </w:pPr>
    </w:p>
    <w:p w14:paraId="642941B8" w14:textId="77777777" w:rsidR="00226068" w:rsidRDefault="0044212F" w:rsidP="00A32570">
      <w:pPr>
        <w:ind w:left="210" w:hangingChars="100" w:hanging="210"/>
      </w:pPr>
      <w:r>
        <w:t>（工事途中における構成員の破産又は解散に対する処置）</w:t>
      </w:r>
      <w:r>
        <w:t xml:space="preserve"> </w:t>
      </w:r>
    </w:p>
    <w:p w14:paraId="44D63E2A" w14:textId="77777777" w:rsidR="00226068" w:rsidRDefault="0044212F" w:rsidP="00A32570">
      <w:pPr>
        <w:ind w:left="210" w:hangingChars="100" w:hanging="210"/>
      </w:pPr>
      <w:r>
        <w:t>第</w:t>
      </w:r>
      <w:r>
        <w:t>17</w:t>
      </w:r>
      <w:r>
        <w:t>条</w:t>
      </w:r>
      <w:r>
        <w:t xml:space="preserve"> </w:t>
      </w:r>
      <w:r>
        <w:t>構成員のうちいずれかが工事途中において破産又は解散した場合においては、</w:t>
      </w:r>
      <w:r>
        <w:t xml:space="preserve"> </w:t>
      </w:r>
      <w:r>
        <w:t>第</w:t>
      </w:r>
      <w:r>
        <w:t>16</w:t>
      </w:r>
      <w:r>
        <w:t>条第２項から第５項までを準用するものとする。</w:t>
      </w:r>
      <w:r>
        <w:t xml:space="preserve"> </w:t>
      </w:r>
    </w:p>
    <w:p w14:paraId="393A9433" w14:textId="77777777" w:rsidR="00226068" w:rsidRDefault="00226068" w:rsidP="00A32570">
      <w:pPr>
        <w:ind w:left="210" w:hangingChars="100" w:hanging="210"/>
      </w:pPr>
    </w:p>
    <w:p w14:paraId="51D4F747" w14:textId="77777777" w:rsidR="00226068" w:rsidRDefault="0044212F" w:rsidP="00A32570">
      <w:pPr>
        <w:ind w:left="210" w:hangingChars="100" w:hanging="210"/>
      </w:pPr>
      <w:r>
        <w:t>（代表者の変更）</w:t>
      </w:r>
      <w:r>
        <w:t xml:space="preserve"> </w:t>
      </w:r>
    </w:p>
    <w:p w14:paraId="26797DB5" w14:textId="77777777" w:rsidR="00226068" w:rsidRDefault="0044212F" w:rsidP="00A32570">
      <w:pPr>
        <w:ind w:left="210" w:hangingChars="100" w:hanging="210"/>
      </w:pPr>
      <w:r>
        <w:t>第</w:t>
      </w:r>
      <w:r>
        <w:t>17</w:t>
      </w:r>
      <w:r>
        <w:t>条の２</w:t>
      </w:r>
      <w:r>
        <w:t xml:space="preserve"> </w:t>
      </w:r>
      <w:r>
        <w:t>代表者が脱退し若しくは除名された場合又は代表者としての責務を果たせ</w:t>
      </w:r>
      <w:r>
        <w:t xml:space="preserve"> </w:t>
      </w:r>
      <w:r>
        <w:t>なくなった場合においては、従前の代表者に代えて、他の構成員全員及び発注者の承認により残存構成員のうちいずれかを代表者とすることができるものとする。</w:t>
      </w:r>
      <w:r>
        <w:t xml:space="preserve"> </w:t>
      </w:r>
    </w:p>
    <w:p w14:paraId="7C179144" w14:textId="77777777" w:rsidR="00226068" w:rsidRDefault="00226068" w:rsidP="00A32570">
      <w:pPr>
        <w:ind w:left="210" w:hangingChars="100" w:hanging="210"/>
      </w:pPr>
    </w:p>
    <w:p w14:paraId="2B0A0668" w14:textId="77777777" w:rsidR="00226068" w:rsidRDefault="0044212F" w:rsidP="00A32570">
      <w:pPr>
        <w:ind w:left="210" w:hangingChars="100" w:hanging="210"/>
      </w:pPr>
      <w:r>
        <w:t>（解散後の</w:t>
      </w:r>
      <w:r w:rsidR="00226068">
        <w:rPr>
          <w:rFonts w:hint="eastAsia"/>
        </w:rPr>
        <w:t>契約不適合</w:t>
      </w:r>
      <w:r>
        <w:t>責任）</w:t>
      </w:r>
      <w:r>
        <w:t xml:space="preserve"> </w:t>
      </w:r>
    </w:p>
    <w:p w14:paraId="4B8D473F" w14:textId="3EDFCEB7" w:rsidR="00226068" w:rsidRDefault="0044212F" w:rsidP="00A32570">
      <w:pPr>
        <w:ind w:left="210" w:hangingChars="100" w:hanging="210"/>
      </w:pPr>
      <w:r>
        <w:t>第</w:t>
      </w:r>
      <w:r>
        <w:t>18</w:t>
      </w:r>
      <w:r>
        <w:t>条</w:t>
      </w:r>
      <w:r>
        <w:t xml:space="preserve"> </w:t>
      </w:r>
      <w:r>
        <w:t>当企業体が解散した後においても、当該工事につき</w:t>
      </w:r>
      <w:r w:rsidR="00226068">
        <w:rPr>
          <w:rFonts w:hint="eastAsia"/>
        </w:rPr>
        <w:t>契約不適合</w:t>
      </w:r>
      <w:r>
        <w:t>があ</w:t>
      </w:r>
      <w:r w:rsidR="00226068">
        <w:rPr>
          <w:rFonts w:hint="eastAsia"/>
        </w:rPr>
        <w:t>った</w:t>
      </w:r>
      <w:r>
        <w:t>ときは、各構成員は共同連帯してその責に任ずるものとする。</w:t>
      </w:r>
      <w:r>
        <w:t xml:space="preserve"> </w:t>
      </w:r>
    </w:p>
    <w:p w14:paraId="59C2594A" w14:textId="77777777" w:rsidR="00226068" w:rsidRDefault="00226068" w:rsidP="00A32570">
      <w:pPr>
        <w:ind w:left="210" w:hangingChars="100" w:hanging="210"/>
      </w:pPr>
    </w:p>
    <w:p w14:paraId="47F03989" w14:textId="77777777" w:rsidR="00226068" w:rsidRDefault="0044212F" w:rsidP="00A32570">
      <w:pPr>
        <w:ind w:left="210" w:hangingChars="100" w:hanging="210"/>
      </w:pPr>
      <w:r>
        <w:t>（協定書に定めのない事項）</w:t>
      </w:r>
      <w:r>
        <w:t xml:space="preserve"> </w:t>
      </w:r>
    </w:p>
    <w:p w14:paraId="7CD1E4BA" w14:textId="77777777" w:rsidR="00226068" w:rsidRDefault="0044212F" w:rsidP="00A32570">
      <w:pPr>
        <w:ind w:left="210" w:hangingChars="100" w:hanging="210"/>
      </w:pPr>
      <w:r>
        <w:t>第</w:t>
      </w:r>
      <w:r>
        <w:t>19</w:t>
      </w:r>
      <w:r>
        <w:t>条</w:t>
      </w:r>
      <w:r>
        <w:t xml:space="preserve"> </w:t>
      </w:r>
      <w:r>
        <w:t>この協定書に定めのない事項については、運営委員会において定めるものとする。</w:t>
      </w:r>
      <w:r>
        <w:t xml:space="preserve"> </w:t>
      </w:r>
    </w:p>
    <w:p w14:paraId="1EE5B458" w14:textId="77777777" w:rsidR="00226068" w:rsidRDefault="00226068" w:rsidP="00A32570">
      <w:pPr>
        <w:ind w:left="210" w:hangingChars="100" w:hanging="210"/>
      </w:pPr>
    </w:p>
    <w:p w14:paraId="6FC612A7" w14:textId="0BD9AF7F" w:rsidR="0044212F" w:rsidRDefault="00226068" w:rsidP="00226068">
      <w:r>
        <w:rPr>
          <w:rFonts w:hint="eastAsia"/>
        </w:rPr>
        <w:t>【　　　】</w:t>
      </w:r>
      <w:r w:rsidR="0044212F">
        <w:t>会社</w:t>
      </w:r>
      <w:r w:rsidR="000A2F5D">
        <w:rPr>
          <w:rFonts w:hint="eastAsia"/>
        </w:rPr>
        <w:t>ほか</w:t>
      </w:r>
      <w:r>
        <w:rPr>
          <w:rFonts w:hint="eastAsia"/>
        </w:rPr>
        <w:t>●</w:t>
      </w:r>
      <w:r w:rsidR="0044212F">
        <w:t>社は、上記のとおり特定建設工事共同企業体協定を締結したので、その証拠として</w:t>
      </w:r>
      <w:r>
        <w:t>参加資格審査申請用１通を含め</w:t>
      </w:r>
      <w:r>
        <w:rPr>
          <w:rFonts w:hint="eastAsia"/>
        </w:rPr>
        <w:t>、</w:t>
      </w:r>
      <w:r w:rsidR="0044212F">
        <w:t>この協定書</w:t>
      </w:r>
      <w:r>
        <w:rPr>
          <w:rFonts w:hint="eastAsia"/>
        </w:rPr>
        <w:t>●</w:t>
      </w:r>
      <w:r w:rsidR="0044212F">
        <w:t>通を作成し、各通に構成員が記名捺印し、各自所持するものとする。</w:t>
      </w:r>
      <w:r w:rsidR="0044212F">
        <w:t xml:space="preserve"> </w:t>
      </w:r>
    </w:p>
    <w:p w14:paraId="422CA9CD" w14:textId="77777777" w:rsidR="00226068" w:rsidRDefault="00226068" w:rsidP="00226068"/>
    <w:p w14:paraId="467AEAF3" w14:textId="77777777" w:rsidR="00226068" w:rsidRDefault="00226068" w:rsidP="00226068"/>
    <w:p w14:paraId="74943F12" w14:textId="77777777" w:rsidR="00226068" w:rsidRDefault="00226068" w:rsidP="00226068">
      <w:r>
        <w:t>令和　　年　　月　　日</w:t>
      </w:r>
    </w:p>
    <w:p w14:paraId="76448AB9" w14:textId="77777777" w:rsidR="00226068" w:rsidRDefault="00226068" w:rsidP="00226068">
      <w:pPr>
        <w:pStyle w:val="af7"/>
        <w:autoSpaceDE w:val="0"/>
        <w:spacing w:line="320" w:lineRule="atLeast"/>
        <w:ind w:right="3673"/>
        <w:rPr>
          <w:rFonts w:ascii="ＭＳ 明朝" w:hAnsi="ＭＳ 明朝" w:cs="ＭＳ 明朝"/>
        </w:rPr>
      </w:pPr>
    </w:p>
    <w:p w14:paraId="3E8ADEB5" w14:textId="77777777" w:rsidR="00226068" w:rsidRDefault="00226068" w:rsidP="00226068">
      <w:pPr>
        <w:tabs>
          <w:tab w:val="left" w:pos="3090"/>
        </w:tabs>
        <w:autoSpaceDE w:val="0"/>
        <w:spacing w:before="72" w:after="72" w:line="400" w:lineRule="exact"/>
      </w:pPr>
      <w:r>
        <w:rPr>
          <w:rFonts w:ascii="ＭＳ 明朝" w:hAnsi="ＭＳ 明朝" w:cs="ＭＳ 明朝"/>
        </w:rPr>
        <w:tab/>
      </w:r>
      <w:r>
        <w:rPr>
          <w:rFonts w:ascii="ＭＳ 明朝" w:hAnsi="ＭＳ 明朝" w:cs="ＭＳ 明朝" w:hint="eastAsia"/>
        </w:rPr>
        <w:t>（代表構成員）</w:t>
      </w:r>
      <w:r>
        <w:rPr>
          <w:rFonts w:ascii="ＭＳ 明朝" w:hAnsi="ＭＳ 明朝" w:cs="ＭＳ 明朝"/>
        </w:rPr>
        <w:t>住　　　　　所</w:t>
      </w:r>
    </w:p>
    <w:p w14:paraId="708E9733" w14:textId="77777777" w:rsidR="00226068" w:rsidRDefault="00226068" w:rsidP="00226068">
      <w:pPr>
        <w:tabs>
          <w:tab w:val="left" w:pos="4564"/>
        </w:tabs>
        <w:autoSpaceDE w:val="0"/>
        <w:spacing w:before="72" w:after="72" w:line="400" w:lineRule="exact"/>
        <w:ind w:leftChars="2173" w:left="4563"/>
      </w:pPr>
      <w:r>
        <w:rPr>
          <w:rFonts w:ascii="ＭＳ 明朝" w:hAnsi="ＭＳ 明朝" w:cs="ＭＳ 明朝"/>
        </w:rPr>
        <w:t>商号または名称</w:t>
      </w:r>
    </w:p>
    <w:p w14:paraId="294B6A60" w14:textId="77777777" w:rsidR="00226068" w:rsidRDefault="00226068" w:rsidP="00226068">
      <w:pPr>
        <w:tabs>
          <w:tab w:val="left" w:pos="1155"/>
          <w:tab w:val="left" w:pos="6521"/>
        </w:tabs>
        <w:autoSpaceDE w:val="0"/>
        <w:spacing w:before="72" w:after="72" w:line="400" w:lineRule="exact"/>
        <w:ind w:leftChars="2173" w:left="4563" w:rightChars="400" w:right="840"/>
        <w:jc w:val="left"/>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t>印</w:t>
      </w:r>
    </w:p>
    <w:p w14:paraId="4D3CBF9D" w14:textId="77777777" w:rsidR="00226068" w:rsidRDefault="00226068" w:rsidP="00226068">
      <w:pPr>
        <w:rPr>
          <w:rFonts w:ascii="ＭＳ 明朝" w:hAnsi="ＭＳ 明朝" w:cs="ＭＳ 明朝"/>
        </w:rPr>
      </w:pPr>
    </w:p>
    <w:p w14:paraId="2E8FC29A" w14:textId="77777777" w:rsidR="00226068" w:rsidRDefault="00226068" w:rsidP="00226068">
      <w:pPr>
        <w:tabs>
          <w:tab w:val="left" w:pos="4564"/>
        </w:tabs>
        <w:autoSpaceDE w:val="0"/>
        <w:spacing w:before="72" w:after="72" w:line="400" w:lineRule="exact"/>
        <w:ind w:leftChars="1621" w:left="3404"/>
      </w:pPr>
      <w:r>
        <w:rPr>
          <w:rFonts w:ascii="ＭＳ 明朝" w:hAnsi="ＭＳ 明朝" w:cs="ＭＳ 明朝" w:hint="eastAsia"/>
        </w:rPr>
        <w:lastRenderedPageBreak/>
        <w:t>（構成員）</w:t>
      </w:r>
      <w:r>
        <w:rPr>
          <w:rFonts w:ascii="ＭＳ 明朝" w:hAnsi="ＭＳ 明朝" w:cs="ＭＳ 明朝"/>
        </w:rPr>
        <w:t>住　　　　　所</w:t>
      </w:r>
    </w:p>
    <w:p w14:paraId="5C295C3E" w14:textId="77777777" w:rsidR="00226068" w:rsidRDefault="00226068" w:rsidP="00226068">
      <w:pPr>
        <w:tabs>
          <w:tab w:val="left" w:pos="4564"/>
        </w:tabs>
        <w:autoSpaceDE w:val="0"/>
        <w:spacing w:before="72" w:after="72" w:line="400" w:lineRule="exact"/>
        <w:ind w:leftChars="2173" w:left="4563"/>
      </w:pPr>
      <w:r>
        <w:rPr>
          <w:rFonts w:ascii="ＭＳ 明朝" w:hAnsi="ＭＳ 明朝" w:cs="ＭＳ 明朝"/>
        </w:rPr>
        <w:t>商号または名称</w:t>
      </w:r>
    </w:p>
    <w:p w14:paraId="39C4AF9C" w14:textId="77777777" w:rsidR="00226068" w:rsidRDefault="00226068" w:rsidP="00226068">
      <w:pPr>
        <w:tabs>
          <w:tab w:val="left" w:pos="1155"/>
          <w:tab w:val="left" w:pos="6521"/>
        </w:tabs>
        <w:autoSpaceDE w:val="0"/>
        <w:spacing w:before="72" w:after="72" w:line="400" w:lineRule="exact"/>
        <w:ind w:leftChars="2173" w:left="4563" w:rightChars="400"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t>印</w:t>
      </w:r>
    </w:p>
    <w:p w14:paraId="4991BB87" w14:textId="77777777" w:rsidR="00226068" w:rsidRDefault="00226068" w:rsidP="00226068">
      <w:pPr>
        <w:pStyle w:val="af7"/>
        <w:tabs>
          <w:tab w:val="left" w:pos="1575"/>
        </w:tabs>
        <w:autoSpaceDE w:val="0"/>
        <w:spacing w:line="320" w:lineRule="atLeast"/>
        <w:rPr>
          <w:rFonts w:ascii="ＭＳ 明朝" w:hAnsi="ＭＳ 明朝" w:cs="ＭＳ 明朝"/>
        </w:rPr>
      </w:pPr>
    </w:p>
    <w:p w14:paraId="76D40B4C" w14:textId="77777777" w:rsidR="00226068" w:rsidRDefault="00226068" w:rsidP="00226068">
      <w:pPr>
        <w:pStyle w:val="af7"/>
        <w:tabs>
          <w:tab w:val="left" w:pos="1575"/>
        </w:tabs>
        <w:autoSpaceDE w:val="0"/>
        <w:spacing w:line="320" w:lineRule="atLeast"/>
        <w:ind w:left="200" w:hanging="200"/>
      </w:pPr>
      <w:r>
        <w:rPr>
          <w:rFonts w:ascii="ＭＳ 明朝" w:hAnsi="ＭＳ 明朝" w:cs="ＭＳ 明朝"/>
        </w:rPr>
        <w:t>※　正本に添付する本様式を上記の「</w:t>
      </w:r>
      <w:r>
        <w:t>参加資格審査申請用１通」とするが</w:t>
      </w:r>
      <w:r>
        <w:rPr>
          <w:rFonts w:hint="eastAsia"/>
        </w:rPr>
        <w:t>、</w:t>
      </w:r>
      <w:r>
        <w:t>副本にも</w:t>
      </w:r>
      <w:r>
        <w:rPr>
          <w:rFonts w:ascii="ＭＳ 明朝" w:hAnsi="ＭＳ 明朝" w:cs="ＭＳ 明朝"/>
        </w:rPr>
        <w:t>「</w:t>
      </w:r>
      <w:r>
        <w:t>参加資格審査申請用１通」の写しを添付すること。</w:t>
      </w:r>
    </w:p>
    <w:p w14:paraId="427B3D85" w14:textId="67E524F6" w:rsidR="00226068" w:rsidRDefault="00226068" w:rsidP="00226068">
      <w:pPr>
        <w:pStyle w:val="af7"/>
        <w:tabs>
          <w:tab w:val="left" w:pos="1575"/>
        </w:tabs>
        <w:autoSpaceDE w:val="0"/>
        <w:spacing w:line="320" w:lineRule="atLeast"/>
        <w:ind w:left="200" w:hanging="200"/>
      </w:pPr>
      <w:r>
        <w:rPr>
          <w:rFonts w:ascii="ＭＳ 明朝" w:hAnsi="ＭＳ 明朝" w:cs="ＭＳ 明朝" w:hint="eastAsia"/>
        </w:rPr>
        <w:t>※　本協定書は、建築工事（様式5</w:t>
      </w:r>
      <w:r>
        <w:rPr>
          <w:rFonts w:ascii="ＭＳ 明朝" w:hAnsi="ＭＳ 明朝" w:cs="ＭＳ 明朝"/>
        </w:rPr>
        <w:t>-2-1</w:t>
      </w:r>
      <w:r>
        <w:rPr>
          <w:rFonts w:ascii="ＭＳ 明朝" w:hAnsi="ＭＳ 明朝" w:cs="ＭＳ 明朝" w:hint="eastAsia"/>
        </w:rPr>
        <w:t>）と土木工事（様式5</w:t>
      </w:r>
      <w:r>
        <w:rPr>
          <w:rFonts w:ascii="ＭＳ 明朝" w:hAnsi="ＭＳ 明朝" w:cs="ＭＳ 明朝"/>
        </w:rPr>
        <w:t>-2-2</w:t>
      </w:r>
      <w:r>
        <w:rPr>
          <w:rFonts w:ascii="ＭＳ 明朝" w:hAnsi="ＭＳ 明朝" w:cs="ＭＳ 明朝" w:hint="eastAsia"/>
        </w:rPr>
        <w:t>）の２通を作成すること。</w:t>
      </w:r>
    </w:p>
    <w:p w14:paraId="2FC93DCD" w14:textId="77777777" w:rsidR="00226068" w:rsidRPr="00691B54" w:rsidRDefault="00226068">
      <w:pPr>
        <w:rPr>
          <w:lang w:val="x-none"/>
        </w:rPr>
      </w:pPr>
    </w:p>
    <w:p w14:paraId="2CEC1392" w14:textId="77777777" w:rsidR="0044212F" w:rsidRDefault="0044212F" w:rsidP="00B679AC">
      <w:pPr>
        <w:rPr>
          <w:lang w:val="x-none"/>
        </w:rPr>
      </w:pPr>
    </w:p>
    <w:p w14:paraId="035738A8" w14:textId="77777777" w:rsidR="0044212F" w:rsidRDefault="0044212F" w:rsidP="00B679AC">
      <w:pPr>
        <w:rPr>
          <w:lang w:val="x-none"/>
        </w:rPr>
      </w:pPr>
    </w:p>
    <w:p w14:paraId="51F95273" w14:textId="77777777" w:rsidR="0044212F" w:rsidRDefault="0044212F" w:rsidP="00B679AC">
      <w:pPr>
        <w:rPr>
          <w:lang w:val="x-none"/>
        </w:rPr>
      </w:pPr>
    </w:p>
    <w:p w14:paraId="31CF2294" w14:textId="77777777" w:rsidR="0044212F" w:rsidRPr="00366883" w:rsidRDefault="0044212F" w:rsidP="00B679AC">
      <w:pPr>
        <w:rPr>
          <w:lang w:val="x-none"/>
        </w:rPr>
      </w:pPr>
    </w:p>
    <w:p w14:paraId="3E80A28E" w14:textId="77777777" w:rsidR="007E5D37" w:rsidRDefault="007E5D37">
      <w:pPr>
        <w:pageBreakBefore/>
        <w:jc w:val="right"/>
      </w:pPr>
      <w:r>
        <w:rPr>
          <w:rFonts w:ascii="ＭＳ 明朝" w:hAnsi="ＭＳ 明朝" w:cs="ＭＳ 明朝"/>
        </w:rPr>
        <w:lastRenderedPageBreak/>
        <w:t>様式６-１</w:t>
      </w:r>
    </w:p>
    <w:p w14:paraId="67E8FCD9" w14:textId="77777777" w:rsidR="007E5D37" w:rsidRDefault="007E5D37">
      <w:pPr>
        <w:autoSpaceDE w:val="0"/>
        <w:jc w:val="right"/>
        <w:rPr>
          <w:rFonts w:ascii="ＭＳ 明朝" w:hAnsi="ＭＳ 明朝" w:cs="ＭＳ 明朝"/>
        </w:rPr>
      </w:pPr>
    </w:p>
    <w:p w14:paraId="7038F3CF" w14:textId="167D9D99" w:rsidR="007E5D37" w:rsidRDefault="007E5D37">
      <w:pPr>
        <w:autoSpaceDE w:val="0"/>
        <w:jc w:val="center"/>
      </w:pPr>
      <w:r>
        <w:rPr>
          <w:rFonts w:ascii="ＭＳ 明朝" w:hAnsi="ＭＳ 明朝" w:cs="ＭＳ 明朝"/>
          <w:sz w:val="32"/>
          <w:szCs w:val="32"/>
        </w:rPr>
        <w:t>参加資格に関する書類（設計企業）</w:t>
      </w:r>
    </w:p>
    <w:p w14:paraId="53EE4A61" w14:textId="77777777" w:rsidR="007E5D37" w:rsidRDefault="007E5D37">
      <w:pPr>
        <w:autoSpaceDE w:val="0"/>
        <w:jc w:val="left"/>
      </w:pPr>
      <w:r>
        <w:rPr>
          <w:rFonts w:ascii="ＭＳ 明朝" w:hAnsi="ＭＳ 明朝" w:cs="ＭＳ 明朝"/>
        </w:rPr>
        <w:t>参加を希望する事業</w:t>
      </w:r>
    </w:p>
    <w:tbl>
      <w:tblPr>
        <w:tblW w:w="0" w:type="auto"/>
        <w:tblInd w:w="-10" w:type="dxa"/>
        <w:tblLayout w:type="fixed"/>
        <w:tblLook w:val="0000" w:firstRow="0" w:lastRow="0" w:firstColumn="0" w:lastColumn="0" w:noHBand="0" w:noVBand="0"/>
      </w:tblPr>
      <w:tblGrid>
        <w:gridCol w:w="640"/>
        <w:gridCol w:w="2058"/>
        <w:gridCol w:w="7724"/>
      </w:tblGrid>
      <w:tr w:rsidR="007E5D37" w14:paraId="3C0D2891" w14:textId="77777777">
        <w:tc>
          <w:tcPr>
            <w:tcW w:w="640" w:type="dxa"/>
            <w:tcBorders>
              <w:top w:val="single" w:sz="4" w:space="0" w:color="000000"/>
              <w:left w:val="single" w:sz="4" w:space="0" w:color="000000"/>
              <w:bottom w:val="single" w:sz="4" w:space="0" w:color="000000"/>
            </w:tcBorders>
            <w:shd w:val="clear" w:color="auto" w:fill="auto"/>
            <w:vAlign w:val="center"/>
          </w:tcPr>
          <w:p w14:paraId="77A84094" w14:textId="77777777" w:rsidR="007E5D37" w:rsidRDefault="007E5D37">
            <w:pPr>
              <w:autoSpaceDE w:val="0"/>
              <w:jc w:val="center"/>
            </w:pPr>
            <w:r>
              <w:rPr>
                <w:rFonts w:ascii="ＭＳ 明朝" w:hAnsi="ＭＳ 明朝" w:cs="ＭＳ 明朝"/>
              </w:rPr>
              <w:t>1</w:t>
            </w:r>
          </w:p>
        </w:tc>
        <w:tc>
          <w:tcPr>
            <w:tcW w:w="2058" w:type="dxa"/>
            <w:tcBorders>
              <w:top w:val="single" w:sz="4" w:space="0" w:color="000000"/>
              <w:left w:val="single" w:sz="4" w:space="0" w:color="000000"/>
              <w:bottom w:val="single" w:sz="4" w:space="0" w:color="000000"/>
            </w:tcBorders>
            <w:shd w:val="clear" w:color="auto" w:fill="auto"/>
            <w:vAlign w:val="center"/>
          </w:tcPr>
          <w:p w14:paraId="0CC269B3" w14:textId="77777777" w:rsidR="007E5D37" w:rsidRDefault="007E5D37">
            <w:pPr>
              <w:autoSpaceDE w:val="0"/>
              <w:jc w:val="center"/>
            </w:pPr>
            <w:r>
              <w:rPr>
                <w:rFonts w:ascii="ＭＳ 明朝" w:hAnsi="ＭＳ 明朝" w:cs="ＭＳ 明朝"/>
              </w:rPr>
              <w:t>事業名称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DBC4A" w14:textId="77777777" w:rsidR="007E5D37" w:rsidRDefault="007E5D37">
            <w:pPr>
              <w:autoSpaceDE w:val="0"/>
              <w:snapToGrid w:val="0"/>
              <w:jc w:val="center"/>
              <w:rPr>
                <w:rFonts w:ascii="ＭＳ 明朝" w:hAnsi="ＭＳ 明朝" w:cs="ＭＳ 明朝"/>
              </w:rPr>
            </w:pPr>
          </w:p>
        </w:tc>
      </w:tr>
      <w:tr w:rsidR="007E5D37" w14:paraId="4F2F0279" w14:textId="77777777">
        <w:tc>
          <w:tcPr>
            <w:tcW w:w="640" w:type="dxa"/>
            <w:tcBorders>
              <w:top w:val="single" w:sz="4" w:space="0" w:color="000000"/>
              <w:left w:val="single" w:sz="4" w:space="0" w:color="000000"/>
              <w:bottom w:val="single" w:sz="4" w:space="0" w:color="000000"/>
            </w:tcBorders>
            <w:shd w:val="clear" w:color="auto" w:fill="auto"/>
            <w:vAlign w:val="center"/>
          </w:tcPr>
          <w:p w14:paraId="5FDA19AA" w14:textId="77777777" w:rsidR="007E5D37" w:rsidRDefault="007E5D37">
            <w:pPr>
              <w:autoSpaceDE w:val="0"/>
              <w:jc w:val="center"/>
            </w:pPr>
            <w:r>
              <w:rPr>
                <w:rFonts w:ascii="ＭＳ 明朝" w:hAnsi="ＭＳ 明朝" w:cs="ＭＳ 明朝"/>
              </w:rPr>
              <w:t>2</w:t>
            </w:r>
          </w:p>
        </w:tc>
        <w:tc>
          <w:tcPr>
            <w:tcW w:w="2058" w:type="dxa"/>
            <w:tcBorders>
              <w:top w:val="single" w:sz="4" w:space="0" w:color="000000"/>
              <w:left w:val="single" w:sz="4" w:space="0" w:color="000000"/>
              <w:bottom w:val="single" w:sz="4" w:space="0" w:color="000000"/>
            </w:tcBorders>
            <w:shd w:val="clear" w:color="auto" w:fill="auto"/>
            <w:vAlign w:val="center"/>
          </w:tcPr>
          <w:p w14:paraId="4D178A8A" w14:textId="77777777" w:rsidR="007E5D37" w:rsidRDefault="007E5D37">
            <w:pPr>
              <w:autoSpaceDE w:val="0"/>
              <w:jc w:val="center"/>
            </w:pPr>
            <w:r>
              <w:rPr>
                <w:rFonts w:ascii="ＭＳ 明朝" w:hAnsi="ＭＳ 明朝" w:cs="ＭＳ 明朝"/>
              </w:rPr>
              <w:t>事業場所</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ACAC" w14:textId="77777777" w:rsidR="007E5D37" w:rsidRDefault="007E5D37">
            <w:pPr>
              <w:autoSpaceDE w:val="0"/>
              <w:snapToGrid w:val="0"/>
              <w:jc w:val="center"/>
              <w:rPr>
                <w:rFonts w:ascii="ＭＳ 明朝" w:hAnsi="ＭＳ 明朝" w:cs="ＭＳ 明朝"/>
              </w:rPr>
            </w:pPr>
          </w:p>
        </w:tc>
      </w:tr>
    </w:tbl>
    <w:p w14:paraId="597EBA71" w14:textId="77777777" w:rsidR="007E5D37" w:rsidRDefault="007E5D37">
      <w:pPr>
        <w:autoSpaceDE w:val="0"/>
        <w:jc w:val="left"/>
      </w:pPr>
      <w:r>
        <w:rPr>
          <w:rFonts w:ascii="ＭＳ 明朝" w:hAnsi="ＭＳ 明朝" w:cs="ＭＳ 明朝"/>
        </w:rPr>
        <w:t>申請者情報</w:t>
      </w:r>
    </w:p>
    <w:tbl>
      <w:tblPr>
        <w:tblW w:w="10440" w:type="dxa"/>
        <w:tblInd w:w="-10" w:type="dxa"/>
        <w:tblLayout w:type="fixed"/>
        <w:tblLook w:val="0000" w:firstRow="0" w:lastRow="0" w:firstColumn="0" w:lastColumn="0" w:noHBand="0" w:noVBand="0"/>
      </w:tblPr>
      <w:tblGrid>
        <w:gridCol w:w="640"/>
        <w:gridCol w:w="2058"/>
        <w:gridCol w:w="7742"/>
      </w:tblGrid>
      <w:tr w:rsidR="007E5D37" w14:paraId="0662D712" w14:textId="77777777" w:rsidTr="00AC3537">
        <w:tc>
          <w:tcPr>
            <w:tcW w:w="640" w:type="dxa"/>
            <w:tcBorders>
              <w:top w:val="single" w:sz="4" w:space="0" w:color="000000"/>
              <w:left w:val="single" w:sz="4" w:space="0" w:color="000000"/>
              <w:bottom w:val="single" w:sz="4" w:space="0" w:color="000000"/>
            </w:tcBorders>
            <w:shd w:val="clear" w:color="auto" w:fill="auto"/>
            <w:vAlign w:val="center"/>
          </w:tcPr>
          <w:p w14:paraId="6DC35CC3" w14:textId="77777777" w:rsidR="007E5D37" w:rsidRDefault="007E5D37">
            <w:pPr>
              <w:autoSpaceDE w:val="0"/>
              <w:jc w:val="center"/>
            </w:pPr>
            <w:r>
              <w:rPr>
                <w:rFonts w:ascii="ＭＳ 明朝" w:hAnsi="ＭＳ 明朝" w:cs="ＭＳ 明朝"/>
              </w:rPr>
              <w:t>3</w:t>
            </w:r>
          </w:p>
        </w:tc>
        <w:tc>
          <w:tcPr>
            <w:tcW w:w="2058" w:type="dxa"/>
            <w:tcBorders>
              <w:top w:val="single" w:sz="4" w:space="0" w:color="000000"/>
              <w:left w:val="single" w:sz="4" w:space="0" w:color="000000"/>
              <w:bottom w:val="single" w:sz="4" w:space="0" w:color="000000"/>
            </w:tcBorders>
            <w:shd w:val="clear" w:color="auto" w:fill="auto"/>
            <w:vAlign w:val="center"/>
          </w:tcPr>
          <w:p w14:paraId="7ACA8B43" w14:textId="77777777" w:rsidR="007E5D37" w:rsidRDefault="007E5D37">
            <w:pPr>
              <w:autoSpaceDE w:val="0"/>
              <w:jc w:val="center"/>
            </w:pPr>
            <w:r>
              <w:rPr>
                <w:rFonts w:ascii="ＭＳ 明朝" w:hAnsi="ＭＳ 明朝" w:cs="ＭＳ 明朝"/>
                <w:spacing w:val="1"/>
              </w:rPr>
              <w:t>商号または名称</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953B" w14:textId="77777777" w:rsidR="007E5D37" w:rsidRDefault="007E5D37">
            <w:pPr>
              <w:autoSpaceDE w:val="0"/>
              <w:snapToGrid w:val="0"/>
              <w:jc w:val="center"/>
              <w:rPr>
                <w:rFonts w:ascii="ＭＳ 明朝" w:hAnsi="ＭＳ 明朝" w:cs="ＭＳ 明朝"/>
              </w:rPr>
            </w:pPr>
          </w:p>
        </w:tc>
      </w:tr>
      <w:tr w:rsidR="007E5D37" w14:paraId="3D91FB76" w14:textId="77777777" w:rsidTr="00AC3537">
        <w:tc>
          <w:tcPr>
            <w:tcW w:w="640" w:type="dxa"/>
            <w:tcBorders>
              <w:top w:val="single" w:sz="4" w:space="0" w:color="000000"/>
              <w:left w:val="single" w:sz="4" w:space="0" w:color="000000"/>
              <w:bottom w:val="single" w:sz="4" w:space="0" w:color="000000"/>
            </w:tcBorders>
            <w:shd w:val="clear" w:color="auto" w:fill="auto"/>
            <w:vAlign w:val="center"/>
          </w:tcPr>
          <w:p w14:paraId="18E190D4" w14:textId="77777777" w:rsidR="007E5D37" w:rsidRDefault="007E5D37">
            <w:pPr>
              <w:autoSpaceDE w:val="0"/>
              <w:jc w:val="center"/>
            </w:pPr>
            <w:r>
              <w:rPr>
                <w:rFonts w:ascii="ＭＳ 明朝" w:hAnsi="ＭＳ 明朝" w:cs="ＭＳ 明朝"/>
              </w:rPr>
              <w:t>4</w:t>
            </w:r>
          </w:p>
        </w:tc>
        <w:tc>
          <w:tcPr>
            <w:tcW w:w="2058" w:type="dxa"/>
            <w:tcBorders>
              <w:top w:val="single" w:sz="4" w:space="0" w:color="000000"/>
              <w:left w:val="single" w:sz="4" w:space="0" w:color="000000"/>
              <w:bottom w:val="single" w:sz="4" w:space="0" w:color="000000"/>
            </w:tcBorders>
            <w:shd w:val="clear" w:color="auto" w:fill="auto"/>
            <w:vAlign w:val="center"/>
          </w:tcPr>
          <w:p w14:paraId="207DCCD7" w14:textId="77777777" w:rsidR="007E5D37" w:rsidRDefault="007E5D37">
            <w:pPr>
              <w:autoSpaceDE w:val="0"/>
              <w:jc w:val="center"/>
            </w:pPr>
            <w:r>
              <w:rPr>
                <w:rFonts w:ascii="ＭＳ 明朝" w:hAnsi="ＭＳ 明朝" w:cs="ＭＳ 明朝"/>
              </w:rPr>
              <w:t>登録都道府県</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813F3" w14:textId="77777777" w:rsidR="007E5D37" w:rsidRDefault="007E5D37">
            <w:pPr>
              <w:autoSpaceDE w:val="0"/>
              <w:snapToGrid w:val="0"/>
              <w:jc w:val="center"/>
              <w:rPr>
                <w:rFonts w:ascii="ＭＳ 明朝" w:hAnsi="ＭＳ 明朝" w:cs="ＭＳ 明朝"/>
              </w:rPr>
            </w:pPr>
          </w:p>
        </w:tc>
      </w:tr>
      <w:tr w:rsidR="007E5D37" w14:paraId="7F2B8581" w14:textId="77777777" w:rsidTr="00AC3537">
        <w:tc>
          <w:tcPr>
            <w:tcW w:w="640" w:type="dxa"/>
            <w:tcBorders>
              <w:top w:val="single" w:sz="4" w:space="0" w:color="000000"/>
              <w:left w:val="single" w:sz="4" w:space="0" w:color="000000"/>
              <w:bottom w:val="single" w:sz="4" w:space="0" w:color="000000"/>
            </w:tcBorders>
            <w:shd w:val="clear" w:color="auto" w:fill="auto"/>
            <w:vAlign w:val="center"/>
          </w:tcPr>
          <w:p w14:paraId="2468C1D3" w14:textId="77777777" w:rsidR="007E5D37" w:rsidRDefault="007E5D37">
            <w:pPr>
              <w:autoSpaceDE w:val="0"/>
              <w:jc w:val="center"/>
            </w:pPr>
            <w:r>
              <w:rPr>
                <w:rFonts w:ascii="ＭＳ 明朝" w:hAnsi="ＭＳ 明朝" w:cs="ＭＳ 明朝"/>
              </w:rPr>
              <w:t>5</w:t>
            </w:r>
          </w:p>
        </w:tc>
        <w:tc>
          <w:tcPr>
            <w:tcW w:w="2058" w:type="dxa"/>
            <w:tcBorders>
              <w:top w:val="single" w:sz="4" w:space="0" w:color="000000"/>
              <w:left w:val="single" w:sz="4" w:space="0" w:color="000000"/>
              <w:bottom w:val="single" w:sz="4" w:space="0" w:color="000000"/>
            </w:tcBorders>
            <w:shd w:val="clear" w:color="auto" w:fill="auto"/>
            <w:vAlign w:val="center"/>
          </w:tcPr>
          <w:p w14:paraId="61E07AF7" w14:textId="77777777" w:rsidR="007E5D37" w:rsidRDefault="007E5D37">
            <w:pPr>
              <w:autoSpaceDE w:val="0"/>
              <w:jc w:val="center"/>
            </w:pPr>
            <w:r>
              <w:rPr>
                <w:rFonts w:ascii="ＭＳ 明朝" w:hAnsi="ＭＳ 明朝" w:cs="ＭＳ 明朝"/>
                <w:spacing w:val="1"/>
                <w:w w:val="58"/>
              </w:rPr>
              <w:t>一級建築士事務所登録番</w:t>
            </w:r>
            <w:r>
              <w:rPr>
                <w:rFonts w:ascii="ＭＳ 明朝" w:hAnsi="ＭＳ 明朝" w:cs="ＭＳ 明朝"/>
                <w:spacing w:val="-4"/>
                <w:w w:val="58"/>
              </w:rPr>
              <w:t>号</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A4239" w14:textId="77777777" w:rsidR="007E5D37" w:rsidRDefault="007E5D37">
            <w:pPr>
              <w:autoSpaceDE w:val="0"/>
              <w:snapToGrid w:val="0"/>
              <w:jc w:val="center"/>
              <w:rPr>
                <w:rFonts w:ascii="ＭＳ 明朝" w:hAnsi="ＭＳ 明朝" w:cs="ＭＳ 明朝"/>
              </w:rPr>
            </w:pPr>
          </w:p>
        </w:tc>
      </w:tr>
      <w:tr w:rsidR="007E5D37" w14:paraId="058F051F" w14:textId="77777777" w:rsidTr="00AC3537">
        <w:tc>
          <w:tcPr>
            <w:tcW w:w="640" w:type="dxa"/>
            <w:tcBorders>
              <w:top w:val="single" w:sz="4" w:space="0" w:color="000000"/>
              <w:left w:val="single" w:sz="4" w:space="0" w:color="000000"/>
              <w:bottom w:val="single" w:sz="4" w:space="0" w:color="000000"/>
            </w:tcBorders>
            <w:shd w:val="clear" w:color="auto" w:fill="auto"/>
            <w:vAlign w:val="center"/>
          </w:tcPr>
          <w:p w14:paraId="43ADAF5B" w14:textId="77777777" w:rsidR="007E5D37" w:rsidRDefault="007E5D37">
            <w:pPr>
              <w:autoSpaceDE w:val="0"/>
              <w:jc w:val="center"/>
            </w:pPr>
            <w:r>
              <w:rPr>
                <w:rFonts w:ascii="ＭＳ 明朝" w:hAnsi="ＭＳ 明朝" w:cs="ＭＳ 明朝"/>
              </w:rPr>
              <w:t>6</w:t>
            </w:r>
          </w:p>
        </w:tc>
        <w:tc>
          <w:tcPr>
            <w:tcW w:w="2058" w:type="dxa"/>
            <w:tcBorders>
              <w:top w:val="single" w:sz="4" w:space="0" w:color="000000"/>
              <w:left w:val="single" w:sz="4" w:space="0" w:color="000000"/>
              <w:bottom w:val="single" w:sz="4" w:space="0" w:color="000000"/>
            </w:tcBorders>
            <w:shd w:val="clear" w:color="auto" w:fill="auto"/>
            <w:vAlign w:val="center"/>
          </w:tcPr>
          <w:p w14:paraId="792D1BE2" w14:textId="77777777" w:rsidR="007E5D37" w:rsidRDefault="007E5D37">
            <w:pPr>
              <w:autoSpaceDE w:val="0"/>
              <w:jc w:val="center"/>
            </w:pPr>
            <w:r>
              <w:rPr>
                <w:rFonts w:ascii="ＭＳ 明朝" w:hAnsi="ＭＳ 明朝" w:cs="ＭＳ 明朝"/>
                <w:spacing w:val="3"/>
                <w:w w:val="53"/>
              </w:rPr>
              <w:t>一級建築士事務所登録年月</w:t>
            </w:r>
            <w:r>
              <w:rPr>
                <w:rFonts w:ascii="ＭＳ 明朝" w:hAnsi="ＭＳ 明朝" w:cs="ＭＳ 明朝"/>
                <w:spacing w:val="-15"/>
                <w:w w:val="53"/>
              </w:rPr>
              <w:t>日</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3A789" w14:textId="77777777" w:rsidR="007E5D37" w:rsidRDefault="007E5D37">
            <w:pPr>
              <w:autoSpaceDE w:val="0"/>
              <w:snapToGrid w:val="0"/>
              <w:jc w:val="center"/>
              <w:rPr>
                <w:rFonts w:ascii="ＭＳ 明朝" w:hAnsi="ＭＳ 明朝" w:cs="ＭＳ 明朝"/>
              </w:rPr>
            </w:pPr>
          </w:p>
        </w:tc>
      </w:tr>
      <w:tr w:rsidR="000C3B48" w14:paraId="37E9286B" w14:textId="77777777" w:rsidTr="00AC3537">
        <w:tc>
          <w:tcPr>
            <w:tcW w:w="640" w:type="dxa"/>
            <w:tcBorders>
              <w:top w:val="single" w:sz="4" w:space="0" w:color="000000"/>
              <w:left w:val="single" w:sz="4" w:space="0" w:color="000000"/>
              <w:bottom w:val="single" w:sz="4" w:space="0" w:color="000000"/>
            </w:tcBorders>
            <w:shd w:val="clear" w:color="auto" w:fill="auto"/>
            <w:vAlign w:val="center"/>
          </w:tcPr>
          <w:p w14:paraId="6CE4F54F" w14:textId="142F9836" w:rsidR="000C3B48" w:rsidRDefault="000C3B48">
            <w:pPr>
              <w:autoSpaceDE w:val="0"/>
              <w:jc w:val="center"/>
              <w:rPr>
                <w:rFonts w:ascii="ＭＳ 明朝" w:hAnsi="ＭＳ 明朝" w:cs="ＭＳ 明朝"/>
              </w:rPr>
            </w:pPr>
            <w:r>
              <w:rPr>
                <w:rFonts w:ascii="ＭＳ 明朝" w:hAnsi="ＭＳ 明朝" w:cs="ＭＳ 明朝" w:hint="eastAsia"/>
              </w:rPr>
              <w:t>7</w:t>
            </w:r>
          </w:p>
        </w:tc>
        <w:tc>
          <w:tcPr>
            <w:tcW w:w="2058" w:type="dxa"/>
            <w:tcBorders>
              <w:top w:val="single" w:sz="4" w:space="0" w:color="000000"/>
              <w:left w:val="single" w:sz="4" w:space="0" w:color="000000"/>
              <w:bottom w:val="single" w:sz="4" w:space="0" w:color="000000"/>
            </w:tcBorders>
            <w:shd w:val="clear" w:color="auto" w:fill="auto"/>
            <w:vAlign w:val="center"/>
          </w:tcPr>
          <w:p w14:paraId="3B816655" w14:textId="77777777" w:rsidR="000C3B48" w:rsidRDefault="000C3B48">
            <w:pPr>
              <w:autoSpaceDE w:val="0"/>
              <w:jc w:val="center"/>
              <w:rPr>
                <w:rFonts w:ascii="ＭＳ 明朝" w:hAnsi="ＭＳ 明朝" w:cs="ＭＳ 明朝"/>
                <w:spacing w:val="1"/>
                <w:w w:val="58"/>
              </w:rPr>
            </w:pPr>
            <w:r w:rsidRPr="00691B54">
              <w:rPr>
                <w:rFonts w:ascii="ＭＳ 明朝" w:hAnsi="ＭＳ 明朝" w:cs="ＭＳ 明朝" w:hint="eastAsia"/>
                <w:spacing w:val="1"/>
                <w:w w:val="58"/>
              </w:rPr>
              <w:t>「都市計画及び地方計画部門」</w:t>
            </w:r>
          </w:p>
          <w:p w14:paraId="26A3BF07" w14:textId="0F6547D5" w:rsidR="000C3B48" w:rsidRDefault="000C3B48">
            <w:pPr>
              <w:autoSpaceDE w:val="0"/>
              <w:jc w:val="center"/>
              <w:rPr>
                <w:rFonts w:ascii="ＭＳ 明朝" w:hAnsi="ＭＳ 明朝" w:cs="ＭＳ 明朝"/>
                <w:spacing w:val="3"/>
                <w:w w:val="53"/>
              </w:rPr>
            </w:pPr>
            <w:r w:rsidRPr="00691B54">
              <w:rPr>
                <w:rFonts w:ascii="ＭＳ 明朝" w:hAnsi="ＭＳ 明朝" w:cs="ＭＳ 明朝" w:hint="eastAsia"/>
                <w:spacing w:val="1"/>
                <w:w w:val="58"/>
              </w:rPr>
              <w:t>の登録</w:t>
            </w:r>
            <w:r>
              <w:rPr>
                <w:rFonts w:ascii="ＭＳ 明朝" w:hAnsi="ＭＳ 明朝" w:cs="ＭＳ 明朝" w:hint="eastAsia"/>
                <w:spacing w:val="1"/>
                <w:w w:val="58"/>
              </w:rPr>
              <w:t>番号</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43599" w14:textId="77777777" w:rsidR="000C3B48" w:rsidRDefault="000C3B48">
            <w:pPr>
              <w:autoSpaceDE w:val="0"/>
              <w:snapToGrid w:val="0"/>
              <w:jc w:val="center"/>
              <w:rPr>
                <w:rFonts w:ascii="ＭＳ 明朝" w:hAnsi="ＭＳ 明朝" w:cs="ＭＳ 明朝"/>
              </w:rPr>
            </w:pPr>
          </w:p>
        </w:tc>
      </w:tr>
      <w:tr w:rsidR="000C3B48" w14:paraId="00577DD7" w14:textId="77777777" w:rsidTr="00AC3537">
        <w:tc>
          <w:tcPr>
            <w:tcW w:w="640" w:type="dxa"/>
            <w:tcBorders>
              <w:top w:val="single" w:sz="4" w:space="0" w:color="000000"/>
              <w:left w:val="single" w:sz="4" w:space="0" w:color="000000"/>
              <w:bottom w:val="single" w:sz="4" w:space="0" w:color="000000"/>
            </w:tcBorders>
            <w:shd w:val="clear" w:color="auto" w:fill="auto"/>
            <w:vAlign w:val="center"/>
          </w:tcPr>
          <w:p w14:paraId="06C051D6" w14:textId="447CAD18" w:rsidR="000C3B48" w:rsidRDefault="000C3B48">
            <w:pPr>
              <w:autoSpaceDE w:val="0"/>
              <w:jc w:val="center"/>
              <w:rPr>
                <w:rFonts w:ascii="ＭＳ 明朝" w:hAnsi="ＭＳ 明朝" w:cs="ＭＳ 明朝"/>
              </w:rPr>
            </w:pPr>
            <w:r>
              <w:rPr>
                <w:rFonts w:ascii="ＭＳ 明朝" w:hAnsi="ＭＳ 明朝" w:cs="ＭＳ 明朝" w:hint="eastAsia"/>
              </w:rPr>
              <w:t>8</w:t>
            </w:r>
          </w:p>
        </w:tc>
        <w:tc>
          <w:tcPr>
            <w:tcW w:w="2058" w:type="dxa"/>
            <w:tcBorders>
              <w:top w:val="single" w:sz="4" w:space="0" w:color="000000"/>
              <w:left w:val="single" w:sz="4" w:space="0" w:color="000000"/>
              <w:bottom w:val="single" w:sz="4" w:space="0" w:color="000000"/>
            </w:tcBorders>
            <w:shd w:val="clear" w:color="auto" w:fill="auto"/>
            <w:vAlign w:val="center"/>
          </w:tcPr>
          <w:p w14:paraId="7A8E32F0" w14:textId="77777777" w:rsidR="000C3B48" w:rsidRDefault="000C3B48">
            <w:pPr>
              <w:autoSpaceDE w:val="0"/>
              <w:jc w:val="center"/>
              <w:rPr>
                <w:rFonts w:ascii="ＭＳ 明朝" w:hAnsi="ＭＳ 明朝" w:cs="ＭＳ 明朝"/>
                <w:spacing w:val="1"/>
                <w:w w:val="58"/>
              </w:rPr>
            </w:pPr>
            <w:r w:rsidRPr="00E1525E">
              <w:rPr>
                <w:rFonts w:ascii="ＭＳ 明朝" w:hAnsi="ＭＳ 明朝" w:cs="ＭＳ 明朝" w:hint="eastAsia"/>
                <w:spacing w:val="1"/>
                <w:w w:val="58"/>
              </w:rPr>
              <w:t>「都市計画及び地方計画部門」</w:t>
            </w:r>
          </w:p>
          <w:p w14:paraId="1B1044BA" w14:textId="2001A7C7" w:rsidR="000C3B48" w:rsidRDefault="000C3B48">
            <w:pPr>
              <w:autoSpaceDE w:val="0"/>
              <w:jc w:val="center"/>
              <w:rPr>
                <w:rFonts w:ascii="ＭＳ 明朝" w:hAnsi="ＭＳ 明朝" w:cs="ＭＳ 明朝"/>
                <w:spacing w:val="3"/>
                <w:w w:val="53"/>
              </w:rPr>
            </w:pPr>
            <w:r w:rsidRPr="00E1525E">
              <w:rPr>
                <w:rFonts w:ascii="ＭＳ 明朝" w:hAnsi="ＭＳ 明朝" w:cs="ＭＳ 明朝" w:hint="eastAsia"/>
                <w:spacing w:val="1"/>
                <w:w w:val="58"/>
              </w:rPr>
              <w:t>の登録</w:t>
            </w:r>
            <w:r>
              <w:rPr>
                <w:rFonts w:ascii="ＭＳ 明朝" w:hAnsi="ＭＳ 明朝" w:cs="ＭＳ 明朝" w:hint="eastAsia"/>
                <w:spacing w:val="1"/>
                <w:w w:val="58"/>
              </w:rPr>
              <w:t>年月日</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6012" w14:textId="77777777" w:rsidR="000C3B48" w:rsidRDefault="000C3B48">
            <w:pPr>
              <w:autoSpaceDE w:val="0"/>
              <w:snapToGrid w:val="0"/>
              <w:jc w:val="center"/>
              <w:rPr>
                <w:rFonts w:ascii="ＭＳ 明朝" w:hAnsi="ＭＳ 明朝" w:cs="ＭＳ 明朝"/>
              </w:rPr>
            </w:pPr>
          </w:p>
        </w:tc>
      </w:tr>
    </w:tbl>
    <w:p w14:paraId="5AC41B46" w14:textId="77777777" w:rsidR="007E5D37" w:rsidRDefault="007E5D37">
      <w:pPr>
        <w:autoSpaceDE w:val="0"/>
        <w:jc w:val="left"/>
      </w:pPr>
      <w:r>
        <w:rPr>
          <w:rFonts w:ascii="ＭＳ 明朝" w:hAnsi="ＭＳ 明朝" w:cs="ＭＳ 明朝"/>
        </w:rPr>
        <w:t>設計実績①</w:t>
      </w:r>
    </w:p>
    <w:tbl>
      <w:tblPr>
        <w:tblW w:w="10422" w:type="dxa"/>
        <w:tblInd w:w="-10" w:type="dxa"/>
        <w:tblLayout w:type="fixed"/>
        <w:tblLook w:val="0000" w:firstRow="0" w:lastRow="0" w:firstColumn="0" w:lastColumn="0" w:noHBand="0" w:noVBand="0"/>
      </w:tblPr>
      <w:tblGrid>
        <w:gridCol w:w="640"/>
        <w:gridCol w:w="2058"/>
        <w:gridCol w:w="7724"/>
      </w:tblGrid>
      <w:tr w:rsidR="000C3B48" w14:paraId="76230EC8" w14:textId="77777777" w:rsidTr="000C3B48">
        <w:tc>
          <w:tcPr>
            <w:tcW w:w="640" w:type="dxa"/>
            <w:tcBorders>
              <w:top w:val="single" w:sz="4" w:space="0" w:color="000000"/>
              <w:left w:val="single" w:sz="4" w:space="0" w:color="000000"/>
              <w:bottom w:val="single" w:sz="4" w:space="0" w:color="000000"/>
            </w:tcBorders>
            <w:shd w:val="clear" w:color="auto" w:fill="auto"/>
            <w:vAlign w:val="center"/>
          </w:tcPr>
          <w:p w14:paraId="3057424B" w14:textId="067D4A04" w:rsidR="000C3B48" w:rsidRDefault="00AC3537" w:rsidP="000C3B48">
            <w:pPr>
              <w:autoSpaceDE w:val="0"/>
              <w:jc w:val="center"/>
            </w:pPr>
            <w:r>
              <w:rPr>
                <w:rFonts w:ascii="ＭＳ 明朝" w:hAnsi="ＭＳ 明朝" w:cs="ＭＳ 明朝" w:hint="eastAsia"/>
              </w:rPr>
              <w:t>9</w:t>
            </w:r>
          </w:p>
        </w:tc>
        <w:tc>
          <w:tcPr>
            <w:tcW w:w="2058" w:type="dxa"/>
            <w:tcBorders>
              <w:top w:val="single" w:sz="4" w:space="0" w:color="000000"/>
              <w:left w:val="single" w:sz="4" w:space="0" w:color="000000"/>
              <w:bottom w:val="single" w:sz="4" w:space="0" w:color="000000"/>
            </w:tcBorders>
            <w:shd w:val="clear" w:color="auto" w:fill="auto"/>
            <w:vAlign w:val="center"/>
          </w:tcPr>
          <w:p w14:paraId="1E97065F" w14:textId="77777777" w:rsidR="000C3B48" w:rsidRDefault="000C3B48" w:rsidP="000C3B48">
            <w:pPr>
              <w:autoSpaceDE w:val="0"/>
              <w:jc w:val="center"/>
            </w:pPr>
            <w:r>
              <w:rPr>
                <w:rFonts w:ascii="ＭＳ 明朝" w:hAnsi="ＭＳ 明朝" w:cs="ＭＳ 明朝"/>
              </w:rPr>
              <w:t>発注機関名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C3D29" w14:textId="77777777" w:rsidR="000C3B48" w:rsidRDefault="000C3B48" w:rsidP="000C3B48">
            <w:pPr>
              <w:autoSpaceDE w:val="0"/>
              <w:snapToGrid w:val="0"/>
              <w:jc w:val="center"/>
              <w:rPr>
                <w:rFonts w:ascii="ＭＳ 明朝" w:hAnsi="ＭＳ 明朝" w:cs="ＭＳ 明朝"/>
              </w:rPr>
            </w:pPr>
          </w:p>
        </w:tc>
      </w:tr>
      <w:tr w:rsidR="000C3B48" w14:paraId="7C92A732" w14:textId="77777777" w:rsidTr="000C3B48">
        <w:tc>
          <w:tcPr>
            <w:tcW w:w="640" w:type="dxa"/>
            <w:tcBorders>
              <w:top w:val="single" w:sz="4" w:space="0" w:color="000000"/>
              <w:left w:val="single" w:sz="4" w:space="0" w:color="000000"/>
              <w:bottom w:val="single" w:sz="4" w:space="0" w:color="000000"/>
            </w:tcBorders>
            <w:shd w:val="clear" w:color="auto" w:fill="auto"/>
            <w:vAlign w:val="center"/>
          </w:tcPr>
          <w:p w14:paraId="39FAF409" w14:textId="376DA533" w:rsidR="000C3B48" w:rsidRDefault="000C3B48" w:rsidP="000C3B48">
            <w:pPr>
              <w:autoSpaceDE w:val="0"/>
              <w:jc w:val="center"/>
            </w:pPr>
            <w:r>
              <w:rPr>
                <w:rFonts w:ascii="ＭＳ 明朝" w:hAnsi="ＭＳ 明朝" w:cs="ＭＳ 明朝"/>
              </w:rPr>
              <w:t>1</w:t>
            </w:r>
            <w:r w:rsidR="00AC3537">
              <w:rPr>
                <w:rFonts w:ascii="ＭＳ 明朝" w:hAnsi="ＭＳ 明朝" w:cs="ＭＳ 明朝"/>
              </w:rPr>
              <w:t>0</w:t>
            </w:r>
          </w:p>
        </w:tc>
        <w:tc>
          <w:tcPr>
            <w:tcW w:w="2058" w:type="dxa"/>
            <w:tcBorders>
              <w:top w:val="single" w:sz="4" w:space="0" w:color="000000"/>
              <w:left w:val="single" w:sz="4" w:space="0" w:color="000000"/>
              <w:bottom w:val="single" w:sz="4" w:space="0" w:color="000000"/>
            </w:tcBorders>
            <w:shd w:val="clear" w:color="auto" w:fill="auto"/>
            <w:vAlign w:val="center"/>
          </w:tcPr>
          <w:p w14:paraId="6B70CDF7" w14:textId="77777777" w:rsidR="000C3B48" w:rsidRDefault="000C3B48" w:rsidP="000C3B48">
            <w:pPr>
              <w:autoSpaceDE w:val="0"/>
              <w:jc w:val="center"/>
            </w:pPr>
            <w:r>
              <w:rPr>
                <w:rFonts w:ascii="ＭＳ 明朝" w:hAnsi="ＭＳ 明朝" w:cs="ＭＳ 明朝"/>
                <w:spacing w:val="52"/>
              </w:rPr>
              <w:t>業務</w:t>
            </w:r>
            <w:r>
              <w:rPr>
                <w:rFonts w:ascii="ＭＳ 明朝" w:hAnsi="ＭＳ 明朝" w:cs="ＭＳ 明朝"/>
                <w:spacing w:val="1"/>
              </w:rPr>
              <w:t>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A6E9F" w14:textId="77777777" w:rsidR="000C3B48" w:rsidRDefault="000C3B48" w:rsidP="000C3B48">
            <w:pPr>
              <w:autoSpaceDE w:val="0"/>
              <w:snapToGrid w:val="0"/>
              <w:jc w:val="center"/>
              <w:rPr>
                <w:rFonts w:ascii="ＭＳ 明朝" w:hAnsi="ＭＳ 明朝" w:cs="ＭＳ 明朝"/>
              </w:rPr>
            </w:pPr>
          </w:p>
        </w:tc>
      </w:tr>
      <w:tr w:rsidR="000C3B48" w14:paraId="1ED40AEB" w14:textId="77777777" w:rsidTr="000C3B48">
        <w:tc>
          <w:tcPr>
            <w:tcW w:w="640" w:type="dxa"/>
            <w:tcBorders>
              <w:top w:val="single" w:sz="4" w:space="0" w:color="000000"/>
              <w:left w:val="single" w:sz="4" w:space="0" w:color="000000"/>
              <w:bottom w:val="single" w:sz="4" w:space="0" w:color="000000"/>
            </w:tcBorders>
            <w:shd w:val="clear" w:color="auto" w:fill="auto"/>
            <w:vAlign w:val="center"/>
          </w:tcPr>
          <w:p w14:paraId="21251669" w14:textId="10926A87" w:rsidR="000C3B48" w:rsidRDefault="000C3B48" w:rsidP="000C3B48">
            <w:pPr>
              <w:autoSpaceDE w:val="0"/>
              <w:jc w:val="center"/>
            </w:pPr>
            <w:r>
              <w:rPr>
                <w:rFonts w:ascii="ＭＳ 明朝" w:hAnsi="ＭＳ 明朝" w:cs="ＭＳ 明朝"/>
              </w:rPr>
              <w:t>1</w:t>
            </w:r>
            <w:r w:rsidR="00AC3537">
              <w:rPr>
                <w:rFonts w:ascii="ＭＳ 明朝" w:hAnsi="ＭＳ 明朝" w:cs="ＭＳ 明朝"/>
              </w:rPr>
              <w:t>1</w:t>
            </w:r>
          </w:p>
        </w:tc>
        <w:tc>
          <w:tcPr>
            <w:tcW w:w="2058" w:type="dxa"/>
            <w:tcBorders>
              <w:top w:val="single" w:sz="4" w:space="0" w:color="000000"/>
              <w:left w:val="single" w:sz="4" w:space="0" w:color="000000"/>
              <w:bottom w:val="single" w:sz="4" w:space="0" w:color="000000"/>
            </w:tcBorders>
            <w:shd w:val="clear" w:color="auto" w:fill="auto"/>
            <w:vAlign w:val="center"/>
          </w:tcPr>
          <w:p w14:paraId="26D98DB1" w14:textId="77777777" w:rsidR="000C3B48" w:rsidRDefault="000C3B48" w:rsidP="000C3B48">
            <w:pPr>
              <w:autoSpaceDE w:val="0"/>
              <w:jc w:val="center"/>
            </w:pPr>
            <w:r>
              <w:rPr>
                <w:rFonts w:ascii="ＭＳ 明朝" w:hAnsi="ＭＳ 明朝" w:cs="ＭＳ 明朝"/>
              </w:rPr>
              <w:t>工事場所</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8716" w14:textId="77777777" w:rsidR="000C3B48" w:rsidRDefault="000C3B48" w:rsidP="000C3B48">
            <w:pPr>
              <w:autoSpaceDE w:val="0"/>
              <w:snapToGrid w:val="0"/>
              <w:jc w:val="center"/>
              <w:rPr>
                <w:rFonts w:ascii="ＭＳ 明朝" w:hAnsi="ＭＳ 明朝" w:cs="ＭＳ 明朝"/>
              </w:rPr>
            </w:pPr>
          </w:p>
        </w:tc>
      </w:tr>
      <w:tr w:rsidR="000C3B48" w14:paraId="4CDD2B50" w14:textId="77777777" w:rsidTr="000C3B48">
        <w:tc>
          <w:tcPr>
            <w:tcW w:w="640" w:type="dxa"/>
            <w:tcBorders>
              <w:top w:val="single" w:sz="4" w:space="0" w:color="000000"/>
              <w:left w:val="single" w:sz="4" w:space="0" w:color="000000"/>
              <w:bottom w:val="single" w:sz="4" w:space="0" w:color="000000"/>
            </w:tcBorders>
            <w:shd w:val="clear" w:color="auto" w:fill="auto"/>
            <w:vAlign w:val="center"/>
          </w:tcPr>
          <w:p w14:paraId="47B3AE7E" w14:textId="0D3D51FD" w:rsidR="000C3B48" w:rsidRDefault="000C3B48" w:rsidP="000C3B48">
            <w:pPr>
              <w:autoSpaceDE w:val="0"/>
              <w:jc w:val="center"/>
            </w:pPr>
            <w:r>
              <w:rPr>
                <w:rFonts w:ascii="ＭＳ 明朝" w:hAnsi="ＭＳ 明朝" w:cs="ＭＳ 明朝"/>
              </w:rPr>
              <w:t>1</w:t>
            </w:r>
            <w:r w:rsidR="00AC3537">
              <w:rPr>
                <w:rFonts w:ascii="ＭＳ 明朝" w:hAnsi="ＭＳ 明朝" w:cs="ＭＳ 明朝"/>
              </w:rPr>
              <w:t>2</w:t>
            </w:r>
          </w:p>
        </w:tc>
        <w:tc>
          <w:tcPr>
            <w:tcW w:w="2058" w:type="dxa"/>
            <w:tcBorders>
              <w:top w:val="single" w:sz="4" w:space="0" w:color="000000"/>
              <w:left w:val="single" w:sz="4" w:space="0" w:color="000000"/>
              <w:bottom w:val="single" w:sz="4" w:space="0" w:color="000000"/>
            </w:tcBorders>
            <w:shd w:val="clear" w:color="auto" w:fill="auto"/>
            <w:vAlign w:val="center"/>
          </w:tcPr>
          <w:p w14:paraId="5339EF70" w14:textId="77777777" w:rsidR="000C3B48" w:rsidRDefault="000C3B48" w:rsidP="000C3B48">
            <w:pPr>
              <w:autoSpaceDE w:val="0"/>
              <w:jc w:val="center"/>
            </w:pPr>
            <w:r>
              <w:rPr>
                <w:rFonts w:ascii="ＭＳ 明朝" w:hAnsi="ＭＳ 明朝" w:cs="ＭＳ 明朝"/>
                <w:spacing w:val="210"/>
              </w:rPr>
              <w:t>工</w:t>
            </w:r>
            <w:r>
              <w:rPr>
                <w:rFonts w:ascii="ＭＳ 明朝" w:hAnsi="ＭＳ 明朝" w:cs="ＭＳ 明朝"/>
              </w:rPr>
              <w:t>期</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38974" w14:textId="77777777" w:rsidR="000C3B48" w:rsidRDefault="000C3B48" w:rsidP="000C3B48">
            <w:pPr>
              <w:autoSpaceDE w:val="0"/>
              <w:snapToGrid w:val="0"/>
              <w:jc w:val="center"/>
              <w:rPr>
                <w:rFonts w:ascii="ＭＳ 明朝" w:hAnsi="ＭＳ 明朝" w:cs="ＭＳ 明朝"/>
              </w:rPr>
            </w:pPr>
          </w:p>
        </w:tc>
      </w:tr>
      <w:tr w:rsidR="000C3B48" w14:paraId="12026C1A" w14:textId="77777777" w:rsidTr="000C3B48">
        <w:tc>
          <w:tcPr>
            <w:tcW w:w="640" w:type="dxa"/>
            <w:tcBorders>
              <w:top w:val="single" w:sz="4" w:space="0" w:color="000000"/>
              <w:left w:val="single" w:sz="4" w:space="0" w:color="000000"/>
              <w:bottom w:val="single" w:sz="4" w:space="0" w:color="000000"/>
            </w:tcBorders>
            <w:shd w:val="clear" w:color="auto" w:fill="auto"/>
            <w:vAlign w:val="center"/>
          </w:tcPr>
          <w:p w14:paraId="5BD385C9" w14:textId="1920053E" w:rsidR="000C3B48" w:rsidRDefault="000C3B48" w:rsidP="000C3B48">
            <w:pPr>
              <w:autoSpaceDE w:val="0"/>
              <w:jc w:val="center"/>
            </w:pPr>
            <w:r>
              <w:rPr>
                <w:rFonts w:ascii="ＭＳ 明朝" w:hAnsi="ＭＳ 明朝" w:cs="ＭＳ 明朝"/>
              </w:rPr>
              <w:t>1</w:t>
            </w:r>
            <w:r w:rsidR="00AC3537">
              <w:rPr>
                <w:rFonts w:ascii="ＭＳ 明朝" w:hAnsi="ＭＳ 明朝" w:cs="ＭＳ 明朝"/>
              </w:rPr>
              <w:t>3</w:t>
            </w:r>
          </w:p>
        </w:tc>
        <w:tc>
          <w:tcPr>
            <w:tcW w:w="2058" w:type="dxa"/>
            <w:tcBorders>
              <w:top w:val="single" w:sz="4" w:space="0" w:color="000000"/>
              <w:left w:val="single" w:sz="4" w:space="0" w:color="000000"/>
              <w:bottom w:val="single" w:sz="4" w:space="0" w:color="000000"/>
            </w:tcBorders>
            <w:shd w:val="clear" w:color="auto" w:fill="auto"/>
            <w:vAlign w:val="center"/>
          </w:tcPr>
          <w:p w14:paraId="5CC0552C" w14:textId="77777777" w:rsidR="000C3B48" w:rsidRDefault="000C3B48" w:rsidP="000C3B48">
            <w:pPr>
              <w:autoSpaceDE w:val="0"/>
              <w:jc w:val="center"/>
            </w:pPr>
            <w:r>
              <w:rPr>
                <w:rFonts w:ascii="ＭＳ 明朝" w:hAnsi="ＭＳ 明朝" w:cs="ＭＳ 明朝"/>
              </w:rPr>
              <w:t>契約金額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05B10" w14:textId="77777777" w:rsidR="000C3B48" w:rsidRDefault="000C3B48" w:rsidP="000C3B48">
            <w:pPr>
              <w:autoSpaceDE w:val="0"/>
              <w:snapToGrid w:val="0"/>
              <w:jc w:val="center"/>
              <w:rPr>
                <w:rFonts w:ascii="ＭＳ 明朝" w:hAnsi="ＭＳ 明朝" w:cs="ＭＳ 明朝"/>
              </w:rPr>
            </w:pPr>
          </w:p>
        </w:tc>
      </w:tr>
    </w:tbl>
    <w:p w14:paraId="01F9DB85" w14:textId="77777777" w:rsidR="007E5D37" w:rsidRDefault="007E5D37">
      <w:r>
        <w:t>業務概要（設計</w:t>
      </w:r>
      <w:r>
        <w:rPr>
          <w:rFonts w:eastAsia="Times New Roman"/>
        </w:rPr>
        <w:t>①</w:t>
      </w:r>
      <w:r>
        <w:t>）</w:t>
      </w:r>
    </w:p>
    <w:tbl>
      <w:tblPr>
        <w:tblW w:w="0" w:type="auto"/>
        <w:tblInd w:w="-10" w:type="dxa"/>
        <w:tblLayout w:type="fixed"/>
        <w:tblLook w:val="0000" w:firstRow="0" w:lastRow="0" w:firstColumn="0" w:lastColumn="0" w:noHBand="0" w:noVBand="0"/>
      </w:tblPr>
      <w:tblGrid>
        <w:gridCol w:w="640"/>
        <w:gridCol w:w="2058"/>
        <w:gridCol w:w="7724"/>
      </w:tblGrid>
      <w:tr w:rsidR="007E5D37" w14:paraId="40329823" w14:textId="77777777">
        <w:tc>
          <w:tcPr>
            <w:tcW w:w="640" w:type="dxa"/>
            <w:tcBorders>
              <w:top w:val="single" w:sz="4" w:space="0" w:color="000000"/>
              <w:left w:val="single" w:sz="4" w:space="0" w:color="000000"/>
              <w:bottom w:val="single" w:sz="4" w:space="0" w:color="000000"/>
            </w:tcBorders>
            <w:shd w:val="clear" w:color="auto" w:fill="auto"/>
            <w:vAlign w:val="center"/>
          </w:tcPr>
          <w:p w14:paraId="69672806" w14:textId="50816E6D" w:rsidR="007E5D37" w:rsidRDefault="007E5D37">
            <w:pPr>
              <w:autoSpaceDE w:val="0"/>
              <w:jc w:val="center"/>
            </w:pPr>
            <w:r>
              <w:rPr>
                <w:rFonts w:ascii="ＭＳ 明朝" w:hAnsi="ＭＳ 明朝" w:cs="ＭＳ 明朝"/>
              </w:rPr>
              <w:t>1</w:t>
            </w:r>
            <w:r w:rsidR="00AC3537">
              <w:rPr>
                <w:rFonts w:ascii="ＭＳ 明朝" w:hAnsi="ＭＳ 明朝" w:cs="ＭＳ 明朝"/>
              </w:rPr>
              <w:t>4</w:t>
            </w:r>
          </w:p>
        </w:tc>
        <w:tc>
          <w:tcPr>
            <w:tcW w:w="2058" w:type="dxa"/>
            <w:tcBorders>
              <w:top w:val="single" w:sz="4" w:space="0" w:color="000000"/>
              <w:left w:val="single" w:sz="4" w:space="0" w:color="000000"/>
              <w:bottom w:val="single" w:sz="4" w:space="0" w:color="000000"/>
            </w:tcBorders>
            <w:shd w:val="clear" w:color="auto" w:fill="auto"/>
            <w:vAlign w:val="center"/>
          </w:tcPr>
          <w:p w14:paraId="35775C8D" w14:textId="77777777" w:rsidR="007E5D37" w:rsidRDefault="007E5D37">
            <w:pPr>
              <w:autoSpaceDE w:val="0"/>
              <w:jc w:val="center"/>
            </w:pPr>
            <w:r>
              <w:rPr>
                <w:rFonts w:ascii="ＭＳ 明朝" w:hAnsi="ＭＳ 明朝" w:cs="ＭＳ 明朝"/>
              </w:rPr>
              <w:t>建物用途</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6D0E" w14:textId="77777777" w:rsidR="007E5D37" w:rsidRDefault="007E5D37">
            <w:pPr>
              <w:autoSpaceDE w:val="0"/>
              <w:snapToGrid w:val="0"/>
              <w:jc w:val="center"/>
              <w:rPr>
                <w:rFonts w:ascii="ＭＳ 明朝" w:hAnsi="ＭＳ 明朝" w:cs="ＭＳ 明朝"/>
              </w:rPr>
            </w:pPr>
          </w:p>
        </w:tc>
      </w:tr>
      <w:tr w:rsidR="007E5D37" w14:paraId="446E0755" w14:textId="77777777">
        <w:tc>
          <w:tcPr>
            <w:tcW w:w="640" w:type="dxa"/>
            <w:tcBorders>
              <w:top w:val="single" w:sz="4" w:space="0" w:color="000000"/>
              <w:left w:val="single" w:sz="4" w:space="0" w:color="000000"/>
              <w:bottom w:val="single" w:sz="4" w:space="0" w:color="000000"/>
            </w:tcBorders>
            <w:shd w:val="clear" w:color="auto" w:fill="auto"/>
            <w:vAlign w:val="center"/>
          </w:tcPr>
          <w:p w14:paraId="70035FB0" w14:textId="227DE938" w:rsidR="007E5D37" w:rsidRDefault="007E5D37">
            <w:pPr>
              <w:autoSpaceDE w:val="0"/>
              <w:jc w:val="center"/>
            </w:pPr>
            <w:r>
              <w:rPr>
                <w:rFonts w:ascii="ＭＳ 明朝" w:hAnsi="ＭＳ 明朝" w:cs="ＭＳ 明朝"/>
              </w:rPr>
              <w:t>1</w:t>
            </w:r>
            <w:r w:rsidR="00AC3537">
              <w:rPr>
                <w:rFonts w:ascii="ＭＳ 明朝" w:hAnsi="ＭＳ 明朝" w:cs="ＭＳ 明朝"/>
              </w:rPr>
              <w:t>5</w:t>
            </w:r>
          </w:p>
        </w:tc>
        <w:tc>
          <w:tcPr>
            <w:tcW w:w="2058" w:type="dxa"/>
            <w:tcBorders>
              <w:top w:val="single" w:sz="4" w:space="0" w:color="000000"/>
              <w:left w:val="single" w:sz="4" w:space="0" w:color="000000"/>
              <w:bottom w:val="single" w:sz="4" w:space="0" w:color="000000"/>
            </w:tcBorders>
            <w:shd w:val="clear" w:color="auto" w:fill="auto"/>
            <w:vAlign w:val="center"/>
          </w:tcPr>
          <w:p w14:paraId="4C7ACF22" w14:textId="77777777" w:rsidR="007E5D37" w:rsidRDefault="007E5D37">
            <w:pPr>
              <w:autoSpaceDE w:val="0"/>
              <w:jc w:val="center"/>
            </w:pPr>
            <w:r>
              <w:rPr>
                <w:rFonts w:ascii="ＭＳ 明朝" w:hAnsi="ＭＳ 明朝" w:cs="ＭＳ 明朝"/>
              </w:rPr>
              <w:t>施設名称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3048" w14:textId="77777777" w:rsidR="007E5D37" w:rsidRDefault="007E5D37">
            <w:pPr>
              <w:autoSpaceDE w:val="0"/>
              <w:snapToGrid w:val="0"/>
              <w:jc w:val="center"/>
              <w:rPr>
                <w:rFonts w:ascii="ＭＳ 明朝" w:hAnsi="ＭＳ 明朝" w:cs="ＭＳ 明朝"/>
              </w:rPr>
            </w:pPr>
          </w:p>
        </w:tc>
      </w:tr>
      <w:tr w:rsidR="007E5D37" w14:paraId="4F700D98" w14:textId="77777777">
        <w:tc>
          <w:tcPr>
            <w:tcW w:w="640" w:type="dxa"/>
            <w:tcBorders>
              <w:top w:val="single" w:sz="4" w:space="0" w:color="000000"/>
              <w:left w:val="single" w:sz="4" w:space="0" w:color="000000"/>
              <w:bottom w:val="single" w:sz="4" w:space="0" w:color="000000"/>
            </w:tcBorders>
            <w:shd w:val="clear" w:color="auto" w:fill="auto"/>
            <w:vAlign w:val="center"/>
          </w:tcPr>
          <w:p w14:paraId="4C1C252A" w14:textId="77BE2C51" w:rsidR="007E5D37" w:rsidRDefault="007E5D37">
            <w:pPr>
              <w:autoSpaceDE w:val="0"/>
              <w:jc w:val="center"/>
            </w:pPr>
            <w:r>
              <w:rPr>
                <w:rFonts w:ascii="ＭＳ 明朝" w:hAnsi="ＭＳ 明朝" w:cs="ＭＳ 明朝"/>
              </w:rPr>
              <w:t>1</w:t>
            </w:r>
            <w:r w:rsidR="00AC3537">
              <w:rPr>
                <w:rFonts w:ascii="ＭＳ 明朝" w:hAnsi="ＭＳ 明朝" w:cs="ＭＳ 明朝"/>
              </w:rPr>
              <w:t>6</w:t>
            </w:r>
          </w:p>
        </w:tc>
        <w:tc>
          <w:tcPr>
            <w:tcW w:w="2058" w:type="dxa"/>
            <w:tcBorders>
              <w:top w:val="single" w:sz="4" w:space="0" w:color="000000"/>
              <w:left w:val="single" w:sz="4" w:space="0" w:color="000000"/>
              <w:bottom w:val="single" w:sz="4" w:space="0" w:color="000000"/>
            </w:tcBorders>
            <w:shd w:val="clear" w:color="auto" w:fill="auto"/>
            <w:vAlign w:val="center"/>
          </w:tcPr>
          <w:p w14:paraId="6ECA9B90" w14:textId="77777777" w:rsidR="007E5D37" w:rsidRDefault="007E5D37">
            <w:pPr>
              <w:autoSpaceDE w:val="0"/>
              <w:jc w:val="center"/>
            </w:pPr>
            <w:r>
              <w:rPr>
                <w:rFonts w:ascii="ＭＳ 明朝" w:hAnsi="ＭＳ 明朝" w:cs="ＭＳ 明朝"/>
              </w:rPr>
              <w:t>構造・階数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EE550" w14:textId="77777777" w:rsidR="007E5D37" w:rsidRDefault="007E5D37">
            <w:pPr>
              <w:autoSpaceDE w:val="0"/>
              <w:snapToGrid w:val="0"/>
              <w:jc w:val="center"/>
              <w:rPr>
                <w:rFonts w:ascii="ＭＳ 明朝" w:hAnsi="ＭＳ 明朝" w:cs="ＭＳ 明朝"/>
              </w:rPr>
            </w:pPr>
          </w:p>
        </w:tc>
      </w:tr>
      <w:tr w:rsidR="007E5D37" w14:paraId="2164F389" w14:textId="77777777">
        <w:tc>
          <w:tcPr>
            <w:tcW w:w="640" w:type="dxa"/>
            <w:tcBorders>
              <w:top w:val="single" w:sz="4" w:space="0" w:color="000000"/>
              <w:left w:val="single" w:sz="4" w:space="0" w:color="000000"/>
              <w:bottom w:val="single" w:sz="4" w:space="0" w:color="000000"/>
            </w:tcBorders>
            <w:shd w:val="clear" w:color="auto" w:fill="auto"/>
            <w:vAlign w:val="center"/>
          </w:tcPr>
          <w:p w14:paraId="18C670D7" w14:textId="69CFDD11" w:rsidR="007E5D37" w:rsidRDefault="007E5D37">
            <w:pPr>
              <w:autoSpaceDE w:val="0"/>
              <w:jc w:val="center"/>
            </w:pPr>
            <w:r>
              <w:rPr>
                <w:rFonts w:ascii="ＭＳ 明朝" w:hAnsi="ＭＳ 明朝" w:cs="ＭＳ 明朝"/>
              </w:rPr>
              <w:t>1</w:t>
            </w:r>
            <w:r w:rsidR="00AC3537">
              <w:rPr>
                <w:rFonts w:ascii="ＭＳ 明朝" w:hAnsi="ＭＳ 明朝" w:cs="ＭＳ 明朝"/>
              </w:rPr>
              <w:t>7</w:t>
            </w:r>
          </w:p>
        </w:tc>
        <w:tc>
          <w:tcPr>
            <w:tcW w:w="2058" w:type="dxa"/>
            <w:tcBorders>
              <w:top w:val="single" w:sz="4" w:space="0" w:color="000000"/>
              <w:left w:val="single" w:sz="4" w:space="0" w:color="000000"/>
              <w:bottom w:val="single" w:sz="4" w:space="0" w:color="000000"/>
            </w:tcBorders>
            <w:shd w:val="clear" w:color="auto" w:fill="auto"/>
            <w:vAlign w:val="center"/>
          </w:tcPr>
          <w:p w14:paraId="0FE39BCF" w14:textId="77777777" w:rsidR="007E5D37" w:rsidRDefault="007E5D37">
            <w:pPr>
              <w:autoSpaceDE w:val="0"/>
              <w:jc w:val="center"/>
            </w:pPr>
            <w:r>
              <w:rPr>
                <w:rFonts w:ascii="ＭＳ 明朝" w:hAnsi="ＭＳ 明朝" w:cs="ＭＳ 明朝"/>
              </w:rPr>
              <w:t>建物規模</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D146A" w14:textId="77777777" w:rsidR="007E5D37" w:rsidRDefault="007E5D37">
            <w:pPr>
              <w:autoSpaceDE w:val="0"/>
              <w:snapToGrid w:val="0"/>
              <w:jc w:val="center"/>
              <w:rPr>
                <w:rFonts w:ascii="ＭＳ 明朝" w:hAnsi="ＭＳ 明朝" w:cs="ＭＳ 明朝"/>
              </w:rPr>
            </w:pPr>
          </w:p>
        </w:tc>
      </w:tr>
    </w:tbl>
    <w:p w14:paraId="38DF9E1F" w14:textId="77777777" w:rsidR="007E5D37" w:rsidRDefault="007E5D37">
      <w:pPr>
        <w:autoSpaceDE w:val="0"/>
        <w:jc w:val="left"/>
      </w:pPr>
      <w:r>
        <w:rPr>
          <w:rFonts w:ascii="ＭＳ 明朝" w:hAnsi="ＭＳ 明朝" w:cs="ＭＳ 明朝"/>
        </w:rPr>
        <w:t>設計実績②</w:t>
      </w:r>
    </w:p>
    <w:tbl>
      <w:tblPr>
        <w:tblW w:w="0" w:type="auto"/>
        <w:tblInd w:w="-10" w:type="dxa"/>
        <w:tblLayout w:type="fixed"/>
        <w:tblLook w:val="0000" w:firstRow="0" w:lastRow="0" w:firstColumn="0" w:lastColumn="0" w:noHBand="0" w:noVBand="0"/>
      </w:tblPr>
      <w:tblGrid>
        <w:gridCol w:w="640"/>
        <w:gridCol w:w="2058"/>
        <w:gridCol w:w="7724"/>
      </w:tblGrid>
      <w:tr w:rsidR="007E5D37" w14:paraId="6D50D244" w14:textId="77777777">
        <w:tc>
          <w:tcPr>
            <w:tcW w:w="640" w:type="dxa"/>
            <w:tcBorders>
              <w:top w:val="single" w:sz="4" w:space="0" w:color="000000"/>
              <w:left w:val="single" w:sz="4" w:space="0" w:color="000000"/>
              <w:bottom w:val="single" w:sz="4" w:space="0" w:color="000000"/>
            </w:tcBorders>
            <w:shd w:val="clear" w:color="auto" w:fill="auto"/>
            <w:vAlign w:val="center"/>
          </w:tcPr>
          <w:p w14:paraId="75C1CC72" w14:textId="279F8D2F" w:rsidR="007E5D37" w:rsidRDefault="007E5D37">
            <w:pPr>
              <w:autoSpaceDE w:val="0"/>
              <w:jc w:val="center"/>
            </w:pPr>
            <w:r>
              <w:rPr>
                <w:rFonts w:ascii="ＭＳ 明朝" w:hAnsi="ＭＳ 明朝" w:cs="ＭＳ 明朝"/>
              </w:rPr>
              <w:t>1</w:t>
            </w:r>
            <w:r w:rsidR="00AC3537">
              <w:rPr>
                <w:rFonts w:ascii="ＭＳ 明朝" w:hAnsi="ＭＳ 明朝" w:cs="ＭＳ 明朝"/>
              </w:rPr>
              <w:t>8</w:t>
            </w:r>
          </w:p>
        </w:tc>
        <w:tc>
          <w:tcPr>
            <w:tcW w:w="2058" w:type="dxa"/>
            <w:tcBorders>
              <w:top w:val="single" w:sz="4" w:space="0" w:color="000000"/>
              <w:left w:val="single" w:sz="4" w:space="0" w:color="000000"/>
              <w:bottom w:val="single" w:sz="4" w:space="0" w:color="000000"/>
            </w:tcBorders>
            <w:shd w:val="clear" w:color="auto" w:fill="auto"/>
            <w:vAlign w:val="center"/>
          </w:tcPr>
          <w:p w14:paraId="26CD32AB" w14:textId="77777777" w:rsidR="007E5D37" w:rsidRDefault="007E5D37">
            <w:pPr>
              <w:autoSpaceDE w:val="0"/>
              <w:jc w:val="center"/>
            </w:pPr>
            <w:r>
              <w:rPr>
                <w:rFonts w:ascii="ＭＳ 明朝" w:hAnsi="ＭＳ 明朝" w:cs="ＭＳ 明朝"/>
              </w:rPr>
              <w:t>発注機関名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8A56" w14:textId="77777777" w:rsidR="007E5D37" w:rsidRDefault="007E5D37">
            <w:pPr>
              <w:autoSpaceDE w:val="0"/>
              <w:snapToGrid w:val="0"/>
              <w:jc w:val="center"/>
              <w:rPr>
                <w:rFonts w:ascii="ＭＳ 明朝" w:hAnsi="ＭＳ 明朝" w:cs="ＭＳ 明朝"/>
              </w:rPr>
            </w:pPr>
          </w:p>
        </w:tc>
      </w:tr>
      <w:tr w:rsidR="007E5D37" w14:paraId="4F126FA2" w14:textId="77777777">
        <w:tc>
          <w:tcPr>
            <w:tcW w:w="640" w:type="dxa"/>
            <w:tcBorders>
              <w:top w:val="single" w:sz="4" w:space="0" w:color="000000"/>
              <w:left w:val="single" w:sz="4" w:space="0" w:color="000000"/>
              <w:bottom w:val="single" w:sz="4" w:space="0" w:color="000000"/>
            </w:tcBorders>
            <w:shd w:val="clear" w:color="auto" w:fill="auto"/>
            <w:vAlign w:val="center"/>
          </w:tcPr>
          <w:p w14:paraId="509F706A" w14:textId="2A71289A" w:rsidR="007E5D37" w:rsidRDefault="00AC3537">
            <w:pPr>
              <w:autoSpaceDE w:val="0"/>
              <w:jc w:val="center"/>
            </w:pPr>
            <w:r>
              <w:rPr>
                <w:rFonts w:ascii="ＭＳ 明朝" w:hAnsi="ＭＳ 明朝" w:cs="ＭＳ 明朝"/>
              </w:rPr>
              <w:t>19</w:t>
            </w:r>
          </w:p>
        </w:tc>
        <w:tc>
          <w:tcPr>
            <w:tcW w:w="2058" w:type="dxa"/>
            <w:tcBorders>
              <w:top w:val="single" w:sz="4" w:space="0" w:color="000000"/>
              <w:left w:val="single" w:sz="4" w:space="0" w:color="000000"/>
              <w:bottom w:val="single" w:sz="4" w:space="0" w:color="000000"/>
            </w:tcBorders>
            <w:shd w:val="clear" w:color="auto" w:fill="auto"/>
            <w:vAlign w:val="center"/>
          </w:tcPr>
          <w:p w14:paraId="0FA87A23" w14:textId="77777777" w:rsidR="007E5D37" w:rsidRDefault="007E5D37">
            <w:pPr>
              <w:autoSpaceDE w:val="0"/>
              <w:jc w:val="center"/>
            </w:pPr>
            <w:r>
              <w:rPr>
                <w:rFonts w:ascii="ＭＳ 明朝" w:hAnsi="ＭＳ 明朝" w:cs="ＭＳ 明朝"/>
                <w:spacing w:val="52"/>
              </w:rPr>
              <w:t>業務</w:t>
            </w:r>
            <w:r>
              <w:rPr>
                <w:rFonts w:ascii="ＭＳ 明朝" w:hAnsi="ＭＳ 明朝" w:cs="ＭＳ 明朝"/>
                <w:spacing w:val="1"/>
              </w:rPr>
              <w:t>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24C35" w14:textId="77777777" w:rsidR="007E5D37" w:rsidRDefault="007E5D37">
            <w:pPr>
              <w:autoSpaceDE w:val="0"/>
              <w:snapToGrid w:val="0"/>
              <w:jc w:val="center"/>
              <w:rPr>
                <w:rFonts w:ascii="ＭＳ 明朝" w:hAnsi="ＭＳ 明朝" w:cs="ＭＳ 明朝"/>
              </w:rPr>
            </w:pPr>
          </w:p>
        </w:tc>
      </w:tr>
      <w:tr w:rsidR="007E5D37" w14:paraId="38750982" w14:textId="77777777">
        <w:tc>
          <w:tcPr>
            <w:tcW w:w="640" w:type="dxa"/>
            <w:tcBorders>
              <w:top w:val="single" w:sz="4" w:space="0" w:color="000000"/>
              <w:left w:val="single" w:sz="4" w:space="0" w:color="000000"/>
              <w:bottom w:val="single" w:sz="4" w:space="0" w:color="000000"/>
            </w:tcBorders>
            <w:shd w:val="clear" w:color="auto" w:fill="auto"/>
            <w:vAlign w:val="center"/>
          </w:tcPr>
          <w:p w14:paraId="115186A7" w14:textId="01731572" w:rsidR="007E5D37" w:rsidRDefault="000C3B48">
            <w:pPr>
              <w:autoSpaceDE w:val="0"/>
              <w:jc w:val="center"/>
            </w:pPr>
            <w:r>
              <w:rPr>
                <w:rFonts w:ascii="ＭＳ 明朝" w:hAnsi="ＭＳ 明朝" w:cs="ＭＳ 明朝"/>
              </w:rPr>
              <w:t>2</w:t>
            </w:r>
            <w:r w:rsidR="00AC3537">
              <w:rPr>
                <w:rFonts w:ascii="ＭＳ 明朝" w:hAnsi="ＭＳ 明朝" w:cs="ＭＳ 明朝"/>
              </w:rPr>
              <w:t>0</w:t>
            </w:r>
          </w:p>
        </w:tc>
        <w:tc>
          <w:tcPr>
            <w:tcW w:w="2058" w:type="dxa"/>
            <w:tcBorders>
              <w:top w:val="single" w:sz="4" w:space="0" w:color="000000"/>
              <w:left w:val="single" w:sz="4" w:space="0" w:color="000000"/>
              <w:bottom w:val="single" w:sz="4" w:space="0" w:color="000000"/>
            </w:tcBorders>
            <w:shd w:val="clear" w:color="auto" w:fill="auto"/>
            <w:vAlign w:val="center"/>
          </w:tcPr>
          <w:p w14:paraId="7FA75E40" w14:textId="77777777" w:rsidR="007E5D37" w:rsidRDefault="007E5D37">
            <w:pPr>
              <w:autoSpaceDE w:val="0"/>
              <w:jc w:val="center"/>
            </w:pPr>
            <w:r>
              <w:rPr>
                <w:rFonts w:ascii="ＭＳ 明朝" w:hAnsi="ＭＳ 明朝" w:cs="ＭＳ 明朝"/>
              </w:rPr>
              <w:t>工事場所</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B62F" w14:textId="77777777" w:rsidR="007E5D37" w:rsidRDefault="007E5D37">
            <w:pPr>
              <w:autoSpaceDE w:val="0"/>
              <w:snapToGrid w:val="0"/>
              <w:jc w:val="center"/>
              <w:rPr>
                <w:rFonts w:ascii="ＭＳ 明朝" w:hAnsi="ＭＳ 明朝" w:cs="ＭＳ 明朝"/>
              </w:rPr>
            </w:pPr>
          </w:p>
        </w:tc>
      </w:tr>
      <w:tr w:rsidR="007E5D37" w14:paraId="5594BE14" w14:textId="77777777">
        <w:tc>
          <w:tcPr>
            <w:tcW w:w="640" w:type="dxa"/>
            <w:tcBorders>
              <w:top w:val="single" w:sz="4" w:space="0" w:color="000000"/>
              <w:left w:val="single" w:sz="4" w:space="0" w:color="000000"/>
              <w:bottom w:val="single" w:sz="4" w:space="0" w:color="000000"/>
            </w:tcBorders>
            <w:shd w:val="clear" w:color="auto" w:fill="auto"/>
            <w:vAlign w:val="center"/>
          </w:tcPr>
          <w:p w14:paraId="7CFA914C" w14:textId="26257AA6" w:rsidR="007E5D37" w:rsidRDefault="00012B20">
            <w:pPr>
              <w:autoSpaceDE w:val="0"/>
              <w:jc w:val="center"/>
            </w:pPr>
            <w:r>
              <w:rPr>
                <w:rFonts w:ascii="ＭＳ 明朝" w:hAnsi="ＭＳ 明朝" w:cs="ＭＳ 明朝"/>
              </w:rPr>
              <w:t>2</w:t>
            </w:r>
            <w:r w:rsidR="00AC3537">
              <w:rPr>
                <w:rFonts w:ascii="ＭＳ 明朝" w:hAnsi="ＭＳ 明朝" w:cs="ＭＳ 明朝"/>
              </w:rPr>
              <w:t>1</w:t>
            </w:r>
          </w:p>
        </w:tc>
        <w:tc>
          <w:tcPr>
            <w:tcW w:w="2058" w:type="dxa"/>
            <w:tcBorders>
              <w:top w:val="single" w:sz="4" w:space="0" w:color="000000"/>
              <w:left w:val="single" w:sz="4" w:space="0" w:color="000000"/>
              <w:bottom w:val="single" w:sz="4" w:space="0" w:color="000000"/>
            </w:tcBorders>
            <w:shd w:val="clear" w:color="auto" w:fill="auto"/>
            <w:vAlign w:val="center"/>
          </w:tcPr>
          <w:p w14:paraId="33A4FEFB" w14:textId="77777777" w:rsidR="007E5D37" w:rsidRDefault="007E5D37">
            <w:pPr>
              <w:autoSpaceDE w:val="0"/>
              <w:jc w:val="center"/>
            </w:pPr>
            <w:r>
              <w:rPr>
                <w:rFonts w:ascii="ＭＳ 明朝" w:hAnsi="ＭＳ 明朝" w:cs="ＭＳ 明朝"/>
                <w:spacing w:val="210"/>
              </w:rPr>
              <w:t>工</w:t>
            </w:r>
            <w:r>
              <w:rPr>
                <w:rFonts w:ascii="ＭＳ 明朝" w:hAnsi="ＭＳ 明朝" w:cs="ＭＳ 明朝"/>
              </w:rPr>
              <w:t>期</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6AC16" w14:textId="77777777" w:rsidR="007E5D37" w:rsidRDefault="007E5D37">
            <w:pPr>
              <w:autoSpaceDE w:val="0"/>
              <w:snapToGrid w:val="0"/>
              <w:jc w:val="center"/>
              <w:rPr>
                <w:rFonts w:ascii="ＭＳ 明朝" w:hAnsi="ＭＳ 明朝" w:cs="ＭＳ 明朝"/>
              </w:rPr>
            </w:pPr>
          </w:p>
        </w:tc>
      </w:tr>
      <w:tr w:rsidR="007E5D37" w14:paraId="2BC64AB5" w14:textId="77777777">
        <w:tc>
          <w:tcPr>
            <w:tcW w:w="640" w:type="dxa"/>
            <w:tcBorders>
              <w:top w:val="single" w:sz="4" w:space="0" w:color="000000"/>
              <w:left w:val="single" w:sz="4" w:space="0" w:color="000000"/>
              <w:bottom w:val="single" w:sz="4" w:space="0" w:color="000000"/>
            </w:tcBorders>
            <w:shd w:val="clear" w:color="auto" w:fill="auto"/>
            <w:vAlign w:val="center"/>
          </w:tcPr>
          <w:p w14:paraId="464CE94B" w14:textId="338BD404" w:rsidR="007E5D37" w:rsidRDefault="007E5D37">
            <w:pPr>
              <w:autoSpaceDE w:val="0"/>
              <w:jc w:val="center"/>
            </w:pPr>
            <w:r>
              <w:rPr>
                <w:rFonts w:ascii="ＭＳ 明朝" w:hAnsi="ＭＳ 明朝" w:cs="ＭＳ 明朝"/>
              </w:rPr>
              <w:t>2</w:t>
            </w:r>
            <w:r w:rsidR="00AC3537">
              <w:rPr>
                <w:rFonts w:ascii="ＭＳ 明朝" w:hAnsi="ＭＳ 明朝" w:cs="ＭＳ 明朝"/>
              </w:rPr>
              <w:t>2</w:t>
            </w:r>
          </w:p>
        </w:tc>
        <w:tc>
          <w:tcPr>
            <w:tcW w:w="2058" w:type="dxa"/>
            <w:tcBorders>
              <w:top w:val="single" w:sz="4" w:space="0" w:color="000000"/>
              <w:left w:val="single" w:sz="4" w:space="0" w:color="000000"/>
              <w:bottom w:val="single" w:sz="4" w:space="0" w:color="000000"/>
            </w:tcBorders>
            <w:shd w:val="clear" w:color="auto" w:fill="auto"/>
            <w:vAlign w:val="center"/>
          </w:tcPr>
          <w:p w14:paraId="0F9ECEE5" w14:textId="77777777" w:rsidR="007E5D37" w:rsidRDefault="007E5D37">
            <w:pPr>
              <w:autoSpaceDE w:val="0"/>
              <w:jc w:val="center"/>
            </w:pPr>
            <w:r>
              <w:rPr>
                <w:rFonts w:ascii="ＭＳ 明朝" w:hAnsi="ＭＳ 明朝" w:cs="ＭＳ 明朝"/>
              </w:rPr>
              <w:t>契約金額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E934" w14:textId="77777777" w:rsidR="007E5D37" w:rsidRDefault="007E5D37">
            <w:pPr>
              <w:autoSpaceDE w:val="0"/>
              <w:snapToGrid w:val="0"/>
              <w:jc w:val="center"/>
              <w:rPr>
                <w:rFonts w:ascii="ＭＳ 明朝" w:hAnsi="ＭＳ 明朝" w:cs="ＭＳ 明朝"/>
              </w:rPr>
            </w:pPr>
          </w:p>
        </w:tc>
      </w:tr>
    </w:tbl>
    <w:p w14:paraId="712CBAEC" w14:textId="77777777" w:rsidR="007E5D37" w:rsidRDefault="007E5D37">
      <w:r>
        <w:t>業務概要（設計</w:t>
      </w:r>
      <w:r>
        <w:rPr>
          <w:rFonts w:eastAsia="Times New Roman"/>
        </w:rPr>
        <w:t>②</w:t>
      </w:r>
      <w:r>
        <w:t>）</w:t>
      </w:r>
    </w:p>
    <w:tbl>
      <w:tblPr>
        <w:tblW w:w="10422" w:type="dxa"/>
        <w:tblInd w:w="-10" w:type="dxa"/>
        <w:tblLayout w:type="fixed"/>
        <w:tblLook w:val="0000" w:firstRow="0" w:lastRow="0" w:firstColumn="0" w:lastColumn="0" w:noHBand="0" w:noVBand="0"/>
      </w:tblPr>
      <w:tblGrid>
        <w:gridCol w:w="640"/>
        <w:gridCol w:w="2058"/>
        <w:gridCol w:w="7724"/>
      </w:tblGrid>
      <w:tr w:rsidR="007E5D37" w14:paraId="23EBC4B1" w14:textId="77777777" w:rsidTr="0024256F">
        <w:tc>
          <w:tcPr>
            <w:tcW w:w="640" w:type="dxa"/>
            <w:tcBorders>
              <w:top w:val="single" w:sz="4" w:space="0" w:color="000000"/>
              <w:left w:val="single" w:sz="4" w:space="0" w:color="000000"/>
              <w:bottom w:val="single" w:sz="4" w:space="0" w:color="000000"/>
            </w:tcBorders>
            <w:shd w:val="clear" w:color="auto" w:fill="auto"/>
            <w:vAlign w:val="center"/>
          </w:tcPr>
          <w:p w14:paraId="5C0BE046" w14:textId="4A833626" w:rsidR="007E5D37" w:rsidRDefault="007E5D37">
            <w:pPr>
              <w:autoSpaceDE w:val="0"/>
              <w:jc w:val="center"/>
            </w:pPr>
            <w:r>
              <w:rPr>
                <w:rFonts w:ascii="ＭＳ 明朝" w:hAnsi="ＭＳ 明朝" w:cs="ＭＳ 明朝"/>
              </w:rPr>
              <w:t>2</w:t>
            </w:r>
            <w:r w:rsidR="00AC3537">
              <w:rPr>
                <w:rFonts w:ascii="ＭＳ 明朝" w:hAnsi="ＭＳ 明朝" w:cs="ＭＳ 明朝"/>
              </w:rPr>
              <w:t>3</w:t>
            </w:r>
          </w:p>
        </w:tc>
        <w:tc>
          <w:tcPr>
            <w:tcW w:w="2058" w:type="dxa"/>
            <w:tcBorders>
              <w:top w:val="single" w:sz="4" w:space="0" w:color="000000"/>
              <w:left w:val="single" w:sz="4" w:space="0" w:color="000000"/>
              <w:bottom w:val="single" w:sz="4" w:space="0" w:color="000000"/>
            </w:tcBorders>
            <w:shd w:val="clear" w:color="auto" w:fill="auto"/>
            <w:vAlign w:val="center"/>
          </w:tcPr>
          <w:p w14:paraId="4EA7D70A" w14:textId="77777777" w:rsidR="007E5D37" w:rsidRDefault="007E5D37">
            <w:pPr>
              <w:autoSpaceDE w:val="0"/>
              <w:jc w:val="center"/>
            </w:pPr>
            <w:r>
              <w:rPr>
                <w:rFonts w:ascii="ＭＳ 明朝" w:hAnsi="ＭＳ 明朝" w:cs="ＭＳ 明朝"/>
              </w:rPr>
              <w:t>建物用途</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16CE8" w14:textId="77777777" w:rsidR="007E5D37" w:rsidRDefault="007E5D37">
            <w:pPr>
              <w:autoSpaceDE w:val="0"/>
              <w:snapToGrid w:val="0"/>
              <w:jc w:val="center"/>
              <w:rPr>
                <w:rFonts w:ascii="ＭＳ 明朝" w:hAnsi="ＭＳ 明朝" w:cs="ＭＳ 明朝"/>
              </w:rPr>
            </w:pPr>
          </w:p>
        </w:tc>
      </w:tr>
      <w:tr w:rsidR="007E5D37" w14:paraId="2C533F7A" w14:textId="77777777" w:rsidTr="0024256F">
        <w:tc>
          <w:tcPr>
            <w:tcW w:w="640" w:type="dxa"/>
            <w:tcBorders>
              <w:top w:val="single" w:sz="4" w:space="0" w:color="000000"/>
              <w:left w:val="single" w:sz="4" w:space="0" w:color="000000"/>
              <w:bottom w:val="single" w:sz="4" w:space="0" w:color="000000"/>
            </w:tcBorders>
            <w:shd w:val="clear" w:color="auto" w:fill="auto"/>
            <w:vAlign w:val="center"/>
          </w:tcPr>
          <w:p w14:paraId="26E58DEC" w14:textId="59D502B8" w:rsidR="007E5D37" w:rsidRDefault="007E5D37">
            <w:pPr>
              <w:autoSpaceDE w:val="0"/>
              <w:jc w:val="center"/>
            </w:pPr>
            <w:r>
              <w:rPr>
                <w:rFonts w:ascii="ＭＳ 明朝" w:hAnsi="ＭＳ 明朝" w:cs="ＭＳ 明朝"/>
              </w:rPr>
              <w:t>2</w:t>
            </w:r>
            <w:r w:rsidR="00AC3537">
              <w:rPr>
                <w:rFonts w:ascii="ＭＳ 明朝" w:hAnsi="ＭＳ 明朝" w:cs="ＭＳ 明朝"/>
              </w:rPr>
              <w:t>4</w:t>
            </w:r>
          </w:p>
        </w:tc>
        <w:tc>
          <w:tcPr>
            <w:tcW w:w="2058" w:type="dxa"/>
            <w:tcBorders>
              <w:top w:val="single" w:sz="4" w:space="0" w:color="000000"/>
              <w:left w:val="single" w:sz="4" w:space="0" w:color="000000"/>
              <w:bottom w:val="single" w:sz="4" w:space="0" w:color="000000"/>
            </w:tcBorders>
            <w:shd w:val="clear" w:color="auto" w:fill="auto"/>
            <w:vAlign w:val="center"/>
          </w:tcPr>
          <w:p w14:paraId="4F82657C" w14:textId="77777777" w:rsidR="007E5D37" w:rsidRDefault="007E5D37">
            <w:pPr>
              <w:autoSpaceDE w:val="0"/>
              <w:jc w:val="center"/>
            </w:pPr>
            <w:r>
              <w:rPr>
                <w:rFonts w:ascii="ＭＳ 明朝" w:hAnsi="ＭＳ 明朝" w:cs="ＭＳ 明朝"/>
              </w:rPr>
              <w:t>施設名称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C1C37" w14:textId="77777777" w:rsidR="007E5D37" w:rsidRDefault="007E5D37">
            <w:pPr>
              <w:autoSpaceDE w:val="0"/>
              <w:snapToGrid w:val="0"/>
              <w:jc w:val="center"/>
              <w:rPr>
                <w:rFonts w:ascii="ＭＳ 明朝" w:hAnsi="ＭＳ 明朝" w:cs="ＭＳ 明朝"/>
              </w:rPr>
            </w:pPr>
          </w:p>
        </w:tc>
      </w:tr>
      <w:tr w:rsidR="007E5D37" w14:paraId="63675FBD" w14:textId="77777777" w:rsidTr="0024256F">
        <w:tc>
          <w:tcPr>
            <w:tcW w:w="640" w:type="dxa"/>
            <w:tcBorders>
              <w:top w:val="single" w:sz="4" w:space="0" w:color="000000"/>
              <w:left w:val="single" w:sz="4" w:space="0" w:color="000000"/>
              <w:bottom w:val="single" w:sz="4" w:space="0" w:color="000000"/>
            </w:tcBorders>
            <w:shd w:val="clear" w:color="auto" w:fill="auto"/>
            <w:vAlign w:val="center"/>
          </w:tcPr>
          <w:p w14:paraId="10B6E877" w14:textId="41BF1770" w:rsidR="007E5D37" w:rsidRDefault="007E5D37">
            <w:pPr>
              <w:autoSpaceDE w:val="0"/>
              <w:jc w:val="center"/>
            </w:pPr>
            <w:r>
              <w:rPr>
                <w:rFonts w:ascii="ＭＳ 明朝" w:hAnsi="ＭＳ 明朝" w:cs="ＭＳ 明朝"/>
              </w:rPr>
              <w:t>2</w:t>
            </w:r>
            <w:r w:rsidR="00AC3537">
              <w:rPr>
                <w:rFonts w:ascii="ＭＳ 明朝" w:hAnsi="ＭＳ 明朝" w:cs="ＭＳ 明朝"/>
              </w:rPr>
              <w:t>5</w:t>
            </w:r>
          </w:p>
        </w:tc>
        <w:tc>
          <w:tcPr>
            <w:tcW w:w="2058" w:type="dxa"/>
            <w:tcBorders>
              <w:top w:val="single" w:sz="4" w:space="0" w:color="000000"/>
              <w:left w:val="single" w:sz="4" w:space="0" w:color="000000"/>
              <w:bottom w:val="single" w:sz="4" w:space="0" w:color="000000"/>
            </w:tcBorders>
            <w:shd w:val="clear" w:color="auto" w:fill="auto"/>
            <w:vAlign w:val="center"/>
          </w:tcPr>
          <w:p w14:paraId="5400D919" w14:textId="77777777" w:rsidR="007E5D37" w:rsidRDefault="007E5D37">
            <w:pPr>
              <w:autoSpaceDE w:val="0"/>
              <w:jc w:val="center"/>
            </w:pPr>
            <w:r>
              <w:rPr>
                <w:rFonts w:ascii="ＭＳ 明朝" w:hAnsi="ＭＳ 明朝" w:cs="ＭＳ 明朝"/>
              </w:rPr>
              <w:t>構造・階数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72F1" w14:textId="77777777" w:rsidR="007E5D37" w:rsidRDefault="007E5D37">
            <w:pPr>
              <w:autoSpaceDE w:val="0"/>
              <w:snapToGrid w:val="0"/>
              <w:jc w:val="center"/>
              <w:rPr>
                <w:rFonts w:ascii="ＭＳ 明朝" w:hAnsi="ＭＳ 明朝" w:cs="ＭＳ 明朝"/>
              </w:rPr>
            </w:pPr>
          </w:p>
        </w:tc>
      </w:tr>
      <w:tr w:rsidR="007E5D37" w14:paraId="0C978B39" w14:textId="77777777" w:rsidTr="0024256F">
        <w:tc>
          <w:tcPr>
            <w:tcW w:w="640" w:type="dxa"/>
            <w:tcBorders>
              <w:top w:val="single" w:sz="4" w:space="0" w:color="000000"/>
              <w:left w:val="single" w:sz="4" w:space="0" w:color="000000"/>
              <w:bottom w:val="single" w:sz="4" w:space="0" w:color="000000"/>
            </w:tcBorders>
            <w:shd w:val="clear" w:color="auto" w:fill="auto"/>
            <w:vAlign w:val="center"/>
          </w:tcPr>
          <w:p w14:paraId="0FD0CDD9" w14:textId="33FE17DC" w:rsidR="007E5D37" w:rsidRDefault="007E5D37">
            <w:pPr>
              <w:autoSpaceDE w:val="0"/>
              <w:jc w:val="center"/>
            </w:pPr>
            <w:r>
              <w:rPr>
                <w:rFonts w:ascii="ＭＳ 明朝" w:hAnsi="ＭＳ 明朝" w:cs="ＭＳ 明朝"/>
              </w:rPr>
              <w:t>2</w:t>
            </w:r>
            <w:r w:rsidR="00AC3537">
              <w:rPr>
                <w:rFonts w:ascii="ＭＳ 明朝" w:hAnsi="ＭＳ 明朝" w:cs="ＭＳ 明朝"/>
              </w:rPr>
              <w:t>6</w:t>
            </w:r>
          </w:p>
        </w:tc>
        <w:tc>
          <w:tcPr>
            <w:tcW w:w="2058" w:type="dxa"/>
            <w:tcBorders>
              <w:top w:val="single" w:sz="4" w:space="0" w:color="000000"/>
              <w:left w:val="single" w:sz="4" w:space="0" w:color="000000"/>
              <w:bottom w:val="single" w:sz="4" w:space="0" w:color="000000"/>
            </w:tcBorders>
            <w:shd w:val="clear" w:color="auto" w:fill="auto"/>
            <w:vAlign w:val="center"/>
          </w:tcPr>
          <w:p w14:paraId="5875BECB" w14:textId="77777777" w:rsidR="007E5D37" w:rsidRDefault="007E5D37">
            <w:pPr>
              <w:autoSpaceDE w:val="0"/>
              <w:jc w:val="center"/>
            </w:pPr>
            <w:r>
              <w:rPr>
                <w:rFonts w:ascii="ＭＳ 明朝" w:hAnsi="ＭＳ 明朝" w:cs="ＭＳ 明朝"/>
              </w:rPr>
              <w:t>建物規模</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55E18" w14:textId="77777777" w:rsidR="007E5D37" w:rsidRDefault="007E5D37">
            <w:pPr>
              <w:autoSpaceDE w:val="0"/>
              <w:snapToGrid w:val="0"/>
              <w:jc w:val="center"/>
              <w:rPr>
                <w:rFonts w:ascii="ＭＳ 明朝" w:hAnsi="ＭＳ 明朝" w:cs="ＭＳ 明朝"/>
              </w:rPr>
            </w:pPr>
          </w:p>
        </w:tc>
      </w:tr>
    </w:tbl>
    <w:p w14:paraId="2376E032" w14:textId="204AECC2" w:rsidR="0024256F" w:rsidRDefault="0024256F" w:rsidP="0024256F">
      <w:pPr>
        <w:autoSpaceDE w:val="0"/>
        <w:jc w:val="left"/>
        <w:rPr>
          <w:rFonts w:ascii="ＭＳ 明朝" w:hAnsi="ＭＳ 明朝" w:cs="ＭＳ 明朝"/>
        </w:rPr>
      </w:pPr>
    </w:p>
    <w:p w14:paraId="75698073" w14:textId="6B71C1E6" w:rsidR="00AC3537" w:rsidRDefault="00AC3537" w:rsidP="0024256F">
      <w:pPr>
        <w:autoSpaceDE w:val="0"/>
        <w:jc w:val="left"/>
        <w:rPr>
          <w:rFonts w:ascii="ＭＳ 明朝" w:hAnsi="ＭＳ 明朝" w:cs="ＭＳ 明朝"/>
        </w:rPr>
      </w:pPr>
    </w:p>
    <w:p w14:paraId="062873CB" w14:textId="77777777" w:rsidR="00AC3537" w:rsidRDefault="00AC3537" w:rsidP="0024256F">
      <w:pPr>
        <w:autoSpaceDE w:val="0"/>
        <w:jc w:val="left"/>
        <w:rPr>
          <w:rFonts w:ascii="ＭＳ 明朝" w:hAnsi="ＭＳ 明朝" w:cs="ＭＳ 明朝"/>
        </w:rPr>
      </w:pPr>
    </w:p>
    <w:p w14:paraId="54F818FC" w14:textId="75C783AB" w:rsidR="0024256F" w:rsidRDefault="0024256F" w:rsidP="0024256F">
      <w:pPr>
        <w:autoSpaceDE w:val="0"/>
        <w:jc w:val="left"/>
        <w:rPr>
          <w:rFonts w:ascii="ＭＳ 明朝" w:hAnsi="ＭＳ 明朝" w:cs="ＭＳ 明朝"/>
        </w:rPr>
      </w:pPr>
      <w:r>
        <w:rPr>
          <w:rFonts w:ascii="ＭＳ 明朝" w:hAnsi="ＭＳ 明朝" w:cs="ＭＳ 明朝" w:hint="eastAsia"/>
        </w:rPr>
        <w:lastRenderedPageBreak/>
        <w:t>管理技術者</w:t>
      </w:r>
    </w:p>
    <w:tbl>
      <w:tblPr>
        <w:tblW w:w="10355" w:type="dxa"/>
        <w:tblInd w:w="-10" w:type="dxa"/>
        <w:tblLayout w:type="fixed"/>
        <w:tblLook w:val="0000" w:firstRow="0" w:lastRow="0" w:firstColumn="0" w:lastColumn="0" w:noHBand="0" w:noVBand="0"/>
      </w:tblPr>
      <w:tblGrid>
        <w:gridCol w:w="640"/>
        <w:gridCol w:w="2058"/>
        <w:gridCol w:w="7657"/>
      </w:tblGrid>
      <w:tr w:rsidR="0024256F" w14:paraId="69FB6D89" w14:textId="77777777" w:rsidTr="00CE058B">
        <w:tc>
          <w:tcPr>
            <w:tcW w:w="640" w:type="dxa"/>
            <w:tcBorders>
              <w:top w:val="single" w:sz="4" w:space="0" w:color="000000"/>
              <w:left w:val="single" w:sz="4" w:space="0" w:color="000000"/>
              <w:bottom w:val="single" w:sz="4" w:space="0" w:color="000000"/>
            </w:tcBorders>
            <w:shd w:val="clear" w:color="auto" w:fill="auto"/>
            <w:vAlign w:val="center"/>
          </w:tcPr>
          <w:p w14:paraId="4CE35AEE" w14:textId="568FF1B5" w:rsidR="0024256F" w:rsidRDefault="0024256F" w:rsidP="00B973A3">
            <w:pPr>
              <w:autoSpaceDE w:val="0"/>
              <w:jc w:val="center"/>
            </w:pPr>
            <w:r>
              <w:rPr>
                <w:rFonts w:hint="eastAsia"/>
                <w:color w:val="000000"/>
              </w:rPr>
              <w:t>2</w:t>
            </w:r>
            <w:r w:rsidR="00AC3537">
              <w:rPr>
                <w:color w:val="000000"/>
              </w:rPr>
              <w:t>7</w:t>
            </w:r>
          </w:p>
        </w:tc>
        <w:tc>
          <w:tcPr>
            <w:tcW w:w="2058" w:type="dxa"/>
            <w:tcBorders>
              <w:top w:val="single" w:sz="4" w:space="0" w:color="000000"/>
              <w:left w:val="single" w:sz="4" w:space="0" w:color="000000"/>
              <w:bottom w:val="single" w:sz="4" w:space="0" w:color="000000"/>
            </w:tcBorders>
            <w:shd w:val="clear" w:color="auto" w:fill="auto"/>
            <w:vAlign w:val="center"/>
          </w:tcPr>
          <w:p w14:paraId="49243F11" w14:textId="77777777" w:rsidR="0024256F" w:rsidRDefault="0024256F" w:rsidP="00B973A3">
            <w:pPr>
              <w:autoSpaceDE w:val="0"/>
              <w:jc w:val="center"/>
            </w:pPr>
            <w:r>
              <w:rPr>
                <w:rFonts w:ascii="ＭＳ 明朝" w:hAnsi="ＭＳ 明朝" w:cs="ＭＳ 明朝"/>
                <w:color w:val="000000"/>
              </w:rPr>
              <w:t>氏　　名</w:t>
            </w:r>
          </w:p>
        </w:tc>
        <w:tc>
          <w:tcPr>
            <w:tcW w:w="7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44A84" w14:textId="77777777" w:rsidR="0024256F" w:rsidRDefault="0024256F" w:rsidP="00B973A3">
            <w:pPr>
              <w:autoSpaceDE w:val="0"/>
              <w:snapToGrid w:val="0"/>
              <w:jc w:val="center"/>
              <w:rPr>
                <w:rFonts w:ascii="ＭＳ 明朝" w:hAnsi="ＭＳ 明朝" w:cs="ＭＳ 明朝"/>
                <w:color w:val="000000"/>
              </w:rPr>
            </w:pPr>
          </w:p>
        </w:tc>
      </w:tr>
      <w:tr w:rsidR="0024256F" w14:paraId="51DBE932" w14:textId="77777777" w:rsidTr="00CE058B">
        <w:tc>
          <w:tcPr>
            <w:tcW w:w="640" w:type="dxa"/>
            <w:tcBorders>
              <w:top w:val="single" w:sz="4" w:space="0" w:color="000000"/>
              <w:left w:val="single" w:sz="4" w:space="0" w:color="000000"/>
              <w:bottom w:val="single" w:sz="4" w:space="0" w:color="000000"/>
            </w:tcBorders>
            <w:shd w:val="clear" w:color="auto" w:fill="auto"/>
            <w:vAlign w:val="center"/>
          </w:tcPr>
          <w:p w14:paraId="6DA61AD3" w14:textId="71CCCFAF" w:rsidR="0024256F" w:rsidRDefault="0024256F" w:rsidP="00B973A3">
            <w:pPr>
              <w:autoSpaceDE w:val="0"/>
              <w:jc w:val="center"/>
            </w:pPr>
            <w:r>
              <w:rPr>
                <w:rFonts w:ascii="ＭＳ 明朝" w:hAnsi="ＭＳ 明朝" w:cs="ＭＳ 明朝" w:hint="eastAsia"/>
                <w:color w:val="000000"/>
              </w:rPr>
              <w:t>2</w:t>
            </w:r>
            <w:r w:rsidR="00AC3537">
              <w:rPr>
                <w:rFonts w:ascii="ＭＳ 明朝" w:hAnsi="ＭＳ 明朝" w:cs="ＭＳ 明朝"/>
                <w:color w:val="000000"/>
              </w:rPr>
              <w:t>8</w:t>
            </w:r>
          </w:p>
        </w:tc>
        <w:tc>
          <w:tcPr>
            <w:tcW w:w="2058" w:type="dxa"/>
            <w:tcBorders>
              <w:top w:val="single" w:sz="4" w:space="0" w:color="000000"/>
              <w:left w:val="single" w:sz="4" w:space="0" w:color="000000"/>
              <w:bottom w:val="single" w:sz="4" w:space="0" w:color="000000"/>
            </w:tcBorders>
            <w:shd w:val="clear" w:color="auto" w:fill="auto"/>
            <w:vAlign w:val="center"/>
          </w:tcPr>
          <w:p w14:paraId="18600CBD" w14:textId="77777777" w:rsidR="0024256F" w:rsidRDefault="0024256F" w:rsidP="00B973A3">
            <w:pPr>
              <w:autoSpaceDE w:val="0"/>
              <w:jc w:val="center"/>
            </w:pPr>
            <w:r>
              <w:rPr>
                <w:color w:val="000000"/>
              </w:rPr>
              <w:t>保有する資格等</w:t>
            </w:r>
          </w:p>
          <w:p w14:paraId="37D55A58" w14:textId="77777777" w:rsidR="0024256F" w:rsidRDefault="0024256F" w:rsidP="00B973A3">
            <w:pPr>
              <w:autoSpaceDE w:val="0"/>
              <w:jc w:val="center"/>
            </w:pPr>
            <w:r>
              <w:rPr>
                <w:color w:val="000000"/>
              </w:rPr>
              <w:t>（取得年月日）</w:t>
            </w:r>
          </w:p>
          <w:p w14:paraId="0EF7B7D7" w14:textId="77777777" w:rsidR="0024256F" w:rsidRDefault="0024256F" w:rsidP="00B973A3">
            <w:pPr>
              <w:autoSpaceDE w:val="0"/>
              <w:jc w:val="center"/>
            </w:pPr>
            <w:r>
              <w:rPr>
                <w:color w:val="000000"/>
              </w:rPr>
              <w:t>（登録番号等）</w:t>
            </w:r>
          </w:p>
        </w:tc>
        <w:tc>
          <w:tcPr>
            <w:tcW w:w="7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46CBA" w14:textId="77777777" w:rsidR="0024256F" w:rsidRDefault="0024256F" w:rsidP="00B973A3">
            <w:pPr>
              <w:autoSpaceDE w:val="0"/>
              <w:snapToGrid w:val="0"/>
              <w:jc w:val="center"/>
              <w:rPr>
                <w:rFonts w:ascii="ＭＳ 明朝" w:hAnsi="ＭＳ 明朝" w:cs="ＭＳ 明朝"/>
                <w:color w:val="000000"/>
              </w:rPr>
            </w:pPr>
          </w:p>
        </w:tc>
      </w:tr>
    </w:tbl>
    <w:p w14:paraId="2CC4CEA4" w14:textId="77777777" w:rsidR="007E5D37" w:rsidRDefault="007E5D37">
      <w:pPr>
        <w:rPr>
          <w:lang w:val="x-none"/>
        </w:rPr>
      </w:pPr>
    </w:p>
    <w:p w14:paraId="661D94DB" w14:textId="7F396DBA" w:rsidR="002049E7" w:rsidRPr="00AC3537" w:rsidRDefault="007E5D37" w:rsidP="00AC3537">
      <w:pPr>
        <w:pStyle w:val="1c"/>
        <w:widowControl w:val="0"/>
        <w:autoSpaceDE w:val="0"/>
        <w:ind w:left="204" w:hanging="204"/>
        <w:rPr>
          <w:rFonts w:cs="ＭＳ 明朝"/>
        </w:rPr>
      </w:pPr>
      <w:r>
        <w:rPr>
          <w:rFonts w:eastAsia="Times New Roman"/>
        </w:rPr>
        <w:t>※</w:t>
      </w:r>
      <w:r>
        <w:rPr>
          <w:rFonts w:cs="ＭＳ 明朝"/>
        </w:rPr>
        <w:t xml:space="preserve">　</w:t>
      </w:r>
      <w:r>
        <w:rPr>
          <w:rFonts w:cs="ＭＳ 明朝"/>
        </w:rPr>
        <w:t>1</w:t>
      </w:r>
      <w:r>
        <w:rPr>
          <w:rFonts w:cs="ＭＳ 明朝"/>
        </w:rPr>
        <w:t>～</w:t>
      </w:r>
      <w:r>
        <w:rPr>
          <w:rFonts w:cs="ＭＳ 明朝"/>
        </w:rPr>
        <w:t>2</w:t>
      </w:r>
      <w:r>
        <w:rPr>
          <w:rFonts w:cs="ＭＳ 明朝"/>
        </w:rPr>
        <w:t>は</w:t>
      </w:r>
      <w:r w:rsidR="00B679AC">
        <w:rPr>
          <w:rFonts w:cs="ＭＳ 明朝"/>
        </w:rPr>
        <w:t>、</w:t>
      </w:r>
      <w:r w:rsidR="00043A24">
        <w:rPr>
          <w:rFonts w:cs="ＭＳ 明朝"/>
        </w:rPr>
        <w:t>募集要項</w:t>
      </w:r>
      <w:r>
        <w:rPr>
          <w:rFonts w:cs="ＭＳ 明朝"/>
        </w:rPr>
        <w:t>の内容を転記する。</w:t>
      </w:r>
    </w:p>
    <w:p w14:paraId="2B202A4D" w14:textId="5DB5FD57" w:rsidR="007E5D37" w:rsidRDefault="007E5D37">
      <w:pPr>
        <w:ind w:left="433" w:hanging="433"/>
      </w:pPr>
      <w:r>
        <w:rPr>
          <w:rFonts w:eastAsia="Times New Roman"/>
          <w:lang w:val="x-none"/>
        </w:rPr>
        <w:t>※</w:t>
      </w:r>
      <w:r>
        <w:rPr>
          <w:lang w:val="x-none"/>
        </w:rPr>
        <w:t xml:space="preserve">　設計実績</w:t>
      </w:r>
      <w:r>
        <w:rPr>
          <w:rFonts w:eastAsia="Times New Roman"/>
          <w:lang w:val="x-none"/>
        </w:rPr>
        <w:t>①</w:t>
      </w:r>
      <w:r>
        <w:rPr>
          <w:lang w:val="x-none"/>
        </w:rPr>
        <w:t>及び業務概要（設計）</w:t>
      </w:r>
      <w:r>
        <w:rPr>
          <w:rFonts w:eastAsia="Times New Roman"/>
          <w:lang w:val="x-none"/>
        </w:rPr>
        <w:t>①</w:t>
      </w:r>
      <w:r>
        <w:rPr>
          <w:lang w:val="x-none"/>
        </w:rPr>
        <w:t>は</w:t>
      </w:r>
      <w:r w:rsidR="00B679AC">
        <w:rPr>
          <w:lang w:val="x-none"/>
        </w:rPr>
        <w:t>、</w:t>
      </w:r>
      <w:r w:rsidR="00043A24">
        <w:rPr>
          <w:lang w:val="x-none"/>
        </w:rPr>
        <w:t>募集要項</w:t>
      </w:r>
      <w:r>
        <w:rPr>
          <w:lang w:val="x-none"/>
        </w:rPr>
        <w:t>「</w:t>
      </w:r>
      <w:r w:rsidR="000C3B48">
        <w:rPr>
          <w:rFonts w:hint="eastAsia"/>
          <w:lang w:val="x-none"/>
        </w:rPr>
        <w:t>4</w:t>
      </w:r>
      <w:r w:rsidR="009A5B2A">
        <w:rPr>
          <w:lang w:val="x-none"/>
        </w:rPr>
        <w:t>.3.2.</w:t>
      </w:r>
      <w:r w:rsidR="009A5B2A">
        <w:rPr>
          <w:rFonts w:hint="eastAsia"/>
          <w:lang w:val="x-none"/>
        </w:rPr>
        <w:t>/</w:t>
      </w:r>
      <w:r w:rsidR="000C3B48">
        <w:rPr>
          <w:rFonts w:hint="eastAsia"/>
          <w:lang w:val="x-none"/>
        </w:rPr>
        <w:t>（</w:t>
      </w:r>
      <w:r w:rsidR="000C3B48">
        <w:rPr>
          <w:rFonts w:hint="eastAsia"/>
          <w:lang w:val="x-none"/>
        </w:rPr>
        <w:t>1</w:t>
      </w:r>
      <w:r w:rsidR="000C3B48">
        <w:rPr>
          <w:rFonts w:hint="eastAsia"/>
          <w:lang w:val="x-none"/>
        </w:rPr>
        <w:t>）</w:t>
      </w:r>
      <w:r w:rsidR="009A5B2A">
        <w:rPr>
          <w:rFonts w:hint="eastAsia"/>
          <w:lang w:val="x-none"/>
        </w:rPr>
        <w:t>/</w:t>
      </w:r>
      <w:r>
        <w:rPr>
          <w:lang w:val="x-none"/>
        </w:rPr>
        <w:t>（</w:t>
      </w:r>
      <w:r w:rsidR="000C3B48">
        <w:rPr>
          <w:rFonts w:hint="eastAsia"/>
          <w:lang w:val="x-none"/>
        </w:rPr>
        <w:t>ウ</w:t>
      </w:r>
      <w:r>
        <w:rPr>
          <w:lang w:val="x-none"/>
        </w:rPr>
        <w:t>）」に係る実績を記入すること。</w:t>
      </w:r>
    </w:p>
    <w:p w14:paraId="0C03A4C4" w14:textId="7A2EEF7C" w:rsidR="007E5D37" w:rsidRDefault="007E5D37">
      <w:pPr>
        <w:ind w:left="433" w:hanging="433"/>
        <w:rPr>
          <w:lang w:val="x-none"/>
        </w:rPr>
      </w:pPr>
      <w:r>
        <w:rPr>
          <w:rFonts w:eastAsia="Times New Roman"/>
          <w:lang w:val="x-none"/>
        </w:rPr>
        <w:t>※</w:t>
      </w:r>
      <w:r>
        <w:rPr>
          <w:lang w:val="x-none"/>
        </w:rPr>
        <w:t xml:space="preserve">　設計実績</w:t>
      </w:r>
      <w:r>
        <w:rPr>
          <w:rFonts w:eastAsia="Times New Roman"/>
          <w:lang w:val="x-none"/>
        </w:rPr>
        <w:t>②</w:t>
      </w:r>
      <w:r>
        <w:rPr>
          <w:lang w:val="x-none"/>
        </w:rPr>
        <w:t>及び業務概要（設計）</w:t>
      </w:r>
      <w:r>
        <w:rPr>
          <w:rFonts w:eastAsia="Times New Roman"/>
          <w:lang w:val="x-none"/>
        </w:rPr>
        <w:t>②</w:t>
      </w:r>
      <w:r>
        <w:rPr>
          <w:lang w:val="x-none"/>
        </w:rPr>
        <w:t>は</w:t>
      </w:r>
      <w:r w:rsidR="00B679AC">
        <w:rPr>
          <w:lang w:val="x-none"/>
        </w:rPr>
        <w:t>、</w:t>
      </w:r>
      <w:r w:rsidR="00043A24">
        <w:rPr>
          <w:lang w:val="x-none"/>
        </w:rPr>
        <w:t>募集要項</w:t>
      </w:r>
      <w:r>
        <w:rPr>
          <w:lang w:val="x-none"/>
        </w:rPr>
        <w:t>「</w:t>
      </w:r>
      <w:r w:rsidR="000C3B48">
        <w:rPr>
          <w:rFonts w:hint="eastAsia"/>
          <w:lang w:val="x-none"/>
        </w:rPr>
        <w:t>4</w:t>
      </w:r>
      <w:r w:rsidR="009A5B2A">
        <w:rPr>
          <w:lang w:val="x-none"/>
        </w:rPr>
        <w:t>.3.2.</w:t>
      </w:r>
      <w:r w:rsidR="009A5B2A">
        <w:rPr>
          <w:rFonts w:hint="eastAsia"/>
          <w:lang w:val="x-none"/>
        </w:rPr>
        <w:t>/</w:t>
      </w:r>
      <w:r w:rsidR="000C3B48">
        <w:rPr>
          <w:rFonts w:hint="eastAsia"/>
          <w:lang w:val="x-none"/>
        </w:rPr>
        <w:t>（</w:t>
      </w:r>
      <w:r w:rsidR="000C3B48">
        <w:rPr>
          <w:rFonts w:hint="eastAsia"/>
          <w:lang w:val="x-none"/>
        </w:rPr>
        <w:t>1</w:t>
      </w:r>
      <w:r w:rsidR="000C3B48">
        <w:rPr>
          <w:rFonts w:hint="eastAsia"/>
          <w:lang w:val="x-none"/>
        </w:rPr>
        <w:t>）</w:t>
      </w:r>
      <w:r w:rsidR="009A5B2A">
        <w:rPr>
          <w:rFonts w:hint="eastAsia"/>
          <w:lang w:val="x-none"/>
        </w:rPr>
        <w:t>/</w:t>
      </w:r>
      <w:r>
        <w:rPr>
          <w:lang w:val="x-none"/>
        </w:rPr>
        <w:t>（</w:t>
      </w:r>
      <w:r w:rsidR="000C3B48">
        <w:rPr>
          <w:rFonts w:hint="eastAsia"/>
          <w:lang w:val="x-none"/>
        </w:rPr>
        <w:t>エ</w:t>
      </w:r>
      <w:r>
        <w:rPr>
          <w:lang w:val="x-none"/>
        </w:rPr>
        <w:t>）」に係る実績を記入すること。</w:t>
      </w:r>
    </w:p>
    <w:p w14:paraId="7500FAE9" w14:textId="34FCB18D" w:rsidR="00BA677D" w:rsidRDefault="00BA677D" w:rsidP="00BA677D">
      <w:pPr>
        <w:autoSpaceDE w:val="0"/>
        <w:spacing w:line="340" w:lineRule="exact"/>
        <w:ind w:left="210" w:hanging="210"/>
        <w:rPr>
          <w:rFonts w:ascii="ＭＳ 明朝" w:hAnsi="ＭＳ 明朝" w:cs="ＭＳ 明朝"/>
          <w:color w:val="000000"/>
        </w:rPr>
      </w:pPr>
      <w:r>
        <w:rPr>
          <w:rFonts w:ascii="ＭＳ 明朝" w:hAnsi="ＭＳ 明朝" w:cs="ＭＳ 明朝"/>
          <w:color w:val="000000"/>
        </w:rPr>
        <w:t>※</w:t>
      </w:r>
      <w:r>
        <w:rPr>
          <w:rFonts w:ascii="ＭＳ 明朝" w:hAnsi="ＭＳ 明朝" w:cs="ＭＳ 明朝" w:hint="eastAsia"/>
          <w:color w:val="000000"/>
        </w:rPr>
        <w:t xml:space="preserve">　管理技術者（</w:t>
      </w:r>
      <w:r w:rsidR="000F7F21">
        <w:rPr>
          <w:rFonts w:ascii="ＭＳ 明朝" w:hAnsi="ＭＳ 明朝" w:cs="ＭＳ 明朝" w:hint="eastAsia"/>
          <w:color w:val="000000"/>
        </w:rPr>
        <w:t>2</w:t>
      </w:r>
      <w:r w:rsidR="00AC3537">
        <w:rPr>
          <w:rFonts w:ascii="ＭＳ 明朝" w:hAnsi="ＭＳ 明朝" w:cs="ＭＳ 明朝"/>
          <w:color w:val="000000"/>
        </w:rPr>
        <w:t>7</w:t>
      </w:r>
      <w:r>
        <w:rPr>
          <w:rFonts w:ascii="ＭＳ 明朝" w:hAnsi="ＭＳ 明朝" w:cs="ＭＳ 明朝" w:hint="eastAsia"/>
          <w:color w:val="000000"/>
        </w:rPr>
        <w:t>～</w:t>
      </w:r>
      <w:r w:rsidR="000F7F21">
        <w:rPr>
          <w:rFonts w:ascii="ＭＳ 明朝" w:hAnsi="ＭＳ 明朝" w:cs="ＭＳ 明朝" w:hint="eastAsia"/>
          <w:color w:val="000000"/>
        </w:rPr>
        <w:t>2</w:t>
      </w:r>
      <w:r w:rsidR="00AC3537">
        <w:rPr>
          <w:rFonts w:ascii="ＭＳ 明朝" w:hAnsi="ＭＳ 明朝" w:cs="ＭＳ 明朝"/>
          <w:color w:val="000000"/>
        </w:rPr>
        <w:t>8</w:t>
      </w:r>
      <w:r>
        <w:rPr>
          <w:rFonts w:ascii="ＭＳ 明朝" w:hAnsi="ＭＳ 明朝" w:cs="ＭＳ 明朝" w:hint="eastAsia"/>
          <w:color w:val="000000"/>
        </w:rPr>
        <w:t>）については、複数の管理技術者を記載することを認める。その場合には、適宜表を追加すること。また、</w:t>
      </w:r>
      <w:r w:rsidR="000A66B1">
        <w:rPr>
          <w:rFonts w:ascii="ＭＳ 明朝" w:hAnsi="ＭＳ 明朝" w:cs="ＭＳ 明朝" w:hint="eastAsia"/>
          <w:color w:val="000000"/>
        </w:rPr>
        <w:t>管理技術者の配置は、</w:t>
      </w:r>
      <w:r w:rsidR="000D7B96">
        <w:rPr>
          <w:rFonts w:ascii="ＭＳ 明朝" w:hAnsi="ＭＳ 明朝" w:cs="ＭＳ 明朝" w:hint="eastAsia"/>
          <w:color w:val="000000"/>
        </w:rPr>
        <w:t>本様式に記載した</w:t>
      </w:r>
      <w:r w:rsidR="000A66B1">
        <w:rPr>
          <w:rFonts w:ascii="ＭＳ 明朝" w:hAnsi="ＭＳ 明朝" w:cs="ＭＳ 明朝" w:hint="eastAsia"/>
          <w:color w:val="000000"/>
        </w:rPr>
        <w:t>管理技術者</w:t>
      </w:r>
      <w:r w:rsidR="000D7B96">
        <w:rPr>
          <w:rFonts w:ascii="ＭＳ 明朝" w:hAnsi="ＭＳ 明朝" w:cs="ＭＳ 明朝" w:hint="eastAsia"/>
          <w:color w:val="000000"/>
        </w:rPr>
        <w:t>以外の者を配置することは認めない</w:t>
      </w:r>
      <w:r w:rsidR="00801063">
        <w:rPr>
          <w:rFonts w:ascii="ＭＳ 明朝" w:hAnsi="ＭＳ 明朝" w:cs="ＭＳ 明朝" w:hint="eastAsia"/>
          <w:color w:val="000000"/>
        </w:rPr>
        <w:t>。</w:t>
      </w:r>
    </w:p>
    <w:p w14:paraId="02D4B00D" w14:textId="77777777" w:rsidR="007E5D37" w:rsidRDefault="007E5D37">
      <w:pPr>
        <w:autoSpaceDE w:val="0"/>
        <w:ind w:left="210" w:hanging="210"/>
      </w:pPr>
      <w:r>
        <w:rPr>
          <w:rFonts w:ascii="ＭＳ 明朝" w:hAnsi="ＭＳ 明朝" w:cs="ＭＳ 明朝"/>
        </w:rPr>
        <w:t>※　別途</w:t>
      </w:r>
      <w:r w:rsidR="00B679AC">
        <w:rPr>
          <w:rFonts w:ascii="ＭＳ 明朝" w:hAnsi="ＭＳ 明朝" w:cs="ＭＳ 明朝"/>
        </w:rPr>
        <w:t>、</w:t>
      </w:r>
      <w:r>
        <w:rPr>
          <w:rFonts w:ascii="ＭＳ 明朝" w:hAnsi="ＭＳ 明朝" w:cs="ＭＳ 明朝"/>
        </w:rPr>
        <w:t>以下の書類を提出すること。</w:t>
      </w:r>
    </w:p>
    <w:p w14:paraId="347282B8" w14:textId="77777777" w:rsidR="007E5D37" w:rsidRPr="00691B54" w:rsidRDefault="007E5D37">
      <w:pPr>
        <w:numPr>
          <w:ilvl w:val="0"/>
          <w:numId w:val="16"/>
        </w:numPr>
        <w:autoSpaceDE w:val="0"/>
      </w:pPr>
      <w:r>
        <w:rPr>
          <w:rFonts w:ascii="ＭＳ 明朝" w:hAnsi="ＭＳ 明朝" w:cs="ＭＳ 明朝"/>
        </w:rPr>
        <w:t>建築士法（昭和25年法律第202号）第23条第1項の規定に基づく一級建築士事務所の登録を受けていることを証する書類</w:t>
      </w:r>
    </w:p>
    <w:p w14:paraId="62000A85" w14:textId="5476C3B2" w:rsidR="000C3B48" w:rsidRDefault="000C3B48">
      <w:pPr>
        <w:numPr>
          <w:ilvl w:val="0"/>
          <w:numId w:val="16"/>
        </w:numPr>
        <w:autoSpaceDE w:val="0"/>
      </w:pPr>
      <w:r w:rsidRPr="00774819">
        <w:rPr>
          <w:rFonts w:hint="eastAsia"/>
          <w:color w:val="000000" w:themeColor="text1"/>
        </w:rPr>
        <w:t>建設コンサルタント登録規程（昭和</w:t>
      </w:r>
      <w:r w:rsidRPr="00774819">
        <w:rPr>
          <w:color w:val="000000" w:themeColor="text1"/>
        </w:rPr>
        <w:t>52</w:t>
      </w:r>
      <w:r w:rsidRPr="00774819">
        <w:rPr>
          <w:rFonts w:hint="eastAsia"/>
          <w:color w:val="000000" w:themeColor="text1"/>
        </w:rPr>
        <w:t>年建設省告示第</w:t>
      </w:r>
      <w:r w:rsidRPr="00774819">
        <w:rPr>
          <w:color w:val="000000" w:themeColor="text1"/>
        </w:rPr>
        <w:t>717</w:t>
      </w:r>
      <w:r w:rsidRPr="00774819">
        <w:rPr>
          <w:rFonts w:hint="eastAsia"/>
          <w:color w:val="000000" w:themeColor="text1"/>
        </w:rPr>
        <w:t>号）の規定に基づく「都市計画及び地方計画部門」の登録</w:t>
      </w:r>
      <w:r>
        <w:rPr>
          <w:rFonts w:hint="eastAsia"/>
          <w:color w:val="000000" w:themeColor="text1"/>
        </w:rPr>
        <w:t>を受けていることを証する書類</w:t>
      </w:r>
    </w:p>
    <w:p w14:paraId="280D95D4" w14:textId="77777777" w:rsidR="007E5D37" w:rsidRPr="00CE058B" w:rsidRDefault="007E5D37">
      <w:pPr>
        <w:numPr>
          <w:ilvl w:val="0"/>
          <w:numId w:val="16"/>
        </w:numPr>
        <w:autoSpaceDE w:val="0"/>
      </w:pPr>
      <w:r>
        <w:rPr>
          <w:rFonts w:ascii="ＭＳ 明朝" w:hAnsi="ＭＳ 明朝" w:cs="ＭＳ 明朝"/>
        </w:rPr>
        <w:t>設計実績を証する書類（契約書写し</w:t>
      </w:r>
      <w:r w:rsidR="00B679AC">
        <w:rPr>
          <w:rFonts w:ascii="ＭＳ 明朝" w:hAnsi="ＭＳ 明朝" w:cs="ＭＳ 明朝"/>
        </w:rPr>
        <w:t>、</w:t>
      </w:r>
      <w:r>
        <w:rPr>
          <w:rFonts w:ascii="ＭＳ 明朝" w:hAnsi="ＭＳ 明朝" w:cs="ＭＳ 明朝"/>
        </w:rPr>
        <w:t>建物概要のわかる資料）</w:t>
      </w:r>
    </w:p>
    <w:p w14:paraId="5F35373B" w14:textId="51FADF07" w:rsidR="00801063" w:rsidRPr="00801063" w:rsidRDefault="00801063" w:rsidP="00801063">
      <w:pPr>
        <w:pStyle w:val="aff0"/>
        <w:numPr>
          <w:ilvl w:val="0"/>
          <w:numId w:val="16"/>
        </w:numPr>
        <w:autoSpaceDE w:val="0"/>
        <w:spacing w:line="340" w:lineRule="exact"/>
        <w:rPr>
          <w:rFonts w:ascii="ＭＳ 明朝" w:hAnsi="ＭＳ 明朝" w:cs="ＭＳ 明朝"/>
          <w:color w:val="000000"/>
        </w:rPr>
      </w:pPr>
      <w:r>
        <w:rPr>
          <w:rFonts w:ascii="ＭＳ 明朝" w:hAnsi="ＭＳ 明朝" w:cs="ＭＳ 明朝" w:hint="eastAsia"/>
          <w:color w:val="000000"/>
        </w:rPr>
        <w:t>管理</w:t>
      </w:r>
      <w:r w:rsidRPr="00801063">
        <w:rPr>
          <w:rFonts w:ascii="ＭＳ 明朝" w:hAnsi="ＭＳ 明朝" w:cs="ＭＳ 明朝" w:hint="eastAsia"/>
          <w:color w:val="000000"/>
        </w:rPr>
        <w:t>技術者（</w:t>
      </w:r>
      <w:r>
        <w:rPr>
          <w:rFonts w:ascii="ＭＳ 明朝" w:hAnsi="ＭＳ 明朝" w:cs="ＭＳ 明朝" w:hint="eastAsia"/>
          <w:color w:val="000000"/>
        </w:rPr>
        <w:t>2</w:t>
      </w:r>
      <w:r w:rsidR="00AC3537">
        <w:rPr>
          <w:rFonts w:ascii="ＭＳ 明朝" w:hAnsi="ＭＳ 明朝" w:cs="ＭＳ 明朝"/>
          <w:color w:val="000000"/>
        </w:rPr>
        <w:t>7</w:t>
      </w:r>
      <w:r w:rsidRPr="00801063">
        <w:rPr>
          <w:rFonts w:ascii="ＭＳ 明朝" w:hAnsi="ＭＳ 明朝" w:cs="ＭＳ 明朝" w:hint="eastAsia"/>
          <w:color w:val="000000"/>
        </w:rPr>
        <w:t>～</w:t>
      </w:r>
      <w:r>
        <w:rPr>
          <w:rFonts w:ascii="ＭＳ 明朝" w:hAnsi="ＭＳ 明朝" w:cs="ＭＳ 明朝" w:hint="eastAsia"/>
          <w:color w:val="000000"/>
        </w:rPr>
        <w:t>2</w:t>
      </w:r>
      <w:r w:rsidR="00AC3537">
        <w:rPr>
          <w:rFonts w:ascii="ＭＳ 明朝" w:hAnsi="ＭＳ 明朝" w:cs="ＭＳ 明朝"/>
          <w:color w:val="000000"/>
        </w:rPr>
        <w:t>8</w:t>
      </w:r>
      <w:r w:rsidRPr="00801063">
        <w:rPr>
          <w:rFonts w:ascii="ＭＳ 明朝" w:hAnsi="ＭＳ 明朝" w:cs="ＭＳ 明朝" w:hint="eastAsia"/>
          <w:color w:val="000000"/>
        </w:rPr>
        <w:t>）</w:t>
      </w:r>
      <w:r w:rsidR="0074096F">
        <w:rPr>
          <w:rFonts w:ascii="ＭＳ 明朝" w:hAnsi="ＭＳ 明朝" w:cs="ＭＳ 明朝" w:hint="eastAsia"/>
          <w:color w:val="000000"/>
        </w:rPr>
        <w:t>が一級建築士の資格を有することが確認できる書類</w:t>
      </w:r>
      <w:r w:rsidRPr="00801063">
        <w:rPr>
          <w:rFonts w:ascii="ＭＳ 明朝" w:hAnsi="ＭＳ 明朝" w:cs="ＭＳ 明朝" w:hint="eastAsia"/>
          <w:color w:val="000000"/>
        </w:rPr>
        <w:t>の写し、及び参加資格審査書類提出日において引き続き3か月以上の雇用関係を証する書類（社会保険証の写し等）を添付すること。なお、複数名の</w:t>
      </w:r>
      <w:r w:rsidR="009B736C">
        <w:rPr>
          <w:rFonts w:ascii="ＭＳ 明朝" w:hAnsi="ＭＳ 明朝" w:cs="ＭＳ 明朝" w:hint="eastAsia"/>
          <w:color w:val="000000"/>
        </w:rPr>
        <w:t>管理</w:t>
      </w:r>
      <w:r w:rsidRPr="00801063">
        <w:rPr>
          <w:rFonts w:ascii="ＭＳ 明朝" w:hAnsi="ＭＳ 明朝" w:cs="ＭＳ 明朝" w:hint="eastAsia"/>
          <w:color w:val="000000"/>
        </w:rPr>
        <w:t>技術者を記載した場合には、当該複数名の</w:t>
      </w:r>
      <w:r w:rsidR="009B736C">
        <w:rPr>
          <w:rFonts w:ascii="ＭＳ 明朝" w:hAnsi="ＭＳ 明朝" w:cs="ＭＳ 明朝" w:hint="eastAsia"/>
          <w:color w:val="000000"/>
        </w:rPr>
        <w:t>管理</w:t>
      </w:r>
      <w:r w:rsidRPr="00801063">
        <w:rPr>
          <w:rFonts w:ascii="ＭＳ 明朝" w:hAnsi="ＭＳ 明朝" w:cs="ＭＳ 明朝" w:hint="eastAsia"/>
          <w:color w:val="000000"/>
        </w:rPr>
        <w:t>技術者全員分の書類を提出すること。また、社会保険証の写しを提出する場合には、保険番号がわからないよう黒塗り等にすること。</w:t>
      </w:r>
    </w:p>
    <w:p w14:paraId="3745B3D5" w14:textId="2525B68F" w:rsidR="007E5D37" w:rsidRDefault="009A5B2A" w:rsidP="000C3B48">
      <w:pPr>
        <w:autoSpaceDE w:val="0"/>
        <w:ind w:left="210" w:hangingChars="100" w:hanging="210"/>
        <w:rPr>
          <w:rFonts w:ascii="ＭＳ 明朝" w:hAnsi="ＭＳ 明朝" w:cs="ＭＳ 明朝"/>
        </w:rPr>
      </w:pPr>
      <w:r>
        <w:rPr>
          <w:rFonts w:ascii="ＭＳ 明朝" w:hAnsi="ＭＳ 明朝" w:cs="ＭＳ 明朝"/>
          <w:color w:val="000000"/>
        </w:rPr>
        <w:t>※</w:t>
      </w:r>
      <w:r w:rsidR="007E5D37">
        <w:rPr>
          <w:rFonts w:ascii="ＭＳ 明朝" w:hAnsi="ＭＳ 明朝" w:cs="ＭＳ 明朝"/>
        </w:rPr>
        <w:t xml:space="preserve">　提出された書類以外に</w:t>
      </w:r>
      <w:r w:rsidR="00B679AC">
        <w:rPr>
          <w:rFonts w:ascii="ＭＳ 明朝" w:hAnsi="ＭＳ 明朝" w:cs="ＭＳ 明朝"/>
        </w:rPr>
        <w:t>、</w:t>
      </w:r>
      <w:r w:rsidR="007E5D37">
        <w:rPr>
          <w:rFonts w:ascii="ＭＳ 明朝" w:hAnsi="ＭＳ 明朝" w:cs="ＭＳ 明朝"/>
        </w:rPr>
        <w:t>審査に必要な場合</w:t>
      </w:r>
      <w:r w:rsidR="00B679AC">
        <w:rPr>
          <w:rFonts w:ascii="ＭＳ 明朝" w:hAnsi="ＭＳ 明朝" w:cs="ＭＳ 明朝"/>
        </w:rPr>
        <w:t>、</w:t>
      </w:r>
      <w:r w:rsidR="007E5D37">
        <w:rPr>
          <w:rFonts w:ascii="ＭＳ 明朝" w:hAnsi="ＭＳ 明朝" w:cs="ＭＳ 明朝"/>
        </w:rPr>
        <w:t>実績を証明する書類等を請求することがある。</w:t>
      </w:r>
    </w:p>
    <w:p w14:paraId="00D527AE" w14:textId="23B782C4" w:rsidR="000C3B48" w:rsidRDefault="000C3B48" w:rsidP="000C3B48">
      <w:pPr>
        <w:autoSpaceDE w:val="0"/>
        <w:ind w:left="210" w:hangingChars="100" w:hanging="210"/>
        <w:rPr>
          <w:rFonts w:ascii="ＭＳ 明朝" w:hAnsi="ＭＳ 明朝" w:cs="ＭＳ 明朝"/>
        </w:rPr>
      </w:pPr>
      <w:r>
        <w:rPr>
          <w:rFonts w:ascii="ＭＳ 明朝" w:hAnsi="ＭＳ 明朝" w:cs="ＭＳ 明朝"/>
        </w:rPr>
        <w:br w:type="page"/>
      </w:r>
    </w:p>
    <w:p w14:paraId="73E7C33A" w14:textId="4EE9728A" w:rsidR="000C3B48" w:rsidRDefault="000C3B48" w:rsidP="000C3B48">
      <w:pPr>
        <w:pageBreakBefore/>
        <w:jc w:val="right"/>
      </w:pPr>
      <w:r>
        <w:rPr>
          <w:rFonts w:ascii="ＭＳ 明朝" w:hAnsi="ＭＳ 明朝" w:cs="ＭＳ 明朝"/>
        </w:rPr>
        <w:lastRenderedPageBreak/>
        <w:t>様式６-</w:t>
      </w:r>
      <w:r>
        <w:rPr>
          <w:rFonts w:ascii="ＭＳ 明朝" w:hAnsi="ＭＳ 明朝" w:cs="ＭＳ 明朝" w:hint="eastAsia"/>
        </w:rPr>
        <w:t>２</w:t>
      </w:r>
    </w:p>
    <w:p w14:paraId="1D396EF3" w14:textId="77777777" w:rsidR="000C3B48" w:rsidRDefault="000C3B48" w:rsidP="000C3B48">
      <w:pPr>
        <w:autoSpaceDE w:val="0"/>
        <w:jc w:val="right"/>
        <w:rPr>
          <w:rFonts w:ascii="ＭＳ 明朝" w:hAnsi="ＭＳ 明朝" w:cs="ＭＳ 明朝"/>
        </w:rPr>
      </w:pPr>
    </w:p>
    <w:p w14:paraId="3F6222E4" w14:textId="2C33CB5B" w:rsidR="000C3B48" w:rsidRDefault="000C3B48" w:rsidP="000C3B48">
      <w:pPr>
        <w:autoSpaceDE w:val="0"/>
        <w:jc w:val="center"/>
      </w:pPr>
      <w:r>
        <w:rPr>
          <w:rFonts w:ascii="ＭＳ 明朝" w:hAnsi="ＭＳ 明朝" w:cs="ＭＳ 明朝"/>
          <w:sz w:val="32"/>
          <w:szCs w:val="32"/>
        </w:rPr>
        <w:t>参加資格に関する書類（</w:t>
      </w:r>
      <w:r>
        <w:rPr>
          <w:rFonts w:ascii="ＭＳ 明朝" w:hAnsi="ＭＳ 明朝" w:cs="ＭＳ 明朝" w:hint="eastAsia"/>
          <w:sz w:val="32"/>
          <w:szCs w:val="32"/>
        </w:rPr>
        <w:t>工事監理</w:t>
      </w:r>
      <w:r>
        <w:rPr>
          <w:rFonts w:ascii="ＭＳ 明朝" w:hAnsi="ＭＳ 明朝" w:cs="ＭＳ 明朝"/>
          <w:sz w:val="32"/>
          <w:szCs w:val="32"/>
        </w:rPr>
        <w:t>企業）</w:t>
      </w:r>
    </w:p>
    <w:p w14:paraId="32E14AAA" w14:textId="77777777" w:rsidR="000C3B48" w:rsidRDefault="000C3B48" w:rsidP="000C3B48">
      <w:pPr>
        <w:autoSpaceDE w:val="0"/>
        <w:jc w:val="left"/>
      </w:pPr>
      <w:r>
        <w:rPr>
          <w:rFonts w:ascii="ＭＳ 明朝" w:hAnsi="ＭＳ 明朝" w:cs="ＭＳ 明朝"/>
        </w:rPr>
        <w:t>参加を希望する事業</w:t>
      </w:r>
    </w:p>
    <w:tbl>
      <w:tblPr>
        <w:tblW w:w="0" w:type="auto"/>
        <w:tblInd w:w="-10" w:type="dxa"/>
        <w:tblLayout w:type="fixed"/>
        <w:tblLook w:val="0000" w:firstRow="0" w:lastRow="0" w:firstColumn="0" w:lastColumn="0" w:noHBand="0" w:noVBand="0"/>
      </w:tblPr>
      <w:tblGrid>
        <w:gridCol w:w="640"/>
        <w:gridCol w:w="2058"/>
        <w:gridCol w:w="7724"/>
      </w:tblGrid>
      <w:tr w:rsidR="000C3B48" w14:paraId="2088C5C9"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07FA1A54" w14:textId="77777777" w:rsidR="000C3B48" w:rsidRDefault="000C3B48" w:rsidP="00B973A3">
            <w:pPr>
              <w:autoSpaceDE w:val="0"/>
              <w:jc w:val="center"/>
            </w:pPr>
            <w:r>
              <w:rPr>
                <w:rFonts w:ascii="ＭＳ 明朝" w:hAnsi="ＭＳ 明朝" w:cs="ＭＳ 明朝"/>
              </w:rPr>
              <w:t>1</w:t>
            </w:r>
          </w:p>
        </w:tc>
        <w:tc>
          <w:tcPr>
            <w:tcW w:w="2058" w:type="dxa"/>
            <w:tcBorders>
              <w:top w:val="single" w:sz="4" w:space="0" w:color="000000"/>
              <w:left w:val="single" w:sz="4" w:space="0" w:color="000000"/>
              <w:bottom w:val="single" w:sz="4" w:space="0" w:color="000000"/>
            </w:tcBorders>
            <w:shd w:val="clear" w:color="auto" w:fill="auto"/>
            <w:vAlign w:val="center"/>
          </w:tcPr>
          <w:p w14:paraId="20D0AF55" w14:textId="77777777" w:rsidR="000C3B48" w:rsidRDefault="000C3B48" w:rsidP="00B973A3">
            <w:pPr>
              <w:autoSpaceDE w:val="0"/>
              <w:jc w:val="center"/>
            </w:pPr>
            <w:r>
              <w:rPr>
                <w:rFonts w:ascii="ＭＳ 明朝" w:hAnsi="ＭＳ 明朝" w:cs="ＭＳ 明朝"/>
              </w:rPr>
              <w:t>事業名称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306CE" w14:textId="77777777" w:rsidR="000C3B48" w:rsidRDefault="000C3B48" w:rsidP="00B973A3">
            <w:pPr>
              <w:autoSpaceDE w:val="0"/>
              <w:snapToGrid w:val="0"/>
              <w:jc w:val="center"/>
              <w:rPr>
                <w:rFonts w:ascii="ＭＳ 明朝" w:hAnsi="ＭＳ 明朝" w:cs="ＭＳ 明朝"/>
              </w:rPr>
            </w:pPr>
          </w:p>
        </w:tc>
      </w:tr>
      <w:tr w:rsidR="000C3B48" w14:paraId="6A6DF83A"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3A18654C" w14:textId="77777777" w:rsidR="000C3B48" w:rsidRDefault="000C3B48" w:rsidP="00B973A3">
            <w:pPr>
              <w:autoSpaceDE w:val="0"/>
              <w:jc w:val="center"/>
            </w:pPr>
            <w:r>
              <w:rPr>
                <w:rFonts w:ascii="ＭＳ 明朝" w:hAnsi="ＭＳ 明朝" w:cs="ＭＳ 明朝"/>
              </w:rPr>
              <w:t>2</w:t>
            </w:r>
          </w:p>
        </w:tc>
        <w:tc>
          <w:tcPr>
            <w:tcW w:w="2058" w:type="dxa"/>
            <w:tcBorders>
              <w:top w:val="single" w:sz="4" w:space="0" w:color="000000"/>
              <w:left w:val="single" w:sz="4" w:space="0" w:color="000000"/>
              <w:bottom w:val="single" w:sz="4" w:space="0" w:color="000000"/>
            </w:tcBorders>
            <w:shd w:val="clear" w:color="auto" w:fill="auto"/>
            <w:vAlign w:val="center"/>
          </w:tcPr>
          <w:p w14:paraId="54F2D935" w14:textId="77777777" w:rsidR="000C3B48" w:rsidRDefault="000C3B48" w:rsidP="00B973A3">
            <w:pPr>
              <w:autoSpaceDE w:val="0"/>
              <w:jc w:val="center"/>
            </w:pPr>
            <w:r>
              <w:rPr>
                <w:rFonts w:ascii="ＭＳ 明朝" w:hAnsi="ＭＳ 明朝" w:cs="ＭＳ 明朝"/>
              </w:rPr>
              <w:t>事業場所</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9814" w14:textId="77777777" w:rsidR="000C3B48" w:rsidRDefault="000C3B48" w:rsidP="00B973A3">
            <w:pPr>
              <w:autoSpaceDE w:val="0"/>
              <w:snapToGrid w:val="0"/>
              <w:jc w:val="center"/>
              <w:rPr>
                <w:rFonts w:ascii="ＭＳ 明朝" w:hAnsi="ＭＳ 明朝" w:cs="ＭＳ 明朝"/>
              </w:rPr>
            </w:pPr>
          </w:p>
        </w:tc>
      </w:tr>
    </w:tbl>
    <w:p w14:paraId="17D8B56B" w14:textId="77777777" w:rsidR="000C3B48" w:rsidRDefault="000C3B48" w:rsidP="000C3B48">
      <w:pPr>
        <w:autoSpaceDE w:val="0"/>
        <w:jc w:val="left"/>
      </w:pPr>
      <w:r>
        <w:rPr>
          <w:rFonts w:ascii="ＭＳ 明朝" w:hAnsi="ＭＳ 明朝" w:cs="ＭＳ 明朝"/>
        </w:rPr>
        <w:t>申請者情報</w:t>
      </w:r>
    </w:p>
    <w:tbl>
      <w:tblPr>
        <w:tblW w:w="10440" w:type="dxa"/>
        <w:tblInd w:w="-10" w:type="dxa"/>
        <w:tblLayout w:type="fixed"/>
        <w:tblLook w:val="0000" w:firstRow="0" w:lastRow="0" w:firstColumn="0" w:lastColumn="0" w:noHBand="0" w:noVBand="0"/>
      </w:tblPr>
      <w:tblGrid>
        <w:gridCol w:w="640"/>
        <w:gridCol w:w="2058"/>
        <w:gridCol w:w="7742"/>
      </w:tblGrid>
      <w:tr w:rsidR="000C3B48" w14:paraId="508CDA23" w14:textId="77777777" w:rsidTr="000C3B48">
        <w:tc>
          <w:tcPr>
            <w:tcW w:w="640" w:type="dxa"/>
            <w:tcBorders>
              <w:top w:val="single" w:sz="4" w:space="0" w:color="000000"/>
              <w:left w:val="single" w:sz="4" w:space="0" w:color="000000"/>
              <w:bottom w:val="single" w:sz="4" w:space="0" w:color="000000"/>
            </w:tcBorders>
            <w:shd w:val="clear" w:color="auto" w:fill="auto"/>
            <w:vAlign w:val="center"/>
          </w:tcPr>
          <w:p w14:paraId="6FB4965F" w14:textId="77777777" w:rsidR="000C3B48" w:rsidRDefault="000C3B48" w:rsidP="00B973A3">
            <w:pPr>
              <w:autoSpaceDE w:val="0"/>
              <w:jc w:val="center"/>
            </w:pPr>
            <w:r>
              <w:rPr>
                <w:rFonts w:ascii="ＭＳ 明朝" w:hAnsi="ＭＳ 明朝" w:cs="ＭＳ 明朝"/>
              </w:rPr>
              <w:t>3</w:t>
            </w:r>
          </w:p>
        </w:tc>
        <w:tc>
          <w:tcPr>
            <w:tcW w:w="2058" w:type="dxa"/>
            <w:tcBorders>
              <w:top w:val="single" w:sz="4" w:space="0" w:color="000000"/>
              <w:left w:val="single" w:sz="4" w:space="0" w:color="000000"/>
              <w:bottom w:val="single" w:sz="4" w:space="0" w:color="000000"/>
            </w:tcBorders>
            <w:shd w:val="clear" w:color="auto" w:fill="auto"/>
            <w:vAlign w:val="center"/>
          </w:tcPr>
          <w:p w14:paraId="7DF9A5CE" w14:textId="77777777" w:rsidR="000C3B48" w:rsidRDefault="000C3B48" w:rsidP="00B973A3">
            <w:pPr>
              <w:autoSpaceDE w:val="0"/>
              <w:jc w:val="center"/>
            </w:pPr>
            <w:r>
              <w:rPr>
                <w:rFonts w:ascii="ＭＳ 明朝" w:hAnsi="ＭＳ 明朝" w:cs="ＭＳ 明朝"/>
                <w:spacing w:val="1"/>
              </w:rPr>
              <w:t>商号または名称</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AD43B" w14:textId="77777777" w:rsidR="000C3B48" w:rsidRDefault="000C3B48" w:rsidP="00B973A3">
            <w:pPr>
              <w:autoSpaceDE w:val="0"/>
              <w:snapToGrid w:val="0"/>
              <w:jc w:val="center"/>
              <w:rPr>
                <w:rFonts w:ascii="ＭＳ 明朝" w:hAnsi="ＭＳ 明朝" w:cs="ＭＳ 明朝"/>
              </w:rPr>
            </w:pPr>
          </w:p>
        </w:tc>
      </w:tr>
      <w:tr w:rsidR="000C3B48" w14:paraId="1C4DB09A" w14:textId="77777777" w:rsidTr="000C3B48">
        <w:tc>
          <w:tcPr>
            <w:tcW w:w="640" w:type="dxa"/>
            <w:tcBorders>
              <w:top w:val="single" w:sz="4" w:space="0" w:color="000000"/>
              <w:left w:val="single" w:sz="4" w:space="0" w:color="000000"/>
              <w:bottom w:val="single" w:sz="4" w:space="0" w:color="000000"/>
            </w:tcBorders>
            <w:shd w:val="clear" w:color="auto" w:fill="auto"/>
            <w:vAlign w:val="center"/>
          </w:tcPr>
          <w:p w14:paraId="4699508C" w14:textId="77777777" w:rsidR="000C3B48" w:rsidRDefault="000C3B48" w:rsidP="00B973A3">
            <w:pPr>
              <w:autoSpaceDE w:val="0"/>
              <w:jc w:val="center"/>
            </w:pPr>
            <w:r>
              <w:rPr>
                <w:rFonts w:ascii="ＭＳ 明朝" w:hAnsi="ＭＳ 明朝" w:cs="ＭＳ 明朝"/>
              </w:rPr>
              <w:t>4</w:t>
            </w:r>
          </w:p>
        </w:tc>
        <w:tc>
          <w:tcPr>
            <w:tcW w:w="2058" w:type="dxa"/>
            <w:tcBorders>
              <w:top w:val="single" w:sz="4" w:space="0" w:color="000000"/>
              <w:left w:val="single" w:sz="4" w:space="0" w:color="000000"/>
              <w:bottom w:val="single" w:sz="4" w:space="0" w:color="000000"/>
            </w:tcBorders>
            <w:shd w:val="clear" w:color="auto" w:fill="auto"/>
            <w:vAlign w:val="center"/>
          </w:tcPr>
          <w:p w14:paraId="02B3F0EA" w14:textId="77777777" w:rsidR="000C3B48" w:rsidRDefault="000C3B48" w:rsidP="00B973A3">
            <w:pPr>
              <w:autoSpaceDE w:val="0"/>
              <w:jc w:val="center"/>
            </w:pPr>
            <w:r>
              <w:rPr>
                <w:rFonts w:ascii="ＭＳ 明朝" w:hAnsi="ＭＳ 明朝" w:cs="ＭＳ 明朝"/>
              </w:rPr>
              <w:t>登録都道府県</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E039E" w14:textId="77777777" w:rsidR="000C3B48" w:rsidRDefault="000C3B48" w:rsidP="00B973A3">
            <w:pPr>
              <w:autoSpaceDE w:val="0"/>
              <w:snapToGrid w:val="0"/>
              <w:jc w:val="center"/>
              <w:rPr>
                <w:rFonts w:ascii="ＭＳ 明朝" w:hAnsi="ＭＳ 明朝" w:cs="ＭＳ 明朝"/>
              </w:rPr>
            </w:pPr>
          </w:p>
        </w:tc>
      </w:tr>
      <w:tr w:rsidR="000C3B48" w14:paraId="60F23505" w14:textId="77777777" w:rsidTr="000C3B48">
        <w:tc>
          <w:tcPr>
            <w:tcW w:w="640" w:type="dxa"/>
            <w:tcBorders>
              <w:top w:val="single" w:sz="4" w:space="0" w:color="000000"/>
              <w:left w:val="single" w:sz="4" w:space="0" w:color="000000"/>
              <w:bottom w:val="single" w:sz="4" w:space="0" w:color="000000"/>
            </w:tcBorders>
            <w:shd w:val="clear" w:color="auto" w:fill="auto"/>
            <w:vAlign w:val="center"/>
          </w:tcPr>
          <w:p w14:paraId="6B7CB326" w14:textId="77777777" w:rsidR="000C3B48" w:rsidRDefault="000C3B48" w:rsidP="00B973A3">
            <w:pPr>
              <w:autoSpaceDE w:val="0"/>
              <w:jc w:val="center"/>
            </w:pPr>
            <w:r>
              <w:rPr>
                <w:rFonts w:ascii="ＭＳ 明朝" w:hAnsi="ＭＳ 明朝" w:cs="ＭＳ 明朝"/>
              </w:rPr>
              <w:t>5</w:t>
            </w:r>
          </w:p>
        </w:tc>
        <w:tc>
          <w:tcPr>
            <w:tcW w:w="2058" w:type="dxa"/>
            <w:tcBorders>
              <w:top w:val="single" w:sz="4" w:space="0" w:color="000000"/>
              <w:left w:val="single" w:sz="4" w:space="0" w:color="000000"/>
              <w:bottom w:val="single" w:sz="4" w:space="0" w:color="000000"/>
            </w:tcBorders>
            <w:shd w:val="clear" w:color="auto" w:fill="auto"/>
            <w:vAlign w:val="center"/>
          </w:tcPr>
          <w:p w14:paraId="29F1A348" w14:textId="77777777" w:rsidR="000C3B48" w:rsidRDefault="000C3B48" w:rsidP="00B973A3">
            <w:pPr>
              <w:autoSpaceDE w:val="0"/>
              <w:jc w:val="center"/>
            </w:pPr>
            <w:r>
              <w:rPr>
                <w:rFonts w:ascii="ＭＳ 明朝" w:hAnsi="ＭＳ 明朝" w:cs="ＭＳ 明朝"/>
                <w:spacing w:val="1"/>
                <w:w w:val="58"/>
              </w:rPr>
              <w:t>一級建築士事務所登録番</w:t>
            </w:r>
            <w:r>
              <w:rPr>
                <w:rFonts w:ascii="ＭＳ 明朝" w:hAnsi="ＭＳ 明朝" w:cs="ＭＳ 明朝"/>
                <w:spacing w:val="-4"/>
                <w:w w:val="58"/>
              </w:rPr>
              <w:t>号</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B8FB" w14:textId="77777777" w:rsidR="000C3B48" w:rsidRDefault="000C3B48" w:rsidP="00B973A3">
            <w:pPr>
              <w:autoSpaceDE w:val="0"/>
              <w:snapToGrid w:val="0"/>
              <w:jc w:val="center"/>
              <w:rPr>
                <w:rFonts w:ascii="ＭＳ 明朝" w:hAnsi="ＭＳ 明朝" w:cs="ＭＳ 明朝"/>
              </w:rPr>
            </w:pPr>
          </w:p>
        </w:tc>
      </w:tr>
      <w:tr w:rsidR="000C3B48" w14:paraId="3BAE4FA1" w14:textId="77777777" w:rsidTr="000C3B48">
        <w:tc>
          <w:tcPr>
            <w:tcW w:w="640" w:type="dxa"/>
            <w:tcBorders>
              <w:top w:val="single" w:sz="4" w:space="0" w:color="000000"/>
              <w:left w:val="single" w:sz="4" w:space="0" w:color="000000"/>
              <w:bottom w:val="single" w:sz="4" w:space="0" w:color="000000"/>
            </w:tcBorders>
            <w:shd w:val="clear" w:color="auto" w:fill="auto"/>
            <w:vAlign w:val="center"/>
          </w:tcPr>
          <w:p w14:paraId="46E8F7BA" w14:textId="77777777" w:rsidR="000C3B48" w:rsidRDefault="000C3B48" w:rsidP="00B973A3">
            <w:pPr>
              <w:autoSpaceDE w:val="0"/>
              <w:jc w:val="center"/>
            </w:pPr>
            <w:r>
              <w:rPr>
                <w:rFonts w:ascii="ＭＳ 明朝" w:hAnsi="ＭＳ 明朝" w:cs="ＭＳ 明朝"/>
              </w:rPr>
              <w:t>6</w:t>
            </w:r>
          </w:p>
        </w:tc>
        <w:tc>
          <w:tcPr>
            <w:tcW w:w="2058" w:type="dxa"/>
            <w:tcBorders>
              <w:top w:val="single" w:sz="4" w:space="0" w:color="000000"/>
              <w:left w:val="single" w:sz="4" w:space="0" w:color="000000"/>
              <w:bottom w:val="single" w:sz="4" w:space="0" w:color="000000"/>
            </w:tcBorders>
            <w:shd w:val="clear" w:color="auto" w:fill="auto"/>
            <w:vAlign w:val="center"/>
          </w:tcPr>
          <w:p w14:paraId="72747E86" w14:textId="77777777" w:rsidR="000C3B48" w:rsidRDefault="000C3B48" w:rsidP="00B973A3">
            <w:pPr>
              <w:autoSpaceDE w:val="0"/>
              <w:jc w:val="center"/>
            </w:pPr>
            <w:r>
              <w:rPr>
                <w:rFonts w:ascii="ＭＳ 明朝" w:hAnsi="ＭＳ 明朝" w:cs="ＭＳ 明朝"/>
                <w:spacing w:val="3"/>
                <w:w w:val="53"/>
              </w:rPr>
              <w:t>一級建築士事務所登録年月</w:t>
            </w:r>
            <w:r>
              <w:rPr>
                <w:rFonts w:ascii="ＭＳ 明朝" w:hAnsi="ＭＳ 明朝" w:cs="ＭＳ 明朝"/>
                <w:spacing w:val="-15"/>
                <w:w w:val="53"/>
              </w:rPr>
              <w:t>日</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6C05B" w14:textId="77777777" w:rsidR="000C3B48" w:rsidRDefault="000C3B48" w:rsidP="00B973A3">
            <w:pPr>
              <w:autoSpaceDE w:val="0"/>
              <w:snapToGrid w:val="0"/>
              <w:jc w:val="center"/>
              <w:rPr>
                <w:rFonts w:ascii="ＭＳ 明朝" w:hAnsi="ＭＳ 明朝" w:cs="ＭＳ 明朝"/>
              </w:rPr>
            </w:pPr>
          </w:p>
        </w:tc>
      </w:tr>
    </w:tbl>
    <w:p w14:paraId="140CD547" w14:textId="796BA88D" w:rsidR="000C3B48" w:rsidRDefault="00CC547F" w:rsidP="000C3B48">
      <w:pPr>
        <w:autoSpaceDE w:val="0"/>
        <w:jc w:val="left"/>
      </w:pPr>
      <w:r>
        <w:rPr>
          <w:rFonts w:ascii="ＭＳ 明朝" w:hAnsi="ＭＳ 明朝" w:cs="ＭＳ 明朝" w:hint="eastAsia"/>
        </w:rPr>
        <w:t>工事監理</w:t>
      </w:r>
      <w:r w:rsidR="000C3B48">
        <w:rPr>
          <w:rFonts w:ascii="ＭＳ 明朝" w:hAnsi="ＭＳ 明朝" w:cs="ＭＳ 明朝"/>
        </w:rPr>
        <w:t>実績①</w:t>
      </w:r>
    </w:p>
    <w:tbl>
      <w:tblPr>
        <w:tblW w:w="10422" w:type="dxa"/>
        <w:tblInd w:w="-10" w:type="dxa"/>
        <w:tblLayout w:type="fixed"/>
        <w:tblLook w:val="0000" w:firstRow="0" w:lastRow="0" w:firstColumn="0" w:lastColumn="0" w:noHBand="0" w:noVBand="0"/>
      </w:tblPr>
      <w:tblGrid>
        <w:gridCol w:w="640"/>
        <w:gridCol w:w="2058"/>
        <w:gridCol w:w="7724"/>
      </w:tblGrid>
      <w:tr w:rsidR="000C3B48" w14:paraId="4F98939A"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4B5EAEE7" w14:textId="39C6C1FE" w:rsidR="000C3B48" w:rsidRDefault="00AC3537" w:rsidP="00B973A3">
            <w:pPr>
              <w:autoSpaceDE w:val="0"/>
              <w:jc w:val="center"/>
            </w:pPr>
            <w:r>
              <w:t>7</w:t>
            </w:r>
          </w:p>
        </w:tc>
        <w:tc>
          <w:tcPr>
            <w:tcW w:w="2058" w:type="dxa"/>
            <w:tcBorders>
              <w:top w:val="single" w:sz="4" w:space="0" w:color="000000"/>
              <w:left w:val="single" w:sz="4" w:space="0" w:color="000000"/>
              <w:bottom w:val="single" w:sz="4" w:space="0" w:color="000000"/>
            </w:tcBorders>
            <w:shd w:val="clear" w:color="auto" w:fill="auto"/>
            <w:vAlign w:val="center"/>
          </w:tcPr>
          <w:p w14:paraId="0A68B0E8" w14:textId="77777777" w:rsidR="000C3B48" w:rsidRDefault="000C3B48" w:rsidP="00B973A3">
            <w:pPr>
              <w:autoSpaceDE w:val="0"/>
              <w:jc w:val="center"/>
            </w:pPr>
            <w:r>
              <w:rPr>
                <w:rFonts w:ascii="ＭＳ 明朝" w:hAnsi="ＭＳ 明朝" w:cs="ＭＳ 明朝"/>
              </w:rPr>
              <w:t>発注機関名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777B7" w14:textId="77777777" w:rsidR="000C3B48" w:rsidRDefault="000C3B48" w:rsidP="00B973A3">
            <w:pPr>
              <w:autoSpaceDE w:val="0"/>
              <w:snapToGrid w:val="0"/>
              <w:jc w:val="center"/>
              <w:rPr>
                <w:rFonts w:ascii="ＭＳ 明朝" w:hAnsi="ＭＳ 明朝" w:cs="ＭＳ 明朝"/>
              </w:rPr>
            </w:pPr>
          </w:p>
        </w:tc>
      </w:tr>
      <w:tr w:rsidR="000C3B48" w14:paraId="4FB776E1"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2B6358FB" w14:textId="2002814F" w:rsidR="000C3B48" w:rsidRDefault="00AC3537" w:rsidP="00B973A3">
            <w:pPr>
              <w:autoSpaceDE w:val="0"/>
              <w:jc w:val="center"/>
            </w:pPr>
            <w:r>
              <w:t>8</w:t>
            </w:r>
          </w:p>
        </w:tc>
        <w:tc>
          <w:tcPr>
            <w:tcW w:w="2058" w:type="dxa"/>
            <w:tcBorders>
              <w:top w:val="single" w:sz="4" w:space="0" w:color="000000"/>
              <w:left w:val="single" w:sz="4" w:space="0" w:color="000000"/>
              <w:bottom w:val="single" w:sz="4" w:space="0" w:color="000000"/>
            </w:tcBorders>
            <w:shd w:val="clear" w:color="auto" w:fill="auto"/>
            <w:vAlign w:val="center"/>
          </w:tcPr>
          <w:p w14:paraId="1D596D74" w14:textId="77777777" w:rsidR="000C3B48" w:rsidRDefault="000C3B48" w:rsidP="00B973A3">
            <w:pPr>
              <w:autoSpaceDE w:val="0"/>
              <w:jc w:val="center"/>
            </w:pPr>
            <w:r>
              <w:rPr>
                <w:rFonts w:ascii="ＭＳ 明朝" w:hAnsi="ＭＳ 明朝" w:cs="ＭＳ 明朝"/>
                <w:spacing w:val="52"/>
              </w:rPr>
              <w:t>業務</w:t>
            </w:r>
            <w:r>
              <w:rPr>
                <w:rFonts w:ascii="ＭＳ 明朝" w:hAnsi="ＭＳ 明朝" w:cs="ＭＳ 明朝"/>
                <w:spacing w:val="1"/>
              </w:rPr>
              <w:t>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8AD92" w14:textId="77777777" w:rsidR="000C3B48" w:rsidRDefault="000C3B48" w:rsidP="00B973A3">
            <w:pPr>
              <w:autoSpaceDE w:val="0"/>
              <w:snapToGrid w:val="0"/>
              <w:jc w:val="center"/>
              <w:rPr>
                <w:rFonts w:ascii="ＭＳ 明朝" w:hAnsi="ＭＳ 明朝" w:cs="ＭＳ 明朝"/>
              </w:rPr>
            </w:pPr>
          </w:p>
        </w:tc>
      </w:tr>
      <w:tr w:rsidR="000C3B48" w14:paraId="112DFCAA"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4C588275" w14:textId="27B4E78C" w:rsidR="000C3B48" w:rsidRDefault="00AC3537" w:rsidP="00B973A3">
            <w:pPr>
              <w:autoSpaceDE w:val="0"/>
              <w:jc w:val="center"/>
            </w:pPr>
            <w:r>
              <w:t>9</w:t>
            </w:r>
          </w:p>
        </w:tc>
        <w:tc>
          <w:tcPr>
            <w:tcW w:w="2058" w:type="dxa"/>
            <w:tcBorders>
              <w:top w:val="single" w:sz="4" w:space="0" w:color="000000"/>
              <w:left w:val="single" w:sz="4" w:space="0" w:color="000000"/>
              <w:bottom w:val="single" w:sz="4" w:space="0" w:color="000000"/>
            </w:tcBorders>
            <w:shd w:val="clear" w:color="auto" w:fill="auto"/>
            <w:vAlign w:val="center"/>
          </w:tcPr>
          <w:p w14:paraId="7A91B1D8" w14:textId="77777777" w:rsidR="000C3B48" w:rsidRDefault="000C3B48" w:rsidP="00B973A3">
            <w:pPr>
              <w:autoSpaceDE w:val="0"/>
              <w:jc w:val="center"/>
            </w:pPr>
            <w:r>
              <w:rPr>
                <w:rFonts w:ascii="ＭＳ 明朝" w:hAnsi="ＭＳ 明朝" w:cs="ＭＳ 明朝"/>
              </w:rPr>
              <w:t>工事場所</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A886" w14:textId="77777777" w:rsidR="000C3B48" w:rsidRDefault="000C3B48" w:rsidP="00B973A3">
            <w:pPr>
              <w:autoSpaceDE w:val="0"/>
              <w:snapToGrid w:val="0"/>
              <w:jc w:val="center"/>
              <w:rPr>
                <w:rFonts w:ascii="ＭＳ 明朝" w:hAnsi="ＭＳ 明朝" w:cs="ＭＳ 明朝"/>
              </w:rPr>
            </w:pPr>
          </w:p>
        </w:tc>
      </w:tr>
      <w:tr w:rsidR="000C3B48" w14:paraId="4FAF1089"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2C42D363" w14:textId="0F4D5569" w:rsidR="000C3B48" w:rsidRDefault="000C3B48" w:rsidP="00B973A3">
            <w:pPr>
              <w:autoSpaceDE w:val="0"/>
              <w:jc w:val="center"/>
            </w:pPr>
            <w:r>
              <w:rPr>
                <w:rFonts w:hint="eastAsia"/>
              </w:rPr>
              <w:t>1</w:t>
            </w:r>
            <w:r w:rsidR="00AC3537">
              <w:t>0</w:t>
            </w:r>
          </w:p>
        </w:tc>
        <w:tc>
          <w:tcPr>
            <w:tcW w:w="2058" w:type="dxa"/>
            <w:tcBorders>
              <w:top w:val="single" w:sz="4" w:space="0" w:color="000000"/>
              <w:left w:val="single" w:sz="4" w:space="0" w:color="000000"/>
              <w:bottom w:val="single" w:sz="4" w:space="0" w:color="000000"/>
            </w:tcBorders>
            <w:shd w:val="clear" w:color="auto" w:fill="auto"/>
            <w:vAlign w:val="center"/>
          </w:tcPr>
          <w:p w14:paraId="1AB43756" w14:textId="77777777" w:rsidR="000C3B48" w:rsidRDefault="000C3B48" w:rsidP="00B973A3">
            <w:pPr>
              <w:autoSpaceDE w:val="0"/>
              <w:jc w:val="center"/>
            </w:pPr>
            <w:r>
              <w:rPr>
                <w:rFonts w:ascii="ＭＳ 明朝" w:hAnsi="ＭＳ 明朝" w:cs="ＭＳ 明朝"/>
                <w:spacing w:val="210"/>
              </w:rPr>
              <w:t>工</w:t>
            </w:r>
            <w:r>
              <w:rPr>
                <w:rFonts w:ascii="ＭＳ 明朝" w:hAnsi="ＭＳ 明朝" w:cs="ＭＳ 明朝"/>
              </w:rPr>
              <w:t>期</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BA4D4" w14:textId="77777777" w:rsidR="000C3B48" w:rsidRDefault="000C3B48" w:rsidP="00B973A3">
            <w:pPr>
              <w:autoSpaceDE w:val="0"/>
              <w:snapToGrid w:val="0"/>
              <w:jc w:val="center"/>
              <w:rPr>
                <w:rFonts w:ascii="ＭＳ 明朝" w:hAnsi="ＭＳ 明朝" w:cs="ＭＳ 明朝"/>
              </w:rPr>
            </w:pPr>
          </w:p>
        </w:tc>
      </w:tr>
      <w:tr w:rsidR="000C3B48" w14:paraId="20F1A17E"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0A1A4877" w14:textId="35939C9B" w:rsidR="000C3B48" w:rsidRDefault="000C3B48" w:rsidP="00B973A3">
            <w:pPr>
              <w:autoSpaceDE w:val="0"/>
              <w:jc w:val="center"/>
            </w:pPr>
            <w:r>
              <w:rPr>
                <w:rFonts w:hint="eastAsia"/>
              </w:rPr>
              <w:t>1</w:t>
            </w:r>
            <w:r w:rsidR="00AC3537">
              <w:t>1</w:t>
            </w:r>
          </w:p>
        </w:tc>
        <w:tc>
          <w:tcPr>
            <w:tcW w:w="2058" w:type="dxa"/>
            <w:tcBorders>
              <w:top w:val="single" w:sz="4" w:space="0" w:color="000000"/>
              <w:left w:val="single" w:sz="4" w:space="0" w:color="000000"/>
              <w:bottom w:val="single" w:sz="4" w:space="0" w:color="000000"/>
            </w:tcBorders>
            <w:shd w:val="clear" w:color="auto" w:fill="auto"/>
            <w:vAlign w:val="center"/>
          </w:tcPr>
          <w:p w14:paraId="2D5AB7E7" w14:textId="77777777" w:rsidR="000C3B48" w:rsidRDefault="000C3B48" w:rsidP="00B973A3">
            <w:pPr>
              <w:autoSpaceDE w:val="0"/>
              <w:jc w:val="center"/>
            </w:pPr>
            <w:r>
              <w:rPr>
                <w:rFonts w:ascii="ＭＳ 明朝" w:hAnsi="ＭＳ 明朝" w:cs="ＭＳ 明朝"/>
              </w:rPr>
              <w:t>契約金額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D504" w14:textId="77777777" w:rsidR="000C3B48" w:rsidRDefault="000C3B48" w:rsidP="00B973A3">
            <w:pPr>
              <w:autoSpaceDE w:val="0"/>
              <w:snapToGrid w:val="0"/>
              <w:jc w:val="center"/>
              <w:rPr>
                <w:rFonts w:ascii="ＭＳ 明朝" w:hAnsi="ＭＳ 明朝" w:cs="ＭＳ 明朝"/>
              </w:rPr>
            </w:pPr>
          </w:p>
        </w:tc>
      </w:tr>
    </w:tbl>
    <w:p w14:paraId="70CD2A99" w14:textId="4070D995" w:rsidR="000C3B48" w:rsidRDefault="000C3B48" w:rsidP="000C3B48">
      <w:r>
        <w:t>業務概要（</w:t>
      </w:r>
      <w:r w:rsidR="00CC547F">
        <w:rPr>
          <w:rFonts w:hint="eastAsia"/>
        </w:rPr>
        <w:t>工事監理</w:t>
      </w:r>
      <w:r>
        <w:rPr>
          <w:rFonts w:eastAsia="Times New Roman"/>
        </w:rPr>
        <w:t>①</w:t>
      </w:r>
      <w:r>
        <w:t>）</w:t>
      </w:r>
    </w:p>
    <w:tbl>
      <w:tblPr>
        <w:tblW w:w="0" w:type="auto"/>
        <w:tblInd w:w="-10" w:type="dxa"/>
        <w:tblLayout w:type="fixed"/>
        <w:tblLook w:val="0000" w:firstRow="0" w:lastRow="0" w:firstColumn="0" w:lastColumn="0" w:noHBand="0" w:noVBand="0"/>
      </w:tblPr>
      <w:tblGrid>
        <w:gridCol w:w="640"/>
        <w:gridCol w:w="2058"/>
        <w:gridCol w:w="7724"/>
      </w:tblGrid>
      <w:tr w:rsidR="000C3B48" w14:paraId="7A8FC9C2"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09E828E5" w14:textId="3D8E2DA3" w:rsidR="000C3B48" w:rsidRDefault="000C3B48" w:rsidP="00B973A3">
            <w:pPr>
              <w:autoSpaceDE w:val="0"/>
              <w:jc w:val="center"/>
            </w:pPr>
            <w:r>
              <w:rPr>
                <w:rFonts w:hint="eastAsia"/>
              </w:rPr>
              <w:t>1</w:t>
            </w:r>
            <w:r w:rsidR="00AC3537">
              <w:t>2</w:t>
            </w:r>
          </w:p>
        </w:tc>
        <w:tc>
          <w:tcPr>
            <w:tcW w:w="2058" w:type="dxa"/>
            <w:tcBorders>
              <w:top w:val="single" w:sz="4" w:space="0" w:color="000000"/>
              <w:left w:val="single" w:sz="4" w:space="0" w:color="000000"/>
              <w:bottom w:val="single" w:sz="4" w:space="0" w:color="000000"/>
            </w:tcBorders>
            <w:shd w:val="clear" w:color="auto" w:fill="auto"/>
            <w:vAlign w:val="center"/>
          </w:tcPr>
          <w:p w14:paraId="2A758FAA" w14:textId="77777777" w:rsidR="000C3B48" w:rsidRDefault="000C3B48" w:rsidP="00B973A3">
            <w:pPr>
              <w:autoSpaceDE w:val="0"/>
              <w:jc w:val="center"/>
            </w:pPr>
            <w:r>
              <w:rPr>
                <w:rFonts w:ascii="ＭＳ 明朝" w:hAnsi="ＭＳ 明朝" w:cs="ＭＳ 明朝"/>
              </w:rPr>
              <w:t>建物用途</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5489E" w14:textId="77777777" w:rsidR="000C3B48" w:rsidRDefault="000C3B48" w:rsidP="00B973A3">
            <w:pPr>
              <w:autoSpaceDE w:val="0"/>
              <w:snapToGrid w:val="0"/>
              <w:jc w:val="center"/>
              <w:rPr>
                <w:rFonts w:ascii="ＭＳ 明朝" w:hAnsi="ＭＳ 明朝" w:cs="ＭＳ 明朝"/>
              </w:rPr>
            </w:pPr>
          </w:p>
        </w:tc>
      </w:tr>
      <w:tr w:rsidR="000C3B48" w14:paraId="59435516"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793C1B1F" w14:textId="5F098A3D" w:rsidR="000C3B48" w:rsidRDefault="000C3B48" w:rsidP="00B973A3">
            <w:pPr>
              <w:autoSpaceDE w:val="0"/>
              <w:jc w:val="center"/>
            </w:pPr>
            <w:r>
              <w:rPr>
                <w:rFonts w:hint="eastAsia"/>
              </w:rPr>
              <w:t>1</w:t>
            </w:r>
            <w:r w:rsidR="00AC3537">
              <w:t>3</w:t>
            </w:r>
          </w:p>
        </w:tc>
        <w:tc>
          <w:tcPr>
            <w:tcW w:w="2058" w:type="dxa"/>
            <w:tcBorders>
              <w:top w:val="single" w:sz="4" w:space="0" w:color="000000"/>
              <w:left w:val="single" w:sz="4" w:space="0" w:color="000000"/>
              <w:bottom w:val="single" w:sz="4" w:space="0" w:color="000000"/>
            </w:tcBorders>
            <w:shd w:val="clear" w:color="auto" w:fill="auto"/>
            <w:vAlign w:val="center"/>
          </w:tcPr>
          <w:p w14:paraId="11E97A03" w14:textId="77777777" w:rsidR="000C3B48" w:rsidRDefault="000C3B48" w:rsidP="00B973A3">
            <w:pPr>
              <w:autoSpaceDE w:val="0"/>
              <w:jc w:val="center"/>
            </w:pPr>
            <w:r>
              <w:rPr>
                <w:rFonts w:ascii="ＭＳ 明朝" w:hAnsi="ＭＳ 明朝" w:cs="ＭＳ 明朝"/>
              </w:rPr>
              <w:t>施設名称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A8168" w14:textId="77777777" w:rsidR="000C3B48" w:rsidRDefault="000C3B48" w:rsidP="00B973A3">
            <w:pPr>
              <w:autoSpaceDE w:val="0"/>
              <w:snapToGrid w:val="0"/>
              <w:jc w:val="center"/>
              <w:rPr>
                <w:rFonts w:ascii="ＭＳ 明朝" w:hAnsi="ＭＳ 明朝" w:cs="ＭＳ 明朝"/>
              </w:rPr>
            </w:pPr>
          </w:p>
        </w:tc>
      </w:tr>
      <w:tr w:rsidR="000C3B48" w14:paraId="4C78E634"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072412D3" w14:textId="58538CAF" w:rsidR="000C3B48" w:rsidRDefault="000C3B48" w:rsidP="00B973A3">
            <w:pPr>
              <w:autoSpaceDE w:val="0"/>
              <w:jc w:val="center"/>
            </w:pPr>
            <w:r>
              <w:rPr>
                <w:rFonts w:hint="eastAsia"/>
              </w:rPr>
              <w:t>1</w:t>
            </w:r>
            <w:r w:rsidR="00AC3537">
              <w:t>4</w:t>
            </w:r>
          </w:p>
        </w:tc>
        <w:tc>
          <w:tcPr>
            <w:tcW w:w="2058" w:type="dxa"/>
            <w:tcBorders>
              <w:top w:val="single" w:sz="4" w:space="0" w:color="000000"/>
              <w:left w:val="single" w:sz="4" w:space="0" w:color="000000"/>
              <w:bottom w:val="single" w:sz="4" w:space="0" w:color="000000"/>
            </w:tcBorders>
            <w:shd w:val="clear" w:color="auto" w:fill="auto"/>
            <w:vAlign w:val="center"/>
          </w:tcPr>
          <w:p w14:paraId="0DF2D65D" w14:textId="77777777" w:rsidR="000C3B48" w:rsidRDefault="000C3B48" w:rsidP="00B973A3">
            <w:pPr>
              <w:autoSpaceDE w:val="0"/>
              <w:jc w:val="center"/>
            </w:pPr>
            <w:r>
              <w:rPr>
                <w:rFonts w:ascii="ＭＳ 明朝" w:hAnsi="ＭＳ 明朝" w:cs="ＭＳ 明朝"/>
              </w:rPr>
              <w:t>構造・階数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6599E" w14:textId="77777777" w:rsidR="000C3B48" w:rsidRDefault="000C3B48" w:rsidP="00B973A3">
            <w:pPr>
              <w:autoSpaceDE w:val="0"/>
              <w:snapToGrid w:val="0"/>
              <w:jc w:val="center"/>
              <w:rPr>
                <w:rFonts w:ascii="ＭＳ 明朝" w:hAnsi="ＭＳ 明朝" w:cs="ＭＳ 明朝"/>
              </w:rPr>
            </w:pPr>
          </w:p>
        </w:tc>
      </w:tr>
      <w:tr w:rsidR="000C3B48" w14:paraId="7F4C8B92"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552430A1" w14:textId="429C7597" w:rsidR="000C3B48" w:rsidRDefault="000C3B48" w:rsidP="00B973A3">
            <w:pPr>
              <w:autoSpaceDE w:val="0"/>
              <w:jc w:val="center"/>
            </w:pPr>
            <w:r>
              <w:rPr>
                <w:rFonts w:hint="eastAsia"/>
              </w:rPr>
              <w:t>1</w:t>
            </w:r>
            <w:r w:rsidR="00AC3537">
              <w:t>5</w:t>
            </w:r>
          </w:p>
        </w:tc>
        <w:tc>
          <w:tcPr>
            <w:tcW w:w="2058" w:type="dxa"/>
            <w:tcBorders>
              <w:top w:val="single" w:sz="4" w:space="0" w:color="000000"/>
              <w:left w:val="single" w:sz="4" w:space="0" w:color="000000"/>
              <w:bottom w:val="single" w:sz="4" w:space="0" w:color="000000"/>
            </w:tcBorders>
            <w:shd w:val="clear" w:color="auto" w:fill="auto"/>
            <w:vAlign w:val="center"/>
          </w:tcPr>
          <w:p w14:paraId="686A8539" w14:textId="77777777" w:rsidR="000C3B48" w:rsidRDefault="000C3B48" w:rsidP="00B973A3">
            <w:pPr>
              <w:autoSpaceDE w:val="0"/>
              <w:jc w:val="center"/>
            </w:pPr>
            <w:r>
              <w:rPr>
                <w:rFonts w:ascii="ＭＳ 明朝" w:hAnsi="ＭＳ 明朝" w:cs="ＭＳ 明朝"/>
              </w:rPr>
              <w:t>建物規模</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5DBC2" w14:textId="77777777" w:rsidR="000C3B48" w:rsidRDefault="000C3B48" w:rsidP="00B973A3">
            <w:pPr>
              <w:autoSpaceDE w:val="0"/>
              <w:snapToGrid w:val="0"/>
              <w:jc w:val="center"/>
              <w:rPr>
                <w:rFonts w:ascii="ＭＳ 明朝" w:hAnsi="ＭＳ 明朝" w:cs="ＭＳ 明朝"/>
              </w:rPr>
            </w:pPr>
          </w:p>
        </w:tc>
      </w:tr>
    </w:tbl>
    <w:p w14:paraId="36936809" w14:textId="31864CDF" w:rsidR="000C3B48" w:rsidRDefault="00CC547F" w:rsidP="000C3B48">
      <w:pPr>
        <w:autoSpaceDE w:val="0"/>
        <w:jc w:val="left"/>
      </w:pPr>
      <w:r>
        <w:rPr>
          <w:rFonts w:ascii="ＭＳ 明朝" w:hAnsi="ＭＳ 明朝" w:cs="ＭＳ 明朝" w:hint="eastAsia"/>
        </w:rPr>
        <w:t>工事監理</w:t>
      </w:r>
      <w:r w:rsidR="000C3B48">
        <w:rPr>
          <w:rFonts w:ascii="ＭＳ 明朝" w:hAnsi="ＭＳ 明朝" w:cs="ＭＳ 明朝"/>
        </w:rPr>
        <w:t>実績②</w:t>
      </w:r>
    </w:p>
    <w:tbl>
      <w:tblPr>
        <w:tblW w:w="0" w:type="auto"/>
        <w:tblInd w:w="-10" w:type="dxa"/>
        <w:tblLayout w:type="fixed"/>
        <w:tblLook w:val="0000" w:firstRow="0" w:lastRow="0" w:firstColumn="0" w:lastColumn="0" w:noHBand="0" w:noVBand="0"/>
      </w:tblPr>
      <w:tblGrid>
        <w:gridCol w:w="640"/>
        <w:gridCol w:w="2058"/>
        <w:gridCol w:w="7724"/>
      </w:tblGrid>
      <w:tr w:rsidR="000C3B48" w14:paraId="25C2A1E5"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500AEED2" w14:textId="578D543F" w:rsidR="000C3B48" w:rsidRDefault="000C3B48" w:rsidP="00B973A3">
            <w:pPr>
              <w:autoSpaceDE w:val="0"/>
              <w:jc w:val="center"/>
            </w:pPr>
            <w:r>
              <w:rPr>
                <w:rFonts w:hint="eastAsia"/>
              </w:rPr>
              <w:t>1</w:t>
            </w:r>
            <w:r w:rsidR="00AC3537">
              <w:t>6</w:t>
            </w:r>
          </w:p>
        </w:tc>
        <w:tc>
          <w:tcPr>
            <w:tcW w:w="2058" w:type="dxa"/>
            <w:tcBorders>
              <w:top w:val="single" w:sz="4" w:space="0" w:color="000000"/>
              <w:left w:val="single" w:sz="4" w:space="0" w:color="000000"/>
              <w:bottom w:val="single" w:sz="4" w:space="0" w:color="000000"/>
            </w:tcBorders>
            <w:shd w:val="clear" w:color="auto" w:fill="auto"/>
            <w:vAlign w:val="center"/>
          </w:tcPr>
          <w:p w14:paraId="4E78C80D" w14:textId="77777777" w:rsidR="000C3B48" w:rsidRDefault="000C3B48" w:rsidP="00B973A3">
            <w:pPr>
              <w:autoSpaceDE w:val="0"/>
              <w:jc w:val="center"/>
            </w:pPr>
            <w:r>
              <w:rPr>
                <w:rFonts w:ascii="ＭＳ 明朝" w:hAnsi="ＭＳ 明朝" w:cs="ＭＳ 明朝"/>
              </w:rPr>
              <w:t>発注機関名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8BCB" w14:textId="77777777" w:rsidR="000C3B48" w:rsidRDefault="000C3B48" w:rsidP="00B973A3">
            <w:pPr>
              <w:autoSpaceDE w:val="0"/>
              <w:snapToGrid w:val="0"/>
              <w:jc w:val="center"/>
              <w:rPr>
                <w:rFonts w:ascii="ＭＳ 明朝" w:hAnsi="ＭＳ 明朝" w:cs="ＭＳ 明朝"/>
              </w:rPr>
            </w:pPr>
          </w:p>
        </w:tc>
      </w:tr>
      <w:tr w:rsidR="000C3B48" w14:paraId="4249A364"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36C99C0B" w14:textId="0312FD6B" w:rsidR="000C3B48" w:rsidRDefault="000C3B48" w:rsidP="00B973A3">
            <w:pPr>
              <w:autoSpaceDE w:val="0"/>
              <w:jc w:val="center"/>
            </w:pPr>
            <w:r>
              <w:rPr>
                <w:rFonts w:hint="eastAsia"/>
              </w:rPr>
              <w:t>1</w:t>
            </w:r>
            <w:r w:rsidR="00AC3537">
              <w:t>7</w:t>
            </w:r>
          </w:p>
        </w:tc>
        <w:tc>
          <w:tcPr>
            <w:tcW w:w="2058" w:type="dxa"/>
            <w:tcBorders>
              <w:top w:val="single" w:sz="4" w:space="0" w:color="000000"/>
              <w:left w:val="single" w:sz="4" w:space="0" w:color="000000"/>
              <w:bottom w:val="single" w:sz="4" w:space="0" w:color="000000"/>
            </w:tcBorders>
            <w:shd w:val="clear" w:color="auto" w:fill="auto"/>
            <w:vAlign w:val="center"/>
          </w:tcPr>
          <w:p w14:paraId="6F742145" w14:textId="77777777" w:rsidR="000C3B48" w:rsidRDefault="000C3B48" w:rsidP="00B973A3">
            <w:pPr>
              <w:autoSpaceDE w:val="0"/>
              <w:jc w:val="center"/>
            </w:pPr>
            <w:r>
              <w:rPr>
                <w:rFonts w:ascii="ＭＳ 明朝" w:hAnsi="ＭＳ 明朝" w:cs="ＭＳ 明朝"/>
                <w:spacing w:val="52"/>
              </w:rPr>
              <w:t>業務</w:t>
            </w:r>
            <w:r>
              <w:rPr>
                <w:rFonts w:ascii="ＭＳ 明朝" w:hAnsi="ＭＳ 明朝" w:cs="ＭＳ 明朝"/>
                <w:spacing w:val="1"/>
              </w:rPr>
              <w:t>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34A6" w14:textId="77777777" w:rsidR="000C3B48" w:rsidRDefault="000C3B48" w:rsidP="00B973A3">
            <w:pPr>
              <w:autoSpaceDE w:val="0"/>
              <w:snapToGrid w:val="0"/>
              <w:jc w:val="center"/>
              <w:rPr>
                <w:rFonts w:ascii="ＭＳ 明朝" w:hAnsi="ＭＳ 明朝" w:cs="ＭＳ 明朝"/>
              </w:rPr>
            </w:pPr>
          </w:p>
        </w:tc>
      </w:tr>
      <w:tr w:rsidR="000C3B48" w14:paraId="7C2A31BB"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1E0DFA10" w14:textId="692164A5" w:rsidR="000C3B48" w:rsidRDefault="000C3B48" w:rsidP="00B973A3">
            <w:pPr>
              <w:autoSpaceDE w:val="0"/>
              <w:jc w:val="center"/>
            </w:pPr>
            <w:r>
              <w:rPr>
                <w:rFonts w:hint="eastAsia"/>
              </w:rPr>
              <w:t>1</w:t>
            </w:r>
            <w:r w:rsidR="00AC3537">
              <w:t>8</w:t>
            </w:r>
          </w:p>
        </w:tc>
        <w:tc>
          <w:tcPr>
            <w:tcW w:w="2058" w:type="dxa"/>
            <w:tcBorders>
              <w:top w:val="single" w:sz="4" w:space="0" w:color="000000"/>
              <w:left w:val="single" w:sz="4" w:space="0" w:color="000000"/>
              <w:bottom w:val="single" w:sz="4" w:space="0" w:color="000000"/>
            </w:tcBorders>
            <w:shd w:val="clear" w:color="auto" w:fill="auto"/>
            <w:vAlign w:val="center"/>
          </w:tcPr>
          <w:p w14:paraId="193EFD46" w14:textId="77777777" w:rsidR="000C3B48" w:rsidRDefault="000C3B48" w:rsidP="00B973A3">
            <w:pPr>
              <w:autoSpaceDE w:val="0"/>
              <w:jc w:val="center"/>
            </w:pPr>
            <w:r>
              <w:rPr>
                <w:rFonts w:ascii="ＭＳ 明朝" w:hAnsi="ＭＳ 明朝" w:cs="ＭＳ 明朝"/>
              </w:rPr>
              <w:t>工事場所</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72885" w14:textId="77777777" w:rsidR="000C3B48" w:rsidRDefault="000C3B48" w:rsidP="00B973A3">
            <w:pPr>
              <w:autoSpaceDE w:val="0"/>
              <w:snapToGrid w:val="0"/>
              <w:jc w:val="center"/>
              <w:rPr>
                <w:rFonts w:ascii="ＭＳ 明朝" w:hAnsi="ＭＳ 明朝" w:cs="ＭＳ 明朝"/>
              </w:rPr>
            </w:pPr>
          </w:p>
        </w:tc>
      </w:tr>
      <w:tr w:rsidR="000C3B48" w14:paraId="5B0D2769"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79C2D4B5" w14:textId="60FD1B55" w:rsidR="000C3B48" w:rsidRDefault="00AC3537" w:rsidP="00B973A3">
            <w:pPr>
              <w:autoSpaceDE w:val="0"/>
              <w:jc w:val="center"/>
            </w:pPr>
            <w:r>
              <w:t>19</w:t>
            </w:r>
          </w:p>
        </w:tc>
        <w:tc>
          <w:tcPr>
            <w:tcW w:w="2058" w:type="dxa"/>
            <w:tcBorders>
              <w:top w:val="single" w:sz="4" w:space="0" w:color="000000"/>
              <w:left w:val="single" w:sz="4" w:space="0" w:color="000000"/>
              <w:bottom w:val="single" w:sz="4" w:space="0" w:color="000000"/>
            </w:tcBorders>
            <w:shd w:val="clear" w:color="auto" w:fill="auto"/>
            <w:vAlign w:val="center"/>
          </w:tcPr>
          <w:p w14:paraId="426714AC" w14:textId="77777777" w:rsidR="000C3B48" w:rsidRDefault="000C3B48" w:rsidP="00B973A3">
            <w:pPr>
              <w:autoSpaceDE w:val="0"/>
              <w:jc w:val="center"/>
            </w:pPr>
            <w:r>
              <w:rPr>
                <w:rFonts w:ascii="ＭＳ 明朝" w:hAnsi="ＭＳ 明朝" w:cs="ＭＳ 明朝"/>
                <w:spacing w:val="210"/>
              </w:rPr>
              <w:t>工</w:t>
            </w:r>
            <w:r>
              <w:rPr>
                <w:rFonts w:ascii="ＭＳ 明朝" w:hAnsi="ＭＳ 明朝" w:cs="ＭＳ 明朝"/>
              </w:rPr>
              <w:t>期</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0DA23" w14:textId="77777777" w:rsidR="000C3B48" w:rsidRDefault="000C3B48" w:rsidP="00B973A3">
            <w:pPr>
              <w:autoSpaceDE w:val="0"/>
              <w:snapToGrid w:val="0"/>
              <w:jc w:val="center"/>
              <w:rPr>
                <w:rFonts w:ascii="ＭＳ 明朝" w:hAnsi="ＭＳ 明朝" w:cs="ＭＳ 明朝"/>
              </w:rPr>
            </w:pPr>
          </w:p>
        </w:tc>
      </w:tr>
      <w:tr w:rsidR="000C3B48" w14:paraId="1342BE93"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22ADD7EA" w14:textId="6BED6CA5" w:rsidR="000C3B48" w:rsidRDefault="000C3B48" w:rsidP="00B973A3">
            <w:pPr>
              <w:autoSpaceDE w:val="0"/>
              <w:jc w:val="center"/>
            </w:pPr>
            <w:r>
              <w:rPr>
                <w:rFonts w:hint="eastAsia"/>
              </w:rPr>
              <w:t>2</w:t>
            </w:r>
            <w:r w:rsidR="00AC3537">
              <w:t>0</w:t>
            </w:r>
          </w:p>
        </w:tc>
        <w:tc>
          <w:tcPr>
            <w:tcW w:w="2058" w:type="dxa"/>
            <w:tcBorders>
              <w:top w:val="single" w:sz="4" w:space="0" w:color="000000"/>
              <w:left w:val="single" w:sz="4" w:space="0" w:color="000000"/>
              <w:bottom w:val="single" w:sz="4" w:space="0" w:color="000000"/>
            </w:tcBorders>
            <w:shd w:val="clear" w:color="auto" w:fill="auto"/>
            <w:vAlign w:val="center"/>
          </w:tcPr>
          <w:p w14:paraId="0240EDA6" w14:textId="77777777" w:rsidR="000C3B48" w:rsidRDefault="000C3B48" w:rsidP="00B973A3">
            <w:pPr>
              <w:autoSpaceDE w:val="0"/>
              <w:jc w:val="center"/>
            </w:pPr>
            <w:r>
              <w:rPr>
                <w:rFonts w:ascii="ＭＳ 明朝" w:hAnsi="ＭＳ 明朝" w:cs="ＭＳ 明朝"/>
              </w:rPr>
              <w:t>契約金額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9B148" w14:textId="77777777" w:rsidR="000C3B48" w:rsidRDefault="000C3B48" w:rsidP="00B973A3">
            <w:pPr>
              <w:autoSpaceDE w:val="0"/>
              <w:snapToGrid w:val="0"/>
              <w:jc w:val="center"/>
              <w:rPr>
                <w:rFonts w:ascii="ＭＳ 明朝" w:hAnsi="ＭＳ 明朝" w:cs="ＭＳ 明朝"/>
              </w:rPr>
            </w:pPr>
          </w:p>
        </w:tc>
      </w:tr>
    </w:tbl>
    <w:p w14:paraId="0295C65A" w14:textId="4B68EFF5" w:rsidR="000C3B48" w:rsidRDefault="000C3B48" w:rsidP="000C3B48">
      <w:r>
        <w:t>業務概要（</w:t>
      </w:r>
      <w:r w:rsidR="00CC547F">
        <w:rPr>
          <w:rFonts w:hint="eastAsia"/>
        </w:rPr>
        <w:t>工事監理</w:t>
      </w:r>
      <w:r>
        <w:rPr>
          <w:rFonts w:eastAsia="Times New Roman"/>
        </w:rPr>
        <w:t>②</w:t>
      </w:r>
      <w:r>
        <w:t>）</w:t>
      </w:r>
    </w:p>
    <w:tbl>
      <w:tblPr>
        <w:tblW w:w="10422" w:type="dxa"/>
        <w:tblInd w:w="-10" w:type="dxa"/>
        <w:tblLayout w:type="fixed"/>
        <w:tblLook w:val="0000" w:firstRow="0" w:lastRow="0" w:firstColumn="0" w:lastColumn="0" w:noHBand="0" w:noVBand="0"/>
      </w:tblPr>
      <w:tblGrid>
        <w:gridCol w:w="640"/>
        <w:gridCol w:w="2058"/>
        <w:gridCol w:w="7724"/>
      </w:tblGrid>
      <w:tr w:rsidR="000C3B48" w14:paraId="09212FA0" w14:textId="77777777" w:rsidTr="000D7B96">
        <w:tc>
          <w:tcPr>
            <w:tcW w:w="640" w:type="dxa"/>
            <w:tcBorders>
              <w:top w:val="single" w:sz="4" w:space="0" w:color="000000"/>
              <w:left w:val="single" w:sz="4" w:space="0" w:color="000000"/>
              <w:bottom w:val="single" w:sz="4" w:space="0" w:color="000000"/>
            </w:tcBorders>
            <w:shd w:val="clear" w:color="auto" w:fill="auto"/>
            <w:vAlign w:val="center"/>
          </w:tcPr>
          <w:p w14:paraId="46E71FF8" w14:textId="2BC7F858" w:rsidR="000C3B48" w:rsidRDefault="000C3B48" w:rsidP="00B973A3">
            <w:pPr>
              <w:autoSpaceDE w:val="0"/>
              <w:jc w:val="center"/>
            </w:pPr>
            <w:r>
              <w:rPr>
                <w:rFonts w:hint="eastAsia"/>
              </w:rPr>
              <w:t>2</w:t>
            </w:r>
            <w:r w:rsidR="00AC3537">
              <w:t>1</w:t>
            </w:r>
          </w:p>
        </w:tc>
        <w:tc>
          <w:tcPr>
            <w:tcW w:w="2058" w:type="dxa"/>
            <w:tcBorders>
              <w:top w:val="single" w:sz="4" w:space="0" w:color="000000"/>
              <w:left w:val="single" w:sz="4" w:space="0" w:color="000000"/>
              <w:bottom w:val="single" w:sz="4" w:space="0" w:color="000000"/>
            </w:tcBorders>
            <w:shd w:val="clear" w:color="auto" w:fill="auto"/>
            <w:vAlign w:val="center"/>
          </w:tcPr>
          <w:p w14:paraId="2BC24C8E" w14:textId="77777777" w:rsidR="000C3B48" w:rsidRDefault="000C3B48" w:rsidP="00B973A3">
            <w:pPr>
              <w:autoSpaceDE w:val="0"/>
              <w:jc w:val="center"/>
            </w:pPr>
            <w:r>
              <w:rPr>
                <w:rFonts w:ascii="ＭＳ 明朝" w:hAnsi="ＭＳ 明朝" w:cs="ＭＳ 明朝"/>
              </w:rPr>
              <w:t>建物用途</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BDCC" w14:textId="77777777" w:rsidR="000C3B48" w:rsidRDefault="000C3B48" w:rsidP="00B973A3">
            <w:pPr>
              <w:autoSpaceDE w:val="0"/>
              <w:snapToGrid w:val="0"/>
              <w:jc w:val="center"/>
              <w:rPr>
                <w:rFonts w:ascii="ＭＳ 明朝" w:hAnsi="ＭＳ 明朝" w:cs="ＭＳ 明朝"/>
              </w:rPr>
            </w:pPr>
          </w:p>
        </w:tc>
      </w:tr>
      <w:tr w:rsidR="000C3B48" w14:paraId="7B4FAD72" w14:textId="77777777" w:rsidTr="000D7B96">
        <w:tc>
          <w:tcPr>
            <w:tcW w:w="640" w:type="dxa"/>
            <w:tcBorders>
              <w:top w:val="single" w:sz="4" w:space="0" w:color="000000"/>
              <w:left w:val="single" w:sz="4" w:space="0" w:color="000000"/>
              <w:bottom w:val="single" w:sz="4" w:space="0" w:color="000000"/>
            </w:tcBorders>
            <w:shd w:val="clear" w:color="auto" w:fill="auto"/>
            <w:vAlign w:val="center"/>
          </w:tcPr>
          <w:p w14:paraId="592CD1E8" w14:textId="59F440AC" w:rsidR="000C3B48" w:rsidRDefault="000C3B48" w:rsidP="00B973A3">
            <w:pPr>
              <w:autoSpaceDE w:val="0"/>
              <w:jc w:val="center"/>
            </w:pPr>
            <w:r>
              <w:rPr>
                <w:rFonts w:hint="eastAsia"/>
              </w:rPr>
              <w:t>2</w:t>
            </w:r>
            <w:r w:rsidR="00AC3537">
              <w:t>2</w:t>
            </w:r>
          </w:p>
        </w:tc>
        <w:tc>
          <w:tcPr>
            <w:tcW w:w="2058" w:type="dxa"/>
            <w:tcBorders>
              <w:top w:val="single" w:sz="4" w:space="0" w:color="000000"/>
              <w:left w:val="single" w:sz="4" w:space="0" w:color="000000"/>
              <w:bottom w:val="single" w:sz="4" w:space="0" w:color="000000"/>
            </w:tcBorders>
            <w:shd w:val="clear" w:color="auto" w:fill="auto"/>
            <w:vAlign w:val="center"/>
          </w:tcPr>
          <w:p w14:paraId="277DA7BF" w14:textId="77777777" w:rsidR="000C3B48" w:rsidRDefault="000C3B48" w:rsidP="00B973A3">
            <w:pPr>
              <w:autoSpaceDE w:val="0"/>
              <w:jc w:val="center"/>
            </w:pPr>
            <w:r>
              <w:rPr>
                <w:rFonts w:ascii="ＭＳ 明朝" w:hAnsi="ＭＳ 明朝" w:cs="ＭＳ 明朝"/>
              </w:rPr>
              <w:t>施設名称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0489" w14:textId="77777777" w:rsidR="000C3B48" w:rsidRDefault="000C3B48" w:rsidP="00B973A3">
            <w:pPr>
              <w:autoSpaceDE w:val="0"/>
              <w:snapToGrid w:val="0"/>
              <w:jc w:val="center"/>
              <w:rPr>
                <w:rFonts w:ascii="ＭＳ 明朝" w:hAnsi="ＭＳ 明朝" w:cs="ＭＳ 明朝"/>
              </w:rPr>
            </w:pPr>
          </w:p>
        </w:tc>
      </w:tr>
      <w:tr w:rsidR="000C3B48" w14:paraId="08BD5D0F" w14:textId="77777777" w:rsidTr="000D7B96">
        <w:tc>
          <w:tcPr>
            <w:tcW w:w="640" w:type="dxa"/>
            <w:tcBorders>
              <w:top w:val="single" w:sz="4" w:space="0" w:color="000000"/>
              <w:left w:val="single" w:sz="4" w:space="0" w:color="000000"/>
              <w:bottom w:val="single" w:sz="4" w:space="0" w:color="000000"/>
            </w:tcBorders>
            <w:shd w:val="clear" w:color="auto" w:fill="auto"/>
            <w:vAlign w:val="center"/>
          </w:tcPr>
          <w:p w14:paraId="3ABDD8AA" w14:textId="6B7C9891" w:rsidR="000C3B48" w:rsidRDefault="000C3B48" w:rsidP="00B973A3">
            <w:pPr>
              <w:autoSpaceDE w:val="0"/>
              <w:jc w:val="center"/>
            </w:pPr>
            <w:r>
              <w:rPr>
                <w:rFonts w:hint="eastAsia"/>
              </w:rPr>
              <w:t>2</w:t>
            </w:r>
            <w:r w:rsidR="00AC3537">
              <w:t>3</w:t>
            </w:r>
          </w:p>
        </w:tc>
        <w:tc>
          <w:tcPr>
            <w:tcW w:w="2058" w:type="dxa"/>
            <w:tcBorders>
              <w:top w:val="single" w:sz="4" w:space="0" w:color="000000"/>
              <w:left w:val="single" w:sz="4" w:space="0" w:color="000000"/>
              <w:bottom w:val="single" w:sz="4" w:space="0" w:color="000000"/>
            </w:tcBorders>
            <w:shd w:val="clear" w:color="auto" w:fill="auto"/>
            <w:vAlign w:val="center"/>
          </w:tcPr>
          <w:p w14:paraId="202DBB1D" w14:textId="77777777" w:rsidR="000C3B48" w:rsidRDefault="000C3B48" w:rsidP="00B973A3">
            <w:pPr>
              <w:autoSpaceDE w:val="0"/>
              <w:jc w:val="center"/>
            </w:pPr>
            <w:r>
              <w:rPr>
                <w:rFonts w:ascii="ＭＳ 明朝" w:hAnsi="ＭＳ 明朝" w:cs="ＭＳ 明朝"/>
              </w:rPr>
              <w:t>構造・階数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01AB5" w14:textId="77777777" w:rsidR="000C3B48" w:rsidRDefault="000C3B48" w:rsidP="00B973A3">
            <w:pPr>
              <w:autoSpaceDE w:val="0"/>
              <w:snapToGrid w:val="0"/>
              <w:jc w:val="center"/>
              <w:rPr>
                <w:rFonts w:ascii="ＭＳ 明朝" w:hAnsi="ＭＳ 明朝" w:cs="ＭＳ 明朝"/>
              </w:rPr>
            </w:pPr>
          </w:p>
        </w:tc>
      </w:tr>
      <w:tr w:rsidR="000C3B48" w14:paraId="72601834" w14:textId="77777777" w:rsidTr="000D7B96">
        <w:tc>
          <w:tcPr>
            <w:tcW w:w="640" w:type="dxa"/>
            <w:tcBorders>
              <w:top w:val="single" w:sz="4" w:space="0" w:color="000000"/>
              <w:left w:val="single" w:sz="4" w:space="0" w:color="000000"/>
              <w:bottom w:val="single" w:sz="4" w:space="0" w:color="000000"/>
            </w:tcBorders>
            <w:shd w:val="clear" w:color="auto" w:fill="auto"/>
            <w:vAlign w:val="center"/>
          </w:tcPr>
          <w:p w14:paraId="63A7D0FA" w14:textId="65D865E7" w:rsidR="000C3B48" w:rsidRDefault="000C3B48" w:rsidP="00B973A3">
            <w:pPr>
              <w:autoSpaceDE w:val="0"/>
              <w:jc w:val="center"/>
            </w:pPr>
            <w:r>
              <w:rPr>
                <w:rFonts w:hint="eastAsia"/>
              </w:rPr>
              <w:t>2</w:t>
            </w:r>
            <w:r w:rsidR="00AC3537">
              <w:t>4</w:t>
            </w:r>
          </w:p>
        </w:tc>
        <w:tc>
          <w:tcPr>
            <w:tcW w:w="2058" w:type="dxa"/>
            <w:tcBorders>
              <w:top w:val="single" w:sz="4" w:space="0" w:color="000000"/>
              <w:left w:val="single" w:sz="4" w:space="0" w:color="000000"/>
              <w:bottom w:val="single" w:sz="4" w:space="0" w:color="000000"/>
            </w:tcBorders>
            <w:shd w:val="clear" w:color="auto" w:fill="auto"/>
            <w:vAlign w:val="center"/>
          </w:tcPr>
          <w:p w14:paraId="3809006E" w14:textId="77777777" w:rsidR="000C3B48" w:rsidRDefault="000C3B48" w:rsidP="00B973A3">
            <w:pPr>
              <w:autoSpaceDE w:val="0"/>
              <w:jc w:val="center"/>
            </w:pPr>
            <w:r>
              <w:rPr>
                <w:rFonts w:ascii="ＭＳ 明朝" w:hAnsi="ＭＳ 明朝" w:cs="ＭＳ 明朝"/>
              </w:rPr>
              <w:t>建物規模</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24E3B" w14:textId="77777777" w:rsidR="000C3B48" w:rsidRDefault="000C3B48" w:rsidP="00B973A3">
            <w:pPr>
              <w:autoSpaceDE w:val="0"/>
              <w:snapToGrid w:val="0"/>
              <w:jc w:val="center"/>
              <w:rPr>
                <w:rFonts w:ascii="ＭＳ 明朝" w:hAnsi="ＭＳ 明朝" w:cs="ＭＳ 明朝"/>
              </w:rPr>
            </w:pPr>
          </w:p>
        </w:tc>
      </w:tr>
    </w:tbl>
    <w:p w14:paraId="4148B478" w14:textId="77777777" w:rsidR="000D7B96" w:rsidRDefault="000D7B96" w:rsidP="000D7B96">
      <w:pPr>
        <w:autoSpaceDE w:val="0"/>
        <w:jc w:val="left"/>
        <w:rPr>
          <w:rFonts w:ascii="ＭＳ 明朝" w:hAnsi="ＭＳ 明朝" w:cs="ＭＳ 明朝"/>
        </w:rPr>
      </w:pPr>
      <w:r>
        <w:rPr>
          <w:rFonts w:ascii="ＭＳ 明朝" w:hAnsi="ＭＳ 明朝" w:cs="ＭＳ 明朝" w:hint="eastAsia"/>
        </w:rPr>
        <w:t>管理技術者</w:t>
      </w:r>
    </w:p>
    <w:tbl>
      <w:tblPr>
        <w:tblW w:w="10445" w:type="dxa"/>
        <w:tblInd w:w="-10" w:type="dxa"/>
        <w:tblLayout w:type="fixed"/>
        <w:tblLook w:val="0000" w:firstRow="0" w:lastRow="0" w:firstColumn="0" w:lastColumn="0" w:noHBand="0" w:noVBand="0"/>
      </w:tblPr>
      <w:tblGrid>
        <w:gridCol w:w="640"/>
        <w:gridCol w:w="2058"/>
        <w:gridCol w:w="7747"/>
      </w:tblGrid>
      <w:tr w:rsidR="000D7B96" w14:paraId="7721192E" w14:textId="77777777" w:rsidTr="00CE058B">
        <w:tc>
          <w:tcPr>
            <w:tcW w:w="640" w:type="dxa"/>
            <w:tcBorders>
              <w:top w:val="single" w:sz="4" w:space="0" w:color="000000"/>
              <w:left w:val="single" w:sz="4" w:space="0" w:color="000000"/>
              <w:bottom w:val="single" w:sz="4" w:space="0" w:color="000000"/>
            </w:tcBorders>
            <w:shd w:val="clear" w:color="auto" w:fill="auto"/>
            <w:vAlign w:val="center"/>
          </w:tcPr>
          <w:p w14:paraId="1D402428" w14:textId="1D8CF500" w:rsidR="000D7B96" w:rsidRDefault="000D7B96" w:rsidP="00B973A3">
            <w:pPr>
              <w:autoSpaceDE w:val="0"/>
              <w:jc w:val="center"/>
            </w:pPr>
            <w:r>
              <w:rPr>
                <w:rFonts w:hint="eastAsia"/>
                <w:color w:val="000000"/>
              </w:rPr>
              <w:t>2</w:t>
            </w:r>
            <w:r w:rsidR="00AC3537">
              <w:rPr>
                <w:color w:val="000000"/>
              </w:rPr>
              <w:t>5</w:t>
            </w:r>
          </w:p>
        </w:tc>
        <w:tc>
          <w:tcPr>
            <w:tcW w:w="2058" w:type="dxa"/>
            <w:tcBorders>
              <w:top w:val="single" w:sz="4" w:space="0" w:color="000000"/>
              <w:left w:val="single" w:sz="4" w:space="0" w:color="000000"/>
              <w:bottom w:val="single" w:sz="4" w:space="0" w:color="000000"/>
            </w:tcBorders>
            <w:shd w:val="clear" w:color="auto" w:fill="auto"/>
            <w:vAlign w:val="center"/>
          </w:tcPr>
          <w:p w14:paraId="40B7CDBA" w14:textId="77777777" w:rsidR="000D7B96" w:rsidRDefault="000D7B96" w:rsidP="00B973A3">
            <w:pPr>
              <w:autoSpaceDE w:val="0"/>
              <w:jc w:val="center"/>
            </w:pPr>
            <w:r>
              <w:rPr>
                <w:rFonts w:ascii="ＭＳ 明朝" w:hAnsi="ＭＳ 明朝" w:cs="ＭＳ 明朝"/>
                <w:color w:val="000000"/>
              </w:rPr>
              <w:t>氏　　名</w:t>
            </w:r>
          </w:p>
        </w:tc>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C1F13" w14:textId="77777777" w:rsidR="000D7B96" w:rsidRDefault="000D7B96" w:rsidP="00B973A3">
            <w:pPr>
              <w:autoSpaceDE w:val="0"/>
              <w:snapToGrid w:val="0"/>
              <w:jc w:val="center"/>
              <w:rPr>
                <w:rFonts w:ascii="ＭＳ 明朝" w:hAnsi="ＭＳ 明朝" w:cs="ＭＳ 明朝"/>
                <w:color w:val="000000"/>
              </w:rPr>
            </w:pPr>
          </w:p>
        </w:tc>
      </w:tr>
      <w:tr w:rsidR="000D7B96" w14:paraId="1CD5C087" w14:textId="77777777" w:rsidTr="00CE058B">
        <w:tc>
          <w:tcPr>
            <w:tcW w:w="640" w:type="dxa"/>
            <w:tcBorders>
              <w:top w:val="single" w:sz="4" w:space="0" w:color="000000"/>
              <w:left w:val="single" w:sz="4" w:space="0" w:color="000000"/>
              <w:bottom w:val="single" w:sz="4" w:space="0" w:color="000000"/>
            </w:tcBorders>
            <w:shd w:val="clear" w:color="auto" w:fill="auto"/>
            <w:vAlign w:val="center"/>
          </w:tcPr>
          <w:p w14:paraId="4BCFEE86" w14:textId="6539ABAF" w:rsidR="000D7B96" w:rsidRDefault="000D7B96" w:rsidP="00B973A3">
            <w:pPr>
              <w:autoSpaceDE w:val="0"/>
              <w:jc w:val="center"/>
            </w:pPr>
            <w:r>
              <w:rPr>
                <w:rFonts w:ascii="ＭＳ 明朝" w:hAnsi="ＭＳ 明朝" w:cs="ＭＳ 明朝" w:hint="eastAsia"/>
                <w:color w:val="000000"/>
              </w:rPr>
              <w:t>2</w:t>
            </w:r>
            <w:r w:rsidR="00AC3537">
              <w:rPr>
                <w:rFonts w:ascii="ＭＳ 明朝" w:hAnsi="ＭＳ 明朝" w:cs="ＭＳ 明朝"/>
                <w:color w:val="000000"/>
              </w:rPr>
              <w:t>6</w:t>
            </w:r>
          </w:p>
        </w:tc>
        <w:tc>
          <w:tcPr>
            <w:tcW w:w="2058" w:type="dxa"/>
            <w:tcBorders>
              <w:top w:val="single" w:sz="4" w:space="0" w:color="000000"/>
              <w:left w:val="single" w:sz="4" w:space="0" w:color="000000"/>
              <w:bottom w:val="single" w:sz="4" w:space="0" w:color="000000"/>
            </w:tcBorders>
            <w:shd w:val="clear" w:color="auto" w:fill="auto"/>
            <w:vAlign w:val="center"/>
          </w:tcPr>
          <w:p w14:paraId="02FE6B6B" w14:textId="77777777" w:rsidR="000D7B96" w:rsidRDefault="000D7B96" w:rsidP="00B973A3">
            <w:pPr>
              <w:autoSpaceDE w:val="0"/>
              <w:jc w:val="center"/>
            </w:pPr>
            <w:r>
              <w:rPr>
                <w:color w:val="000000"/>
              </w:rPr>
              <w:t>保有する資格等</w:t>
            </w:r>
          </w:p>
          <w:p w14:paraId="756B8816" w14:textId="77777777" w:rsidR="000D7B96" w:rsidRDefault="000D7B96" w:rsidP="00B973A3">
            <w:pPr>
              <w:autoSpaceDE w:val="0"/>
              <w:jc w:val="center"/>
            </w:pPr>
            <w:r>
              <w:rPr>
                <w:color w:val="000000"/>
              </w:rPr>
              <w:t>（取得年月日）</w:t>
            </w:r>
          </w:p>
          <w:p w14:paraId="3950B83E" w14:textId="77777777" w:rsidR="000D7B96" w:rsidRDefault="000D7B96" w:rsidP="00B973A3">
            <w:pPr>
              <w:autoSpaceDE w:val="0"/>
              <w:jc w:val="center"/>
            </w:pPr>
            <w:r>
              <w:rPr>
                <w:color w:val="000000"/>
              </w:rPr>
              <w:t>（登録番号等）</w:t>
            </w:r>
          </w:p>
        </w:tc>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903DA" w14:textId="77777777" w:rsidR="000D7B96" w:rsidRDefault="000D7B96" w:rsidP="00B973A3">
            <w:pPr>
              <w:autoSpaceDE w:val="0"/>
              <w:snapToGrid w:val="0"/>
              <w:jc w:val="center"/>
              <w:rPr>
                <w:rFonts w:ascii="ＭＳ 明朝" w:hAnsi="ＭＳ 明朝" w:cs="ＭＳ 明朝"/>
                <w:color w:val="000000"/>
              </w:rPr>
            </w:pPr>
          </w:p>
        </w:tc>
      </w:tr>
    </w:tbl>
    <w:p w14:paraId="6B8D7CDF" w14:textId="77777777" w:rsidR="000C3B48" w:rsidRDefault="000C3B48" w:rsidP="000C3B48">
      <w:pPr>
        <w:rPr>
          <w:lang w:val="x-none"/>
        </w:rPr>
      </w:pPr>
    </w:p>
    <w:p w14:paraId="2DFC6C20" w14:textId="77777777" w:rsidR="000C3B48" w:rsidRDefault="000C3B48" w:rsidP="000C3B48">
      <w:pPr>
        <w:pStyle w:val="1c"/>
        <w:widowControl w:val="0"/>
        <w:autoSpaceDE w:val="0"/>
        <w:ind w:left="204" w:hanging="204"/>
        <w:rPr>
          <w:rFonts w:cs="ＭＳ 明朝"/>
        </w:rPr>
      </w:pPr>
      <w:r>
        <w:rPr>
          <w:rFonts w:eastAsia="Times New Roman"/>
        </w:rPr>
        <w:t>※</w:t>
      </w:r>
      <w:r>
        <w:rPr>
          <w:rFonts w:cs="ＭＳ 明朝"/>
        </w:rPr>
        <w:t xml:space="preserve">　</w:t>
      </w:r>
      <w:r>
        <w:rPr>
          <w:rFonts w:cs="ＭＳ 明朝"/>
        </w:rPr>
        <w:t>1</w:t>
      </w:r>
      <w:r>
        <w:rPr>
          <w:rFonts w:cs="ＭＳ 明朝"/>
        </w:rPr>
        <w:t>～</w:t>
      </w:r>
      <w:r>
        <w:rPr>
          <w:rFonts w:cs="ＭＳ 明朝"/>
        </w:rPr>
        <w:t>2</w:t>
      </w:r>
      <w:r>
        <w:rPr>
          <w:rFonts w:cs="ＭＳ 明朝"/>
        </w:rPr>
        <w:t>は、募集要項の内容を転記する。</w:t>
      </w:r>
    </w:p>
    <w:p w14:paraId="19686A1D" w14:textId="7CB62C3F" w:rsidR="000C3B48" w:rsidRDefault="000C3B48" w:rsidP="000C3B48">
      <w:pPr>
        <w:ind w:left="433" w:hanging="433"/>
      </w:pPr>
      <w:r>
        <w:rPr>
          <w:rFonts w:eastAsia="Times New Roman"/>
          <w:lang w:val="x-none"/>
        </w:rPr>
        <w:lastRenderedPageBreak/>
        <w:t>※</w:t>
      </w:r>
      <w:r>
        <w:rPr>
          <w:lang w:val="x-none"/>
        </w:rPr>
        <w:t xml:space="preserve">　設計実績</w:t>
      </w:r>
      <w:r>
        <w:rPr>
          <w:rFonts w:eastAsia="Times New Roman"/>
          <w:lang w:val="x-none"/>
        </w:rPr>
        <w:t>①</w:t>
      </w:r>
      <w:r>
        <w:rPr>
          <w:lang w:val="x-none"/>
        </w:rPr>
        <w:t>及び業務概要（</w:t>
      </w:r>
      <w:r w:rsidR="00CC547F">
        <w:rPr>
          <w:rFonts w:hint="eastAsia"/>
          <w:lang w:val="x-none"/>
        </w:rPr>
        <w:t>工事監理</w:t>
      </w:r>
      <w:r>
        <w:rPr>
          <w:lang w:val="x-none"/>
        </w:rPr>
        <w:t>）</w:t>
      </w:r>
      <w:r>
        <w:rPr>
          <w:rFonts w:eastAsia="Times New Roman"/>
          <w:lang w:val="x-none"/>
        </w:rPr>
        <w:t>①</w:t>
      </w:r>
      <w:r>
        <w:rPr>
          <w:lang w:val="x-none"/>
        </w:rPr>
        <w:t>は、募集要項「</w:t>
      </w:r>
      <w:r>
        <w:rPr>
          <w:rFonts w:hint="eastAsia"/>
          <w:lang w:val="x-none"/>
        </w:rPr>
        <w:t>4</w:t>
      </w:r>
      <w:r>
        <w:rPr>
          <w:lang w:val="x-none"/>
        </w:rPr>
        <w:t>.3.2.</w:t>
      </w:r>
      <w:r>
        <w:rPr>
          <w:rFonts w:hint="eastAsia"/>
          <w:lang w:val="x-none"/>
        </w:rPr>
        <w:t>/</w:t>
      </w:r>
      <w:r>
        <w:rPr>
          <w:rFonts w:hint="eastAsia"/>
          <w:lang w:val="x-none"/>
        </w:rPr>
        <w:t>（</w:t>
      </w:r>
      <w:r w:rsidR="00CC547F">
        <w:rPr>
          <w:rFonts w:hint="eastAsia"/>
          <w:lang w:val="x-none"/>
        </w:rPr>
        <w:t>2</w:t>
      </w:r>
      <w:r>
        <w:rPr>
          <w:rFonts w:hint="eastAsia"/>
          <w:lang w:val="x-none"/>
        </w:rPr>
        <w:t>）</w:t>
      </w:r>
      <w:r>
        <w:rPr>
          <w:rFonts w:hint="eastAsia"/>
          <w:lang w:val="x-none"/>
        </w:rPr>
        <w:t>/</w:t>
      </w:r>
      <w:r>
        <w:rPr>
          <w:lang w:val="x-none"/>
        </w:rPr>
        <w:t>（</w:t>
      </w:r>
      <w:r>
        <w:rPr>
          <w:rFonts w:hint="eastAsia"/>
          <w:lang w:val="x-none"/>
        </w:rPr>
        <w:t>ウ</w:t>
      </w:r>
      <w:r>
        <w:rPr>
          <w:lang w:val="x-none"/>
        </w:rPr>
        <w:t>）」に係る実績を記入すること。</w:t>
      </w:r>
    </w:p>
    <w:p w14:paraId="55BB938E" w14:textId="743B204D" w:rsidR="000C3B48" w:rsidRDefault="000C3B48" w:rsidP="000C3B48">
      <w:pPr>
        <w:ind w:left="433" w:hanging="433"/>
        <w:rPr>
          <w:lang w:val="x-none"/>
        </w:rPr>
      </w:pPr>
      <w:r>
        <w:rPr>
          <w:rFonts w:eastAsia="Times New Roman"/>
          <w:lang w:val="x-none"/>
        </w:rPr>
        <w:t>※</w:t>
      </w:r>
      <w:r>
        <w:rPr>
          <w:lang w:val="x-none"/>
        </w:rPr>
        <w:t xml:space="preserve">　設計実績</w:t>
      </w:r>
      <w:r>
        <w:rPr>
          <w:rFonts w:eastAsia="Times New Roman"/>
          <w:lang w:val="x-none"/>
        </w:rPr>
        <w:t>②</w:t>
      </w:r>
      <w:r>
        <w:rPr>
          <w:lang w:val="x-none"/>
        </w:rPr>
        <w:t>及び業務概要（</w:t>
      </w:r>
      <w:r w:rsidR="00CC547F">
        <w:rPr>
          <w:rFonts w:hint="eastAsia"/>
          <w:lang w:val="x-none"/>
        </w:rPr>
        <w:t>工事監理</w:t>
      </w:r>
      <w:r>
        <w:rPr>
          <w:lang w:val="x-none"/>
        </w:rPr>
        <w:t>）</w:t>
      </w:r>
      <w:r>
        <w:rPr>
          <w:rFonts w:eastAsia="Times New Roman"/>
          <w:lang w:val="x-none"/>
        </w:rPr>
        <w:t>②</w:t>
      </w:r>
      <w:r>
        <w:rPr>
          <w:lang w:val="x-none"/>
        </w:rPr>
        <w:t>は、募集要項「</w:t>
      </w:r>
      <w:r>
        <w:rPr>
          <w:rFonts w:hint="eastAsia"/>
          <w:lang w:val="x-none"/>
        </w:rPr>
        <w:t>4</w:t>
      </w:r>
      <w:r>
        <w:rPr>
          <w:lang w:val="x-none"/>
        </w:rPr>
        <w:t>.3.2.</w:t>
      </w:r>
      <w:r>
        <w:rPr>
          <w:rFonts w:hint="eastAsia"/>
          <w:lang w:val="x-none"/>
        </w:rPr>
        <w:t>/</w:t>
      </w:r>
      <w:r>
        <w:rPr>
          <w:rFonts w:hint="eastAsia"/>
          <w:lang w:val="x-none"/>
        </w:rPr>
        <w:t>（</w:t>
      </w:r>
      <w:r w:rsidR="00CC547F">
        <w:rPr>
          <w:rFonts w:hint="eastAsia"/>
          <w:lang w:val="x-none"/>
        </w:rPr>
        <w:t>2</w:t>
      </w:r>
      <w:r>
        <w:rPr>
          <w:rFonts w:hint="eastAsia"/>
          <w:lang w:val="x-none"/>
        </w:rPr>
        <w:t>）</w:t>
      </w:r>
      <w:r>
        <w:rPr>
          <w:rFonts w:hint="eastAsia"/>
          <w:lang w:val="x-none"/>
        </w:rPr>
        <w:t>/</w:t>
      </w:r>
      <w:r>
        <w:rPr>
          <w:lang w:val="x-none"/>
        </w:rPr>
        <w:t>（</w:t>
      </w:r>
      <w:r>
        <w:rPr>
          <w:rFonts w:hint="eastAsia"/>
          <w:lang w:val="x-none"/>
        </w:rPr>
        <w:t>エ</w:t>
      </w:r>
      <w:r>
        <w:rPr>
          <w:lang w:val="x-none"/>
        </w:rPr>
        <w:t>）」に係る実績を記入すること。</w:t>
      </w:r>
    </w:p>
    <w:p w14:paraId="13CB13DF" w14:textId="07D9B4B5" w:rsidR="000D7B96" w:rsidRPr="00CE058B" w:rsidRDefault="000D7B96" w:rsidP="00CE058B">
      <w:pPr>
        <w:autoSpaceDE w:val="0"/>
        <w:spacing w:line="340" w:lineRule="exact"/>
        <w:ind w:left="210" w:hanging="210"/>
        <w:rPr>
          <w:rFonts w:ascii="ＭＳ 明朝" w:hAnsi="ＭＳ 明朝" w:cs="ＭＳ 明朝"/>
          <w:color w:val="000000"/>
        </w:rPr>
      </w:pPr>
      <w:r>
        <w:rPr>
          <w:rFonts w:ascii="ＭＳ 明朝" w:hAnsi="ＭＳ 明朝" w:cs="ＭＳ 明朝"/>
          <w:color w:val="000000"/>
        </w:rPr>
        <w:t>※</w:t>
      </w:r>
      <w:r>
        <w:rPr>
          <w:rFonts w:ascii="ＭＳ 明朝" w:hAnsi="ＭＳ 明朝" w:cs="ＭＳ 明朝" w:hint="eastAsia"/>
          <w:color w:val="000000"/>
        </w:rPr>
        <w:t xml:space="preserve">　管理技術者（</w:t>
      </w:r>
      <w:r w:rsidR="00AC3537">
        <w:rPr>
          <w:rFonts w:ascii="ＭＳ 明朝" w:hAnsi="ＭＳ 明朝" w:cs="ＭＳ 明朝"/>
          <w:color w:val="000000"/>
        </w:rPr>
        <w:t>25</w:t>
      </w:r>
      <w:r>
        <w:rPr>
          <w:rFonts w:ascii="ＭＳ 明朝" w:hAnsi="ＭＳ 明朝" w:cs="ＭＳ 明朝" w:hint="eastAsia"/>
          <w:color w:val="000000"/>
        </w:rPr>
        <w:t>～2</w:t>
      </w:r>
      <w:r w:rsidR="00AC3537">
        <w:rPr>
          <w:rFonts w:ascii="ＭＳ 明朝" w:hAnsi="ＭＳ 明朝" w:cs="ＭＳ 明朝"/>
          <w:color w:val="000000"/>
        </w:rPr>
        <w:t>6</w:t>
      </w:r>
      <w:r>
        <w:rPr>
          <w:rFonts w:ascii="ＭＳ 明朝" w:hAnsi="ＭＳ 明朝" w:cs="ＭＳ 明朝" w:hint="eastAsia"/>
          <w:color w:val="000000"/>
        </w:rPr>
        <w:t>）については、複数の管理技術者を記載することを認める。その場合には、適宜表を追加すること。また、管理技術者の配置は、本様式に記載した管理技術者以外の者を配置することは認めない。</w:t>
      </w:r>
    </w:p>
    <w:p w14:paraId="18189132" w14:textId="77777777" w:rsidR="000C3B48" w:rsidRDefault="000C3B48" w:rsidP="000C3B48">
      <w:pPr>
        <w:autoSpaceDE w:val="0"/>
        <w:ind w:left="210" w:hanging="210"/>
      </w:pPr>
      <w:r>
        <w:rPr>
          <w:rFonts w:ascii="ＭＳ 明朝" w:hAnsi="ＭＳ 明朝" w:cs="ＭＳ 明朝"/>
        </w:rPr>
        <w:t>※　別途、以下の書類を提出すること。</w:t>
      </w:r>
    </w:p>
    <w:p w14:paraId="0186E024" w14:textId="77777777" w:rsidR="000C3B48" w:rsidRPr="00E1525E" w:rsidRDefault="000C3B48" w:rsidP="000C3B48">
      <w:pPr>
        <w:numPr>
          <w:ilvl w:val="0"/>
          <w:numId w:val="16"/>
        </w:numPr>
        <w:autoSpaceDE w:val="0"/>
      </w:pPr>
      <w:r>
        <w:rPr>
          <w:rFonts w:ascii="ＭＳ 明朝" w:hAnsi="ＭＳ 明朝" w:cs="ＭＳ 明朝"/>
        </w:rPr>
        <w:t>建築士法（昭和25年法律第202号）第23条第1項の規定に基づく一級建築士事務所の登録を受けていることを証する書類</w:t>
      </w:r>
    </w:p>
    <w:p w14:paraId="08F4B575" w14:textId="623B2C5F" w:rsidR="000C3B48" w:rsidRPr="00CE058B" w:rsidRDefault="00CC547F" w:rsidP="000C3B48">
      <w:pPr>
        <w:numPr>
          <w:ilvl w:val="0"/>
          <w:numId w:val="16"/>
        </w:numPr>
        <w:autoSpaceDE w:val="0"/>
      </w:pPr>
      <w:r>
        <w:rPr>
          <w:rFonts w:ascii="ＭＳ 明朝" w:hAnsi="ＭＳ 明朝" w:cs="ＭＳ 明朝" w:hint="eastAsia"/>
        </w:rPr>
        <w:t>工事監理</w:t>
      </w:r>
      <w:r w:rsidR="000C3B48">
        <w:rPr>
          <w:rFonts w:ascii="ＭＳ 明朝" w:hAnsi="ＭＳ 明朝" w:cs="ＭＳ 明朝"/>
        </w:rPr>
        <w:t>実績を証する書類（契約書写し、建物概要のわかる資料）</w:t>
      </w:r>
    </w:p>
    <w:p w14:paraId="19AAF99E" w14:textId="2BD774BB" w:rsidR="000802E3" w:rsidRPr="00CE058B" w:rsidRDefault="000802E3" w:rsidP="00CE058B">
      <w:pPr>
        <w:pStyle w:val="aff0"/>
        <w:numPr>
          <w:ilvl w:val="0"/>
          <w:numId w:val="16"/>
        </w:numPr>
        <w:autoSpaceDE w:val="0"/>
        <w:spacing w:line="340" w:lineRule="exact"/>
        <w:rPr>
          <w:rFonts w:ascii="ＭＳ 明朝" w:hAnsi="ＭＳ 明朝" w:cs="ＭＳ 明朝"/>
          <w:color w:val="000000"/>
        </w:rPr>
      </w:pPr>
      <w:r>
        <w:rPr>
          <w:rFonts w:ascii="ＭＳ 明朝" w:hAnsi="ＭＳ 明朝" w:cs="ＭＳ 明朝" w:hint="eastAsia"/>
          <w:color w:val="000000"/>
        </w:rPr>
        <w:t>管理</w:t>
      </w:r>
      <w:r w:rsidRPr="00801063">
        <w:rPr>
          <w:rFonts w:ascii="ＭＳ 明朝" w:hAnsi="ＭＳ 明朝" w:cs="ＭＳ 明朝" w:hint="eastAsia"/>
          <w:color w:val="000000"/>
        </w:rPr>
        <w:t>技術者（</w:t>
      </w:r>
      <w:r>
        <w:rPr>
          <w:rFonts w:ascii="ＭＳ 明朝" w:hAnsi="ＭＳ 明朝" w:cs="ＭＳ 明朝" w:hint="eastAsia"/>
          <w:color w:val="000000"/>
        </w:rPr>
        <w:t>2</w:t>
      </w:r>
      <w:r w:rsidR="00AC3537">
        <w:rPr>
          <w:rFonts w:ascii="ＭＳ 明朝" w:hAnsi="ＭＳ 明朝" w:cs="ＭＳ 明朝"/>
          <w:color w:val="000000"/>
        </w:rPr>
        <w:t>5</w:t>
      </w:r>
      <w:r w:rsidRPr="00801063">
        <w:rPr>
          <w:rFonts w:ascii="ＭＳ 明朝" w:hAnsi="ＭＳ 明朝" w:cs="ＭＳ 明朝" w:hint="eastAsia"/>
          <w:color w:val="000000"/>
        </w:rPr>
        <w:t>～</w:t>
      </w:r>
      <w:r>
        <w:rPr>
          <w:rFonts w:ascii="ＭＳ 明朝" w:hAnsi="ＭＳ 明朝" w:cs="ＭＳ 明朝" w:hint="eastAsia"/>
          <w:color w:val="000000"/>
        </w:rPr>
        <w:t>2</w:t>
      </w:r>
      <w:r w:rsidR="00AC3537">
        <w:rPr>
          <w:rFonts w:ascii="ＭＳ 明朝" w:hAnsi="ＭＳ 明朝" w:cs="ＭＳ 明朝"/>
          <w:color w:val="000000"/>
        </w:rPr>
        <w:t>6</w:t>
      </w:r>
      <w:r w:rsidRPr="00801063">
        <w:rPr>
          <w:rFonts w:ascii="ＭＳ 明朝" w:hAnsi="ＭＳ 明朝" w:cs="ＭＳ 明朝" w:hint="eastAsia"/>
          <w:color w:val="000000"/>
        </w:rPr>
        <w:t>）</w:t>
      </w:r>
      <w:r>
        <w:rPr>
          <w:rFonts w:ascii="ＭＳ 明朝" w:hAnsi="ＭＳ 明朝" w:cs="ＭＳ 明朝" w:hint="eastAsia"/>
          <w:color w:val="000000"/>
        </w:rPr>
        <w:t>が一級建築士の資格を有することが確認できる書類</w:t>
      </w:r>
      <w:r w:rsidRPr="00801063">
        <w:rPr>
          <w:rFonts w:ascii="ＭＳ 明朝" w:hAnsi="ＭＳ 明朝" w:cs="ＭＳ 明朝" w:hint="eastAsia"/>
          <w:color w:val="000000"/>
        </w:rPr>
        <w:t>の写し、及び参加資格審査書類提出日において引き続き3か月以上の雇用関係を証する書類（社会保険証の写し等）を添付すること。なお、複数名の</w:t>
      </w:r>
      <w:r>
        <w:rPr>
          <w:rFonts w:ascii="ＭＳ 明朝" w:hAnsi="ＭＳ 明朝" w:cs="ＭＳ 明朝" w:hint="eastAsia"/>
          <w:color w:val="000000"/>
        </w:rPr>
        <w:t>管理</w:t>
      </w:r>
      <w:r w:rsidRPr="00801063">
        <w:rPr>
          <w:rFonts w:ascii="ＭＳ 明朝" w:hAnsi="ＭＳ 明朝" w:cs="ＭＳ 明朝" w:hint="eastAsia"/>
          <w:color w:val="000000"/>
        </w:rPr>
        <w:t>技術者を記載した場合には、当該複数名の</w:t>
      </w:r>
      <w:r>
        <w:rPr>
          <w:rFonts w:ascii="ＭＳ 明朝" w:hAnsi="ＭＳ 明朝" w:cs="ＭＳ 明朝" w:hint="eastAsia"/>
          <w:color w:val="000000"/>
        </w:rPr>
        <w:t>管理</w:t>
      </w:r>
      <w:r w:rsidRPr="00801063">
        <w:rPr>
          <w:rFonts w:ascii="ＭＳ 明朝" w:hAnsi="ＭＳ 明朝" w:cs="ＭＳ 明朝" w:hint="eastAsia"/>
          <w:color w:val="000000"/>
        </w:rPr>
        <w:t>技術者全員分の書類を提出すること。また、社会保険証の写しを提出する場合には、保険番号がわからないよう黒塗り等にすること。</w:t>
      </w:r>
    </w:p>
    <w:p w14:paraId="2EE2045D" w14:textId="77777777" w:rsidR="000C3B48" w:rsidRDefault="000C3B48" w:rsidP="000C3B48">
      <w:pPr>
        <w:autoSpaceDE w:val="0"/>
        <w:ind w:left="210" w:hangingChars="100" w:hanging="210"/>
        <w:rPr>
          <w:rFonts w:ascii="ＭＳ 明朝" w:hAnsi="ＭＳ 明朝" w:cs="ＭＳ 明朝"/>
        </w:rPr>
      </w:pPr>
      <w:r>
        <w:rPr>
          <w:rFonts w:ascii="ＭＳ 明朝" w:hAnsi="ＭＳ 明朝" w:cs="ＭＳ 明朝"/>
          <w:color w:val="000000"/>
        </w:rPr>
        <w:t>※</w:t>
      </w:r>
      <w:r>
        <w:rPr>
          <w:rFonts w:ascii="ＭＳ 明朝" w:hAnsi="ＭＳ 明朝" w:cs="ＭＳ 明朝"/>
        </w:rPr>
        <w:t xml:space="preserve">　提出された書類以外に、審査に必要な場合、実績を証明する書類等を請求することがある。</w:t>
      </w:r>
    </w:p>
    <w:p w14:paraId="117A8E79" w14:textId="77777777" w:rsidR="000C3B48" w:rsidRDefault="000C3B48" w:rsidP="000C3B48">
      <w:pPr>
        <w:autoSpaceDE w:val="0"/>
        <w:ind w:left="210" w:hangingChars="100" w:hanging="210"/>
      </w:pPr>
    </w:p>
    <w:p w14:paraId="32C9E749" w14:textId="77777777" w:rsidR="000C3B48" w:rsidRDefault="000C3B48" w:rsidP="00691B54">
      <w:pPr>
        <w:autoSpaceDE w:val="0"/>
        <w:ind w:left="210" w:hangingChars="100" w:hanging="210"/>
      </w:pPr>
    </w:p>
    <w:p w14:paraId="0810B0CC" w14:textId="7472FE01" w:rsidR="007E5D37" w:rsidRDefault="007E5D37">
      <w:pPr>
        <w:pageBreakBefore/>
        <w:jc w:val="right"/>
      </w:pPr>
      <w:r>
        <w:rPr>
          <w:rFonts w:ascii="ＭＳ 明朝" w:hAnsi="ＭＳ 明朝" w:cs="ＭＳ 明朝"/>
        </w:rPr>
        <w:lastRenderedPageBreak/>
        <w:t>様式６-</w:t>
      </w:r>
      <w:r w:rsidR="00CC547F">
        <w:rPr>
          <w:rFonts w:ascii="ＭＳ 明朝" w:hAnsi="ＭＳ 明朝" w:cs="ＭＳ 明朝" w:hint="eastAsia"/>
        </w:rPr>
        <w:t>３</w:t>
      </w:r>
    </w:p>
    <w:p w14:paraId="035B415A" w14:textId="2D071C3E" w:rsidR="007E5D37" w:rsidRDefault="007E5D37">
      <w:pPr>
        <w:autoSpaceDE w:val="0"/>
        <w:jc w:val="center"/>
      </w:pPr>
      <w:r>
        <w:rPr>
          <w:rFonts w:ascii="ＭＳ 明朝" w:hAnsi="ＭＳ 明朝" w:cs="ＭＳ 明朝"/>
          <w:sz w:val="32"/>
          <w:szCs w:val="32"/>
        </w:rPr>
        <w:t>参加資格に関する書類（建設企業</w:t>
      </w:r>
      <w:r w:rsidR="00CC547F">
        <w:rPr>
          <w:rFonts w:ascii="ＭＳ 明朝" w:hAnsi="ＭＳ 明朝" w:cs="ＭＳ 明朝" w:hint="eastAsia"/>
          <w:sz w:val="32"/>
          <w:szCs w:val="32"/>
        </w:rPr>
        <w:t>（建築工事）</w:t>
      </w:r>
      <w:r>
        <w:rPr>
          <w:rFonts w:ascii="ＭＳ 明朝" w:hAnsi="ＭＳ 明朝" w:cs="ＭＳ 明朝"/>
          <w:sz w:val="32"/>
          <w:szCs w:val="32"/>
        </w:rPr>
        <w:t>）</w:t>
      </w:r>
    </w:p>
    <w:p w14:paraId="5EE6D8DC" w14:textId="77777777" w:rsidR="007E5D37" w:rsidRDefault="007E5D37">
      <w:pPr>
        <w:autoSpaceDE w:val="0"/>
        <w:jc w:val="left"/>
      </w:pPr>
      <w:r>
        <w:rPr>
          <w:rFonts w:ascii="ＭＳ 明朝" w:hAnsi="ＭＳ 明朝" w:cs="ＭＳ 明朝"/>
        </w:rPr>
        <w:t>参加を希望する事業</w:t>
      </w:r>
    </w:p>
    <w:tbl>
      <w:tblPr>
        <w:tblW w:w="0" w:type="auto"/>
        <w:tblInd w:w="-10" w:type="dxa"/>
        <w:tblLayout w:type="fixed"/>
        <w:tblLook w:val="0000" w:firstRow="0" w:lastRow="0" w:firstColumn="0" w:lastColumn="0" w:noHBand="0" w:noVBand="0"/>
      </w:tblPr>
      <w:tblGrid>
        <w:gridCol w:w="640"/>
        <w:gridCol w:w="2058"/>
        <w:gridCol w:w="6384"/>
      </w:tblGrid>
      <w:tr w:rsidR="007E5D37" w14:paraId="5CD1C12E" w14:textId="77777777">
        <w:tc>
          <w:tcPr>
            <w:tcW w:w="640" w:type="dxa"/>
            <w:tcBorders>
              <w:top w:val="single" w:sz="4" w:space="0" w:color="000000"/>
              <w:left w:val="single" w:sz="4" w:space="0" w:color="000000"/>
              <w:bottom w:val="single" w:sz="4" w:space="0" w:color="000000"/>
            </w:tcBorders>
            <w:shd w:val="clear" w:color="auto" w:fill="auto"/>
            <w:vAlign w:val="center"/>
          </w:tcPr>
          <w:p w14:paraId="591A4E7B" w14:textId="77777777" w:rsidR="007E5D37" w:rsidRDefault="007E5D37">
            <w:pPr>
              <w:autoSpaceDE w:val="0"/>
              <w:jc w:val="center"/>
            </w:pPr>
            <w:r>
              <w:rPr>
                <w:rFonts w:ascii="ＭＳ 明朝" w:hAnsi="ＭＳ 明朝" w:cs="ＭＳ 明朝"/>
                <w:color w:val="000000"/>
              </w:rPr>
              <w:t>1</w:t>
            </w:r>
          </w:p>
        </w:tc>
        <w:tc>
          <w:tcPr>
            <w:tcW w:w="2058" w:type="dxa"/>
            <w:tcBorders>
              <w:top w:val="single" w:sz="4" w:space="0" w:color="000000"/>
              <w:left w:val="single" w:sz="4" w:space="0" w:color="000000"/>
              <w:bottom w:val="single" w:sz="4" w:space="0" w:color="000000"/>
            </w:tcBorders>
            <w:shd w:val="clear" w:color="auto" w:fill="auto"/>
            <w:vAlign w:val="center"/>
          </w:tcPr>
          <w:p w14:paraId="6141A75D" w14:textId="77777777" w:rsidR="007E5D37" w:rsidRDefault="007E5D37">
            <w:pPr>
              <w:autoSpaceDE w:val="0"/>
              <w:jc w:val="center"/>
            </w:pPr>
            <w:r>
              <w:rPr>
                <w:color w:val="000000"/>
              </w:rPr>
              <w:t>事業名称</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7D18" w14:textId="77777777" w:rsidR="007E5D37" w:rsidRDefault="007E5D37">
            <w:pPr>
              <w:autoSpaceDE w:val="0"/>
              <w:snapToGrid w:val="0"/>
              <w:rPr>
                <w:rFonts w:ascii="ＭＳ 明朝" w:hAnsi="ＭＳ 明朝" w:cs="ＭＳ 明朝"/>
                <w:color w:val="000000"/>
              </w:rPr>
            </w:pPr>
          </w:p>
        </w:tc>
      </w:tr>
      <w:tr w:rsidR="007E5D37" w14:paraId="5B39D56D" w14:textId="77777777">
        <w:tc>
          <w:tcPr>
            <w:tcW w:w="640" w:type="dxa"/>
            <w:tcBorders>
              <w:top w:val="single" w:sz="4" w:space="0" w:color="000000"/>
              <w:left w:val="single" w:sz="4" w:space="0" w:color="000000"/>
              <w:bottom w:val="single" w:sz="4" w:space="0" w:color="000000"/>
            </w:tcBorders>
            <w:shd w:val="clear" w:color="auto" w:fill="auto"/>
            <w:vAlign w:val="center"/>
          </w:tcPr>
          <w:p w14:paraId="75ECFC24" w14:textId="77777777" w:rsidR="007E5D37" w:rsidRDefault="007E5D37">
            <w:pPr>
              <w:autoSpaceDE w:val="0"/>
              <w:jc w:val="center"/>
            </w:pPr>
            <w:r>
              <w:rPr>
                <w:rFonts w:ascii="ＭＳ 明朝" w:hAnsi="ＭＳ 明朝" w:cs="ＭＳ 明朝"/>
                <w:color w:val="000000"/>
              </w:rPr>
              <w:t>2</w:t>
            </w:r>
          </w:p>
        </w:tc>
        <w:tc>
          <w:tcPr>
            <w:tcW w:w="2058" w:type="dxa"/>
            <w:tcBorders>
              <w:top w:val="single" w:sz="4" w:space="0" w:color="000000"/>
              <w:left w:val="single" w:sz="4" w:space="0" w:color="000000"/>
              <w:bottom w:val="single" w:sz="4" w:space="0" w:color="000000"/>
            </w:tcBorders>
            <w:shd w:val="clear" w:color="auto" w:fill="auto"/>
            <w:vAlign w:val="center"/>
          </w:tcPr>
          <w:p w14:paraId="1F91E9A4" w14:textId="77777777" w:rsidR="007E5D37" w:rsidRDefault="007E5D37">
            <w:pPr>
              <w:autoSpaceDE w:val="0"/>
              <w:jc w:val="center"/>
            </w:pPr>
            <w:r>
              <w:rPr>
                <w:rFonts w:ascii="ＭＳ 明朝" w:hAnsi="ＭＳ 明朝" w:cs="ＭＳ 明朝"/>
                <w:color w:val="000000"/>
              </w:rPr>
              <w:t>事業場所</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CF618" w14:textId="77777777" w:rsidR="007E5D37" w:rsidRDefault="007E5D37">
            <w:pPr>
              <w:autoSpaceDE w:val="0"/>
              <w:snapToGrid w:val="0"/>
              <w:jc w:val="center"/>
              <w:rPr>
                <w:rFonts w:ascii="ＭＳ 明朝" w:hAnsi="ＭＳ 明朝" w:cs="ＭＳ 明朝"/>
                <w:color w:val="000000"/>
              </w:rPr>
            </w:pPr>
          </w:p>
        </w:tc>
      </w:tr>
    </w:tbl>
    <w:p w14:paraId="54BDA737" w14:textId="77777777" w:rsidR="007E5D37" w:rsidRDefault="007E5D37">
      <w:pPr>
        <w:autoSpaceDE w:val="0"/>
        <w:jc w:val="left"/>
      </w:pPr>
      <w:r>
        <w:rPr>
          <w:rFonts w:ascii="ＭＳ 明朝" w:hAnsi="ＭＳ 明朝" w:cs="ＭＳ 明朝"/>
        </w:rPr>
        <w:t>申請者情報</w:t>
      </w:r>
    </w:p>
    <w:tbl>
      <w:tblPr>
        <w:tblW w:w="0" w:type="auto"/>
        <w:tblInd w:w="-10" w:type="dxa"/>
        <w:tblLayout w:type="fixed"/>
        <w:tblLook w:val="0000" w:firstRow="0" w:lastRow="0" w:firstColumn="0" w:lastColumn="0" w:noHBand="0" w:noVBand="0"/>
      </w:tblPr>
      <w:tblGrid>
        <w:gridCol w:w="640"/>
        <w:gridCol w:w="2058"/>
        <w:gridCol w:w="6384"/>
      </w:tblGrid>
      <w:tr w:rsidR="007E5D37" w14:paraId="39340A50" w14:textId="77777777">
        <w:tc>
          <w:tcPr>
            <w:tcW w:w="640" w:type="dxa"/>
            <w:tcBorders>
              <w:top w:val="single" w:sz="4" w:space="0" w:color="000000"/>
              <w:left w:val="single" w:sz="4" w:space="0" w:color="000000"/>
              <w:bottom w:val="single" w:sz="4" w:space="0" w:color="000000"/>
            </w:tcBorders>
            <w:shd w:val="clear" w:color="auto" w:fill="auto"/>
            <w:vAlign w:val="center"/>
          </w:tcPr>
          <w:p w14:paraId="0AC4C30C" w14:textId="77777777" w:rsidR="007E5D37" w:rsidRDefault="007E5D37">
            <w:pPr>
              <w:autoSpaceDE w:val="0"/>
              <w:jc w:val="center"/>
            </w:pPr>
            <w:r>
              <w:rPr>
                <w:rFonts w:ascii="ＭＳ 明朝" w:hAnsi="ＭＳ 明朝" w:cs="ＭＳ 明朝"/>
                <w:color w:val="000000"/>
              </w:rPr>
              <w:t>3</w:t>
            </w:r>
          </w:p>
        </w:tc>
        <w:tc>
          <w:tcPr>
            <w:tcW w:w="2058" w:type="dxa"/>
            <w:tcBorders>
              <w:top w:val="single" w:sz="4" w:space="0" w:color="000000"/>
              <w:left w:val="single" w:sz="4" w:space="0" w:color="000000"/>
              <w:bottom w:val="single" w:sz="4" w:space="0" w:color="000000"/>
            </w:tcBorders>
            <w:shd w:val="clear" w:color="auto" w:fill="auto"/>
            <w:vAlign w:val="center"/>
          </w:tcPr>
          <w:p w14:paraId="397B6393" w14:textId="77777777" w:rsidR="007E5D37" w:rsidRDefault="007E5D37">
            <w:pPr>
              <w:autoSpaceDE w:val="0"/>
              <w:jc w:val="center"/>
            </w:pPr>
            <w:r>
              <w:rPr>
                <w:color w:val="000000"/>
              </w:rPr>
              <w:t>商号または名称</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CB6E" w14:textId="77777777" w:rsidR="007E5D37" w:rsidRDefault="007E5D37">
            <w:pPr>
              <w:autoSpaceDE w:val="0"/>
              <w:snapToGrid w:val="0"/>
              <w:jc w:val="center"/>
              <w:rPr>
                <w:rFonts w:ascii="ＭＳ 明朝" w:hAnsi="ＭＳ 明朝" w:cs="ＭＳ 明朝"/>
                <w:color w:val="000000"/>
              </w:rPr>
            </w:pPr>
          </w:p>
        </w:tc>
      </w:tr>
      <w:tr w:rsidR="002049E7" w14:paraId="5D3BF93F" w14:textId="77777777">
        <w:tc>
          <w:tcPr>
            <w:tcW w:w="640" w:type="dxa"/>
            <w:tcBorders>
              <w:top w:val="single" w:sz="4" w:space="0" w:color="000000"/>
              <w:left w:val="single" w:sz="4" w:space="0" w:color="000000"/>
              <w:bottom w:val="single" w:sz="4" w:space="0" w:color="000000"/>
            </w:tcBorders>
            <w:shd w:val="clear" w:color="auto" w:fill="auto"/>
            <w:vAlign w:val="center"/>
          </w:tcPr>
          <w:p w14:paraId="67957F63" w14:textId="60CEBB83" w:rsidR="002049E7" w:rsidRDefault="002049E7">
            <w:pPr>
              <w:autoSpaceDE w:val="0"/>
              <w:jc w:val="center"/>
              <w:rPr>
                <w:rFonts w:ascii="ＭＳ 明朝" w:hAnsi="ＭＳ 明朝" w:cs="ＭＳ 明朝"/>
                <w:color w:val="000000"/>
              </w:rPr>
            </w:pPr>
            <w:r>
              <w:rPr>
                <w:rFonts w:ascii="ＭＳ 明朝" w:hAnsi="ＭＳ 明朝" w:cs="ＭＳ 明朝" w:hint="eastAsia"/>
                <w:color w:val="000000"/>
              </w:rPr>
              <w:t>4</w:t>
            </w:r>
          </w:p>
        </w:tc>
        <w:tc>
          <w:tcPr>
            <w:tcW w:w="2058" w:type="dxa"/>
            <w:tcBorders>
              <w:top w:val="single" w:sz="4" w:space="0" w:color="000000"/>
              <w:left w:val="single" w:sz="4" w:space="0" w:color="000000"/>
              <w:bottom w:val="single" w:sz="4" w:space="0" w:color="000000"/>
            </w:tcBorders>
            <w:shd w:val="clear" w:color="auto" w:fill="auto"/>
            <w:vAlign w:val="center"/>
          </w:tcPr>
          <w:p w14:paraId="6D44E59C" w14:textId="43F5D022" w:rsidR="002049E7" w:rsidRDefault="002049E7">
            <w:pPr>
              <w:autoSpaceDE w:val="0"/>
              <w:jc w:val="center"/>
              <w:rPr>
                <w:color w:val="000000"/>
              </w:rPr>
            </w:pPr>
            <w:r>
              <w:rPr>
                <w:rFonts w:hint="eastAsia"/>
                <w:color w:val="000000"/>
              </w:rPr>
              <w:t>建設業許可番号</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97A0D" w14:textId="77777777" w:rsidR="002049E7" w:rsidRDefault="002049E7">
            <w:pPr>
              <w:autoSpaceDE w:val="0"/>
              <w:snapToGrid w:val="0"/>
              <w:jc w:val="center"/>
              <w:rPr>
                <w:rFonts w:ascii="ＭＳ 明朝" w:hAnsi="ＭＳ 明朝" w:cs="ＭＳ 明朝"/>
                <w:color w:val="000000"/>
              </w:rPr>
            </w:pPr>
          </w:p>
        </w:tc>
      </w:tr>
      <w:tr w:rsidR="002049E7" w14:paraId="5DA60DD5" w14:textId="77777777" w:rsidTr="00460BD0">
        <w:tc>
          <w:tcPr>
            <w:tcW w:w="640" w:type="dxa"/>
            <w:tcBorders>
              <w:top w:val="single" w:sz="4" w:space="0" w:color="000000"/>
              <w:left w:val="single" w:sz="4" w:space="0" w:color="000000"/>
              <w:bottom w:val="single" w:sz="4" w:space="0" w:color="000000"/>
            </w:tcBorders>
            <w:shd w:val="clear" w:color="auto" w:fill="auto"/>
            <w:vAlign w:val="center"/>
          </w:tcPr>
          <w:p w14:paraId="40151456" w14:textId="1F20D443" w:rsidR="002049E7" w:rsidRDefault="00AC3537" w:rsidP="002049E7">
            <w:pPr>
              <w:autoSpaceDE w:val="0"/>
              <w:jc w:val="center"/>
              <w:rPr>
                <w:rFonts w:ascii="ＭＳ 明朝" w:hAnsi="ＭＳ 明朝" w:cs="ＭＳ 明朝"/>
                <w:color w:val="000000"/>
              </w:rPr>
            </w:pPr>
            <w:r>
              <w:rPr>
                <w:rFonts w:ascii="ＭＳ 明朝" w:hAnsi="ＭＳ 明朝" w:cs="ＭＳ 明朝"/>
                <w:color w:val="000000"/>
              </w:rPr>
              <w:t>5</w:t>
            </w:r>
          </w:p>
        </w:tc>
        <w:tc>
          <w:tcPr>
            <w:tcW w:w="2058" w:type="dxa"/>
            <w:tcBorders>
              <w:top w:val="single" w:sz="4" w:space="0" w:color="000000"/>
              <w:left w:val="single" w:sz="4" w:space="0" w:color="000000"/>
              <w:bottom w:val="single" w:sz="4" w:space="0" w:color="000000"/>
            </w:tcBorders>
            <w:shd w:val="clear" w:color="auto" w:fill="auto"/>
          </w:tcPr>
          <w:p w14:paraId="03B9EAD5" w14:textId="4F1D94F2" w:rsidR="002049E7" w:rsidRDefault="002049E7" w:rsidP="002049E7">
            <w:pPr>
              <w:autoSpaceDE w:val="0"/>
              <w:jc w:val="center"/>
              <w:rPr>
                <w:color w:val="000000"/>
              </w:rPr>
            </w:pPr>
            <w:r w:rsidRPr="00A32823">
              <w:rPr>
                <w:rFonts w:hint="eastAsia"/>
              </w:rPr>
              <w:t>総合評定値</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29AB7" w14:textId="28536933" w:rsidR="002049E7" w:rsidRDefault="002049E7" w:rsidP="002049E7">
            <w:pPr>
              <w:autoSpaceDE w:val="0"/>
              <w:snapToGrid w:val="0"/>
              <w:jc w:val="center"/>
              <w:rPr>
                <w:rFonts w:ascii="ＭＳ 明朝" w:hAnsi="ＭＳ 明朝" w:cs="ＭＳ 明朝"/>
                <w:color w:val="000000"/>
              </w:rPr>
            </w:pPr>
          </w:p>
        </w:tc>
      </w:tr>
    </w:tbl>
    <w:p w14:paraId="7D5B655B" w14:textId="2E2754F3" w:rsidR="00DF158A" w:rsidRDefault="00D10C24">
      <w:pPr>
        <w:autoSpaceDE w:val="0"/>
        <w:jc w:val="left"/>
        <w:rPr>
          <w:rFonts w:ascii="ＭＳ 明朝" w:hAnsi="ＭＳ 明朝" w:cs="ＭＳ 明朝"/>
        </w:rPr>
      </w:pPr>
      <w:r>
        <w:rPr>
          <w:rFonts w:ascii="ＭＳ 明朝" w:hAnsi="ＭＳ 明朝" w:cs="ＭＳ 明朝" w:hint="eastAsia"/>
        </w:rPr>
        <w:t>監理技術者</w:t>
      </w:r>
    </w:p>
    <w:tbl>
      <w:tblPr>
        <w:tblW w:w="0" w:type="auto"/>
        <w:tblInd w:w="-10" w:type="dxa"/>
        <w:tblLayout w:type="fixed"/>
        <w:tblLook w:val="0000" w:firstRow="0" w:lastRow="0" w:firstColumn="0" w:lastColumn="0" w:noHBand="0" w:noVBand="0"/>
      </w:tblPr>
      <w:tblGrid>
        <w:gridCol w:w="640"/>
        <w:gridCol w:w="2058"/>
        <w:gridCol w:w="6384"/>
      </w:tblGrid>
      <w:tr w:rsidR="001660E7" w14:paraId="47095517"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6FDA8C53" w14:textId="2C3D1B4C" w:rsidR="001660E7" w:rsidRDefault="00AC3537" w:rsidP="00B973A3">
            <w:pPr>
              <w:autoSpaceDE w:val="0"/>
              <w:jc w:val="center"/>
            </w:pPr>
            <w:r>
              <w:rPr>
                <w:color w:val="000000"/>
              </w:rPr>
              <w:t>6</w:t>
            </w:r>
          </w:p>
        </w:tc>
        <w:tc>
          <w:tcPr>
            <w:tcW w:w="2058" w:type="dxa"/>
            <w:tcBorders>
              <w:top w:val="single" w:sz="4" w:space="0" w:color="000000"/>
              <w:left w:val="single" w:sz="4" w:space="0" w:color="000000"/>
              <w:bottom w:val="single" w:sz="4" w:space="0" w:color="000000"/>
            </w:tcBorders>
            <w:shd w:val="clear" w:color="auto" w:fill="auto"/>
            <w:vAlign w:val="center"/>
          </w:tcPr>
          <w:p w14:paraId="2E463521" w14:textId="77777777" w:rsidR="001660E7" w:rsidRDefault="001660E7" w:rsidP="00B973A3">
            <w:pPr>
              <w:autoSpaceDE w:val="0"/>
              <w:jc w:val="center"/>
            </w:pPr>
            <w:r>
              <w:rPr>
                <w:rFonts w:ascii="ＭＳ 明朝" w:hAnsi="ＭＳ 明朝" w:cs="ＭＳ 明朝"/>
                <w:color w:val="000000"/>
              </w:rPr>
              <w:t>氏　　名</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0F8E5" w14:textId="77777777" w:rsidR="001660E7" w:rsidRDefault="001660E7" w:rsidP="00B973A3">
            <w:pPr>
              <w:autoSpaceDE w:val="0"/>
              <w:snapToGrid w:val="0"/>
              <w:jc w:val="center"/>
              <w:rPr>
                <w:rFonts w:ascii="ＭＳ 明朝" w:hAnsi="ＭＳ 明朝" w:cs="ＭＳ 明朝"/>
                <w:color w:val="000000"/>
              </w:rPr>
            </w:pPr>
          </w:p>
        </w:tc>
      </w:tr>
      <w:tr w:rsidR="001660E7" w14:paraId="22286325"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4C121C69" w14:textId="077F2500" w:rsidR="001660E7" w:rsidRDefault="00AC3537" w:rsidP="00B973A3">
            <w:pPr>
              <w:autoSpaceDE w:val="0"/>
              <w:jc w:val="center"/>
            </w:pPr>
            <w:r>
              <w:rPr>
                <w:rFonts w:ascii="ＭＳ 明朝" w:hAnsi="ＭＳ 明朝" w:cs="ＭＳ 明朝"/>
                <w:color w:val="000000"/>
              </w:rPr>
              <w:t>7</w:t>
            </w:r>
          </w:p>
        </w:tc>
        <w:tc>
          <w:tcPr>
            <w:tcW w:w="2058" w:type="dxa"/>
            <w:tcBorders>
              <w:top w:val="single" w:sz="4" w:space="0" w:color="000000"/>
              <w:left w:val="single" w:sz="4" w:space="0" w:color="000000"/>
              <w:bottom w:val="single" w:sz="4" w:space="0" w:color="000000"/>
            </w:tcBorders>
            <w:shd w:val="clear" w:color="auto" w:fill="auto"/>
            <w:vAlign w:val="center"/>
          </w:tcPr>
          <w:p w14:paraId="6DD8C5CD" w14:textId="77777777" w:rsidR="001660E7" w:rsidRDefault="001660E7" w:rsidP="00B973A3">
            <w:pPr>
              <w:autoSpaceDE w:val="0"/>
              <w:jc w:val="center"/>
            </w:pPr>
            <w:r>
              <w:rPr>
                <w:color w:val="000000"/>
              </w:rPr>
              <w:t>保有する資格等</w:t>
            </w:r>
          </w:p>
          <w:p w14:paraId="30294BA0" w14:textId="77777777" w:rsidR="001660E7" w:rsidRDefault="001660E7" w:rsidP="00B973A3">
            <w:pPr>
              <w:autoSpaceDE w:val="0"/>
              <w:jc w:val="center"/>
            </w:pPr>
            <w:r>
              <w:rPr>
                <w:color w:val="000000"/>
              </w:rPr>
              <w:t>（取得年月日）</w:t>
            </w:r>
          </w:p>
          <w:p w14:paraId="3B47003C" w14:textId="77777777" w:rsidR="001660E7" w:rsidRDefault="001660E7" w:rsidP="00B973A3">
            <w:pPr>
              <w:autoSpaceDE w:val="0"/>
              <w:jc w:val="center"/>
            </w:pPr>
            <w:r>
              <w:rPr>
                <w:color w:val="000000"/>
              </w:rPr>
              <w:t>（登録番号等）</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BFBC" w14:textId="77777777" w:rsidR="001660E7" w:rsidRDefault="001660E7" w:rsidP="00B973A3">
            <w:pPr>
              <w:autoSpaceDE w:val="0"/>
              <w:snapToGrid w:val="0"/>
              <w:jc w:val="center"/>
              <w:rPr>
                <w:rFonts w:ascii="ＭＳ 明朝" w:hAnsi="ＭＳ 明朝" w:cs="ＭＳ 明朝"/>
                <w:color w:val="000000"/>
              </w:rPr>
            </w:pPr>
          </w:p>
        </w:tc>
      </w:tr>
    </w:tbl>
    <w:p w14:paraId="54C1405B" w14:textId="65678BA4" w:rsidR="007E5D37" w:rsidRDefault="007E5D37">
      <w:pPr>
        <w:autoSpaceDE w:val="0"/>
        <w:jc w:val="left"/>
      </w:pPr>
      <w:r>
        <w:rPr>
          <w:rFonts w:ascii="ＭＳ 明朝" w:hAnsi="ＭＳ 明朝" w:cs="ＭＳ 明朝"/>
        </w:rPr>
        <w:t>施工実績</w:t>
      </w:r>
    </w:p>
    <w:tbl>
      <w:tblPr>
        <w:tblW w:w="0" w:type="auto"/>
        <w:tblInd w:w="-10" w:type="dxa"/>
        <w:tblLayout w:type="fixed"/>
        <w:tblLook w:val="0000" w:firstRow="0" w:lastRow="0" w:firstColumn="0" w:lastColumn="0" w:noHBand="0" w:noVBand="0"/>
      </w:tblPr>
      <w:tblGrid>
        <w:gridCol w:w="640"/>
        <w:gridCol w:w="2058"/>
        <w:gridCol w:w="6384"/>
      </w:tblGrid>
      <w:tr w:rsidR="007E5D37" w14:paraId="4D1A9CEC" w14:textId="77777777">
        <w:tc>
          <w:tcPr>
            <w:tcW w:w="640" w:type="dxa"/>
            <w:tcBorders>
              <w:top w:val="single" w:sz="4" w:space="0" w:color="000000"/>
              <w:left w:val="single" w:sz="4" w:space="0" w:color="000000"/>
              <w:bottom w:val="single" w:sz="4" w:space="0" w:color="000000"/>
            </w:tcBorders>
            <w:shd w:val="clear" w:color="auto" w:fill="auto"/>
            <w:vAlign w:val="center"/>
          </w:tcPr>
          <w:p w14:paraId="14CEC31F" w14:textId="2CB296A9" w:rsidR="007E5D37" w:rsidRDefault="00AC3537">
            <w:pPr>
              <w:autoSpaceDE w:val="0"/>
              <w:jc w:val="center"/>
            </w:pPr>
            <w:r>
              <w:rPr>
                <w:rFonts w:ascii="ＭＳ 明朝" w:hAnsi="ＭＳ 明朝" w:cs="ＭＳ 明朝"/>
                <w:color w:val="000000"/>
              </w:rPr>
              <w:t>8</w:t>
            </w:r>
          </w:p>
        </w:tc>
        <w:tc>
          <w:tcPr>
            <w:tcW w:w="2058" w:type="dxa"/>
            <w:tcBorders>
              <w:top w:val="single" w:sz="4" w:space="0" w:color="000000"/>
              <w:left w:val="single" w:sz="4" w:space="0" w:color="000000"/>
              <w:bottom w:val="single" w:sz="4" w:space="0" w:color="000000"/>
            </w:tcBorders>
            <w:shd w:val="clear" w:color="auto" w:fill="auto"/>
            <w:vAlign w:val="center"/>
          </w:tcPr>
          <w:p w14:paraId="5B202A7E" w14:textId="77777777" w:rsidR="007E5D37" w:rsidRDefault="007E5D37">
            <w:pPr>
              <w:autoSpaceDE w:val="0"/>
              <w:jc w:val="center"/>
            </w:pPr>
            <w:r>
              <w:rPr>
                <w:rFonts w:ascii="ＭＳ 明朝" w:hAnsi="ＭＳ 明朝" w:cs="ＭＳ 明朝"/>
                <w:color w:val="000000"/>
              </w:rPr>
              <w:t>発注機関名</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B0062" w14:textId="77777777" w:rsidR="007E5D37" w:rsidRDefault="007E5D37">
            <w:pPr>
              <w:autoSpaceDE w:val="0"/>
              <w:snapToGrid w:val="0"/>
              <w:jc w:val="center"/>
              <w:rPr>
                <w:rFonts w:ascii="ＭＳ 明朝" w:hAnsi="ＭＳ 明朝" w:cs="ＭＳ 明朝"/>
                <w:color w:val="000000"/>
              </w:rPr>
            </w:pPr>
          </w:p>
        </w:tc>
      </w:tr>
      <w:tr w:rsidR="007E5D37" w14:paraId="7D920717" w14:textId="77777777">
        <w:tc>
          <w:tcPr>
            <w:tcW w:w="640" w:type="dxa"/>
            <w:tcBorders>
              <w:top w:val="single" w:sz="4" w:space="0" w:color="000000"/>
              <w:left w:val="single" w:sz="4" w:space="0" w:color="000000"/>
              <w:bottom w:val="single" w:sz="4" w:space="0" w:color="000000"/>
            </w:tcBorders>
            <w:shd w:val="clear" w:color="auto" w:fill="auto"/>
            <w:vAlign w:val="center"/>
          </w:tcPr>
          <w:p w14:paraId="1102E42D" w14:textId="27F1CE94" w:rsidR="007E5D37" w:rsidRDefault="00AC3537">
            <w:pPr>
              <w:autoSpaceDE w:val="0"/>
              <w:jc w:val="center"/>
            </w:pPr>
            <w:r>
              <w:rPr>
                <w:rFonts w:ascii="ＭＳ 明朝" w:hAnsi="ＭＳ 明朝" w:cs="ＭＳ 明朝"/>
                <w:color w:val="000000"/>
              </w:rPr>
              <w:t>9</w:t>
            </w:r>
          </w:p>
        </w:tc>
        <w:tc>
          <w:tcPr>
            <w:tcW w:w="2058" w:type="dxa"/>
            <w:tcBorders>
              <w:top w:val="single" w:sz="4" w:space="0" w:color="000000"/>
              <w:left w:val="single" w:sz="4" w:space="0" w:color="000000"/>
              <w:bottom w:val="single" w:sz="4" w:space="0" w:color="000000"/>
            </w:tcBorders>
            <w:shd w:val="clear" w:color="auto" w:fill="auto"/>
            <w:vAlign w:val="center"/>
          </w:tcPr>
          <w:p w14:paraId="36F84F0A" w14:textId="77777777" w:rsidR="007E5D37" w:rsidRDefault="007E5D37">
            <w:pPr>
              <w:autoSpaceDE w:val="0"/>
              <w:jc w:val="center"/>
            </w:pPr>
            <w:r>
              <w:rPr>
                <w:rFonts w:ascii="ＭＳ 明朝" w:hAnsi="ＭＳ 明朝" w:cs="ＭＳ 明朝"/>
                <w:color w:val="000000"/>
                <w:spacing w:val="52"/>
              </w:rPr>
              <w:t>工事</w:t>
            </w:r>
            <w:r>
              <w:rPr>
                <w:rFonts w:ascii="ＭＳ 明朝" w:hAnsi="ＭＳ 明朝" w:cs="ＭＳ 明朝"/>
                <w:color w:val="000000"/>
                <w:spacing w:val="1"/>
              </w:rPr>
              <w:t>名</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D116A" w14:textId="77777777" w:rsidR="007E5D37" w:rsidRDefault="007E5D37">
            <w:pPr>
              <w:autoSpaceDE w:val="0"/>
              <w:snapToGrid w:val="0"/>
              <w:jc w:val="center"/>
              <w:rPr>
                <w:rFonts w:ascii="ＭＳ 明朝" w:hAnsi="ＭＳ 明朝" w:cs="ＭＳ 明朝"/>
                <w:color w:val="000000"/>
              </w:rPr>
            </w:pPr>
          </w:p>
        </w:tc>
      </w:tr>
      <w:tr w:rsidR="007E5D37" w14:paraId="3EAB06BE" w14:textId="77777777">
        <w:tc>
          <w:tcPr>
            <w:tcW w:w="640" w:type="dxa"/>
            <w:tcBorders>
              <w:top w:val="single" w:sz="4" w:space="0" w:color="000000"/>
              <w:left w:val="single" w:sz="4" w:space="0" w:color="000000"/>
              <w:bottom w:val="single" w:sz="4" w:space="0" w:color="000000"/>
            </w:tcBorders>
            <w:shd w:val="clear" w:color="auto" w:fill="auto"/>
            <w:vAlign w:val="center"/>
          </w:tcPr>
          <w:p w14:paraId="6626F9A9" w14:textId="3BB06DD0" w:rsidR="007E5D37" w:rsidRDefault="001660E7">
            <w:pPr>
              <w:autoSpaceDE w:val="0"/>
              <w:jc w:val="center"/>
            </w:pPr>
            <w:r>
              <w:rPr>
                <w:rFonts w:ascii="ＭＳ 明朝" w:hAnsi="ＭＳ 明朝" w:cs="ＭＳ 明朝"/>
                <w:color w:val="000000"/>
              </w:rPr>
              <w:t>1</w:t>
            </w:r>
            <w:r w:rsidR="00AC3537">
              <w:rPr>
                <w:rFonts w:ascii="ＭＳ 明朝" w:hAnsi="ＭＳ 明朝" w:cs="ＭＳ 明朝"/>
                <w:color w:val="000000"/>
              </w:rPr>
              <w:t>0</w:t>
            </w:r>
          </w:p>
        </w:tc>
        <w:tc>
          <w:tcPr>
            <w:tcW w:w="2058" w:type="dxa"/>
            <w:tcBorders>
              <w:top w:val="single" w:sz="4" w:space="0" w:color="000000"/>
              <w:left w:val="single" w:sz="4" w:space="0" w:color="000000"/>
              <w:bottom w:val="single" w:sz="4" w:space="0" w:color="000000"/>
            </w:tcBorders>
            <w:shd w:val="clear" w:color="auto" w:fill="auto"/>
            <w:vAlign w:val="center"/>
          </w:tcPr>
          <w:p w14:paraId="0044AF6D" w14:textId="77777777" w:rsidR="007E5D37" w:rsidRDefault="007E5D37">
            <w:pPr>
              <w:autoSpaceDE w:val="0"/>
              <w:jc w:val="center"/>
            </w:pPr>
            <w:r>
              <w:rPr>
                <w:rFonts w:ascii="ＭＳ 明朝" w:hAnsi="ＭＳ 明朝" w:cs="ＭＳ 明朝"/>
                <w:color w:val="000000"/>
              </w:rPr>
              <w:t>工事場所</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92B5" w14:textId="77777777" w:rsidR="007E5D37" w:rsidRDefault="007E5D37">
            <w:pPr>
              <w:autoSpaceDE w:val="0"/>
              <w:snapToGrid w:val="0"/>
              <w:jc w:val="center"/>
              <w:rPr>
                <w:rFonts w:ascii="ＭＳ 明朝" w:hAnsi="ＭＳ 明朝" w:cs="ＭＳ 明朝"/>
                <w:color w:val="000000"/>
              </w:rPr>
            </w:pPr>
          </w:p>
        </w:tc>
      </w:tr>
      <w:tr w:rsidR="007E5D37" w14:paraId="2703E239" w14:textId="77777777">
        <w:tc>
          <w:tcPr>
            <w:tcW w:w="640" w:type="dxa"/>
            <w:tcBorders>
              <w:top w:val="single" w:sz="4" w:space="0" w:color="000000"/>
              <w:left w:val="single" w:sz="4" w:space="0" w:color="000000"/>
              <w:bottom w:val="single" w:sz="4" w:space="0" w:color="000000"/>
            </w:tcBorders>
            <w:shd w:val="clear" w:color="auto" w:fill="auto"/>
            <w:vAlign w:val="center"/>
          </w:tcPr>
          <w:p w14:paraId="422E78D8" w14:textId="719D97B2" w:rsidR="007E5D37" w:rsidRDefault="002F7CAC">
            <w:pPr>
              <w:autoSpaceDE w:val="0"/>
              <w:jc w:val="center"/>
            </w:pPr>
            <w:r>
              <w:rPr>
                <w:rFonts w:ascii="ＭＳ 明朝" w:hAnsi="ＭＳ 明朝" w:cs="ＭＳ 明朝"/>
                <w:color w:val="000000"/>
              </w:rPr>
              <w:t>1</w:t>
            </w:r>
            <w:r w:rsidR="00AC3537">
              <w:rPr>
                <w:rFonts w:ascii="ＭＳ 明朝" w:hAnsi="ＭＳ 明朝" w:cs="ＭＳ 明朝"/>
                <w:color w:val="000000"/>
              </w:rPr>
              <w:t>1</w:t>
            </w:r>
          </w:p>
        </w:tc>
        <w:tc>
          <w:tcPr>
            <w:tcW w:w="2058" w:type="dxa"/>
            <w:tcBorders>
              <w:top w:val="single" w:sz="4" w:space="0" w:color="000000"/>
              <w:left w:val="single" w:sz="4" w:space="0" w:color="000000"/>
              <w:bottom w:val="single" w:sz="4" w:space="0" w:color="000000"/>
            </w:tcBorders>
            <w:shd w:val="clear" w:color="auto" w:fill="auto"/>
            <w:vAlign w:val="center"/>
          </w:tcPr>
          <w:p w14:paraId="0BDEDDCC" w14:textId="77777777" w:rsidR="007E5D37" w:rsidRDefault="007E5D37">
            <w:pPr>
              <w:autoSpaceDE w:val="0"/>
              <w:jc w:val="center"/>
            </w:pPr>
            <w:r>
              <w:rPr>
                <w:rFonts w:ascii="ＭＳ 明朝" w:hAnsi="ＭＳ 明朝" w:cs="ＭＳ 明朝"/>
                <w:color w:val="000000"/>
                <w:spacing w:val="210"/>
              </w:rPr>
              <w:t>工</w:t>
            </w:r>
            <w:r>
              <w:rPr>
                <w:rFonts w:ascii="ＭＳ 明朝" w:hAnsi="ＭＳ 明朝" w:cs="ＭＳ 明朝"/>
                <w:color w:val="000000"/>
              </w:rPr>
              <w:t>期</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FA117" w14:textId="77777777" w:rsidR="007E5D37" w:rsidRDefault="007E5D37">
            <w:pPr>
              <w:autoSpaceDE w:val="0"/>
              <w:snapToGrid w:val="0"/>
              <w:jc w:val="center"/>
              <w:rPr>
                <w:rFonts w:ascii="ＭＳ 明朝" w:hAnsi="ＭＳ 明朝" w:cs="ＭＳ 明朝"/>
                <w:color w:val="000000"/>
              </w:rPr>
            </w:pPr>
          </w:p>
        </w:tc>
      </w:tr>
      <w:tr w:rsidR="007E5D37" w14:paraId="18C3FBF8" w14:textId="77777777">
        <w:tc>
          <w:tcPr>
            <w:tcW w:w="640" w:type="dxa"/>
            <w:tcBorders>
              <w:top w:val="single" w:sz="4" w:space="0" w:color="000000"/>
              <w:left w:val="single" w:sz="4" w:space="0" w:color="000000"/>
              <w:bottom w:val="single" w:sz="4" w:space="0" w:color="000000"/>
            </w:tcBorders>
            <w:shd w:val="clear" w:color="auto" w:fill="auto"/>
            <w:vAlign w:val="center"/>
          </w:tcPr>
          <w:p w14:paraId="5B0A69B7" w14:textId="12789FD9" w:rsidR="007E5D37" w:rsidRDefault="002F7CAC">
            <w:pPr>
              <w:autoSpaceDE w:val="0"/>
              <w:jc w:val="center"/>
            </w:pPr>
            <w:r>
              <w:rPr>
                <w:rFonts w:ascii="ＭＳ 明朝" w:hAnsi="ＭＳ 明朝" w:cs="ＭＳ 明朝"/>
                <w:color w:val="000000"/>
              </w:rPr>
              <w:t>1</w:t>
            </w:r>
            <w:r w:rsidR="00AC3537">
              <w:rPr>
                <w:rFonts w:ascii="ＭＳ 明朝" w:hAnsi="ＭＳ 明朝" w:cs="ＭＳ 明朝"/>
                <w:color w:val="000000"/>
              </w:rPr>
              <w:t>2</w:t>
            </w:r>
          </w:p>
        </w:tc>
        <w:tc>
          <w:tcPr>
            <w:tcW w:w="2058" w:type="dxa"/>
            <w:tcBorders>
              <w:top w:val="single" w:sz="4" w:space="0" w:color="000000"/>
              <w:left w:val="single" w:sz="4" w:space="0" w:color="000000"/>
              <w:bottom w:val="single" w:sz="4" w:space="0" w:color="000000"/>
            </w:tcBorders>
            <w:shd w:val="clear" w:color="auto" w:fill="auto"/>
            <w:vAlign w:val="center"/>
          </w:tcPr>
          <w:p w14:paraId="3986767C" w14:textId="77777777" w:rsidR="007E5D37" w:rsidRDefault="007E5D37">
            <w:pPr>
              <w:autoSpaceDE w:val="0"/>
              <w:jc w:val="center"/>
            </w:pPr>
            <w:r>
              <w:rPr>
                <w:rFonts w:ascii="ＭＳ 明朝" w:hAnsi="ＭＳ 明朝" w:cs="ＭＳ 明朝"/>
                <w:color w:val="000000"/>
              </w:rPr>
              <w:t>請負代金額</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C4730" w14:textId="77777777" w:rsidR="007E5D37" w:rsidRDefault="007E5D37">
            <w:pPr>
              <w:autoSpaceDE w:val="0"/>
              <w:snapToGrid w:val="0"/>
              <w:jc w:val="center"/>
              <w:rPr>
                <w:rFonts w:ascii="ＭＳ 明朝" w:hAnsi="ＭＳ 明朝" w:cs="ＭＳ 明朝"/>
                <w:color w:val="000000"/>
              </w:rPr>
            </w:pPr>
          </w:p>
        </w:tc>
      </w:tr>
    </w:tbl>
    <w:p w14:paraId="31A61291" w14:textId="77777777" w:rsidR="007E5D37" w:rsidRDefault="007E5D37">
      <w:r>
        <w:t>業務概要</w:t>
      </w:r>
    </w:p>
    <w:tbl>
      <w:tblPr>
        <w:tblW w:w="0" w:type="auto"/>
        <w:tblInd w:w="-10" w:type="dxa"/>
        <w:tblLayout w:type="fixed"/>
        <w:tblLook w:val="0000" w:firstRow="0" w:lastRow="0" w:firstColumn="0" w:lastColumn="0" w:noHBand="0" w:noVBand="0"/>
      </w:tblPr>
      <w:tblGrid>
        <w:gridCol w:w="640"/>
        <w:gridCol w:w="2058"/>
        <w:gridCol w:w="6384"/>
      </w:tblGrid>
      <w:tr w:rsidR="007E5D37" w14:paraId="15769D6A" w14:textId="77777777">
        <w:tc>
          <w:tcPr>
            <w:tcW w:w="640" w:type="dxa"/>
            <w:tcBorders>
              <w:top w:val="single" w:sz="4" w:space="0" w:color="000000"/>
              <w:left w:val="single" w:sz="4" w:space="0" w:color="000000"/>
              <w:bottom w:val="single" w:sz="4" w:space="0" w:color="000000"/>
            </w:tcBorders>
            <w:shd w:val="clear" w:color="auto" w:fill="auto"/>
            <w:vAlign w:val="center"/>
          </w:tcPr>
          <w:p w14:paraId="4B23045D" w14:textId="5F3E7F42" w:rsidR="007E5D37" w:rsidRDefault="002F7CAC">
            <w:pPr>
              <w:autoSpaceDE w:val="0"/>
              <w:jc w:val="center"/>
            </w:pPr>
            <w:r>
              <w:rPr>
                <w:rFonts w:ascii="ＭＳ 明朝" w:hAnsi="ＭＳ 明朝" w:cs="ＭＳ 明朝"/>
              </w:rPr>
              <w:t>1</w:t>
            </w:r>
            <w:r w:rsidR="00AC3537">
              <w:rPr>
                <w:rFonts w:ascii="ＭＳ 明朝" w:hAnsi="ＭＳ 明朝" w:cs="ＭＳ 明朝"/>
              </w:rPr>
              <w:t>3</w:t>
            </w:r>
          </w:p>
        </w:tc>
        <w:tc>
          <w:tcPr>
            <w:tcW w:w="2058" w:type="dxa"/>
            <w:tcBorders>
              <w:top w:val="single" w:sz="4" w:space="0" w:color="000000"/>
              <w:left w:val="single" w:sz="4" w:space="0" w:color="000000"/>
              <w:bottom w:val="single" w:sz="4" w:space="0" w:color="000000"/>
            </w:tcBorders>
            <w:shd w:val="clear" w:color="auto" w:fill="auto"/>
            <w:vAlign w:val="center"/>
          </w:tcPr>
          <w:p w14:paraId="196B4CC3" w14:textId="77777777" w:rsidR="007E5D37" w:rsidRDefault="007E5D37">
            <w:pPr>
              <w:autoSpaceDE w:val="0"/>
              <w:jc w:val="center"/>
            </w:pPr>
            <w:r>
              <w:rPr>
                <w:rFonts w:ascii="ＭＳ 明朝" w:hAnsi="ＭＳ 明朝" w:cs="ＭＳ 明朝"/>
              </w:rPr>
              <w:t>建物用途</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9AAC" w14:textId="77777777" w:rsidR="007E5D37" w:rsidRDefault="007E5D37">
            <w:pPr>
              <w:autoSpaceDE w:val="0"/>
              <w:snapToGrid w:val="0"/>
              <w:jc w:val="center"/>
              <w:rPr>
                <w:rFonts w:ascii="ＭＳ 明朝" w:hAnsi="ＭＳ 明朝" w:cs="ＭＳ 明朝"/>
              </w:rPr>
            </w:pPr>
          </w:p>
        </w:tc>
      </w:tr>
      <w:tr w:rsidR="007E5D37" w14:paraId="6BDDC312" w14:textId="77777777">
        <w:tc>
          <w:tcPr>
            <w:tcW w:w="640" w:type="dxa"/>
            <w:tcBorders>
              <w:top w:val="single" w:sz="4" w:space="0" w:color="000000"/>
              <w:left w:val="single" w:sz="4" w:space="0" w:color="000000"/>
              <w:bottom w:val="single" w:sz="4" w:space="0" w:color="000000"/>
            </w:tcBorders>
            <w:shd w:val="clear" w:color="auto" w:fill="auto"/>
            <w:vAlign w:val="center"/>
          </w:tcPr>
          <w:p w14:paraId="0281B8B0" w14:textId="026DBFC7" w:rsidR="007E5D37" w:rsidRDefault="002F7CAC">
            <w:pPr>
              <w:autoSpaceDE w:val="0"/>
              <w:jc w:val="center"/>
            </w:pPr>
            <w:r>
              <w:rPr>
                <w:rFonts w:ascii="ＭＳ 明朝" w:hAnsi="ＭＳ 明朝" w:cs="ＭＳ 明朝"/>
              </w:rPr>
              <w:t>1</w:t>
            </w:r>
            <w:r w:rsidR="00AC3537">
              <w:rPr>
                <w:rFonts w:ascii="ＭＳ 明朝" w:hAnsi="ＭＳ 明朝" w:cs="ＭＳ 明朝"/>
              </w:rPr>
              <w:t>4</w:t>
            </w:r>
          </w:p>
        </w:tc>
        <w:tc>
          <w:tcPr>
            <w:tcW w:w="2058" w:type="dxa"/>
            <w:tcBorders>
              <w:top w:val="single" w:sz="4" w:space="0" w:color="000000"/>
              <w:left w:val="single" w:sz="4" w:space="0" w:color="000000"/>
              <w:bottom w:val="single" w:sz="4" w:space="0" w:color="000000"/>
            </w:tcBorders>
            <w:shd w:val="clear" w:color="auto" w:fill="auto"/>
            <w:vAlign w:val="center"/>
          </w:tcPr>
          <w:p w14:paraId="4596EEDC" w14:textId="77777777" w:rsidR="007E5D37" w:rsidRDefault="007E5D37">
            <w:pPr>
              <w:autoSpaceDE w:val="0"/>
              <w:jc w:val="center"/>
            </w:pPr>
            <w:r>
              <w:rPr>
                <w:rFonts w:ascii="ＭＳ 明朝" w:hAnsi="ＭＳ 明朝" w:cs="ＭＳ 明朝"/>
              </w:rPr>
              <w:t>施設名称</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4D3C" w14:textId="77777777" w:rsidR="007E5D37" w:rsidRDefault="007E5D37">
            <w:pPr>
              <w:autoSpaceDE w:val="0"/>
              <w:snapToGrid w:val="0"/>
              <w:jc w:val="center"/>
              <w:rPr>
                <w:rFonts w:ascii="ＭＳ 明朝" w:hAnsi="ＭＳ 明朝" w:cs="ＭＳ 明朝"/>
              </w:rPr>
            </w:pPr>
          </w:p>
        </w:tc>
      </w:tr>
      <w:tr w:rsidR="007E5D37" w14:paraId="5BCB5CE0" w14:textId="77777777">
        <w:tc>
          <w:tcPr>
            <w:tcW w:w="640" w:type="dxa"/>
            <w:tcBorders>
              <w:top w:val="single" w:sz="4" w:space="0" w:color="000000"/>
              <w:left w:val="single" w:sz="4" w:space="0" w:color="000000"/>
              <w:bottom w:val="single" w:sz="4" w:space="0" w:color="000000"/>
            </w:tcBorders>
            <w:shd w:val="clear" w:color="auto" w:fill="auto"/>
            <w:vAlign w:val="center"/>
          </w:tcPr>
          <w:p w14:paraId="3591864C" w14:textId="39E18FB9" w:rsidR="007E5D37" w:rsidRDefault="002F7CAC">
            <w:pPr>
              <w:autoSpaceDE w:val="0"/>
              <w:jc w:val="center"/>
            </w:pPr>
            <w:r>
              <w:rPr>
                <w:rFonts w:ascii="ＭＳ 明朝" w:hAnsi="ＭＳ 明朝" w:cs="ＭＳ 明朝"/>
              </w:rPr>
              <w:t>1</w:t>
            </w:r>
            <w:r w:rsidR="00AC3537">
              <w:rPr>
                <w:rFonts w:ascii="ＭＳ 明朝" w:hAnsi="ＭＳ 明朝" w:cs="ＭＳ 明朝"/>
              </w:rPr>
              <w:t>5</w:t>
            </w:r>
          </w:p>
        </w:tc>
        <w:tc>
          <w:tcPr>
            <w:tcW w:w="2058" w:type="dxa"/>
            <w:tcBorders>
              <w:top w:val="single" w:sz="4" w:space="0" w:color="000000"/>
              <w:left w:val="single" w:sz="4" w:space="0" w:color="000000"/>
              <w:bottom w:val="single" w:sz="4" w:space="0" w:color="000000"/>
            </w:tcBorders>
            <w:shd w:val="clear" w:color="auto" w:fill="auto"/>
            <w:vAlign w:val="center"/>
          </w:tcPr>
          <w:p w14:paraId="2AD9D5B9" w14:textId="77777777" w:rsidR="007E5D37" w:rsidRDefault="007E5D37">
            <w:pPr>
              <w:autoSpaceDE w:val="0"/>
              <w:jc w:val="center"/>
            </w:pPr>
            <w:r>
              <w:rPr>
                <w:rFonts w:ascii="ＭＳ 明朝" w:hAnsi="ＭＳ 明朝" w:cs="ＭＳ 明朝"/>
              </w:rPr>
              <w:t>構造・階数</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8D1F5" w14:textId="77777777" w:rsidR="007E5D37" w:rsidRDefault="007E5D37">
            <w:pPr>
              <w:autoSpaceDE w:val="0"/>
              <w:snapToGrid w:val="0"/>
              <w:jc w:val="center"/>
              <w:rPr>
                <w:rFonts w:ascii="ＭＳ 明朝" w:hAnsi="ＭＳ 明朝" w:cs="ＭＳ 明朝"/>
              </w:rPr>
            </w:pPr>
          </w:p>
        </w:tc>
      </w:tr>
      <w:tr w:rsidR="007E5D37" w14:paraId="3216C61E" w14:textId="77777777">
        <w:tc>
          <w:tcPr>
            <w:tcW w:w="640" w:type="dxa"/>
            <w:tcBorders>
              <w:top w:val="single" w:sz="4" w:space="0" w:color="000000"/>
              <w:left w:val="single" w:sz="4" w:space="0" w:color="000000"/>
              <w:bottom w:val="single" w:sz="4" w:space="0" w:color="000000"/>
            </w:tcBorders>
            <w:shd w:val="clear" w:color="auto" w:fill="auto"/>
            <w:vAlign w:val="center"/>
          </w:tcPr>
          <w:p w14:paraId="23B6D20C" w14:textId="268CC014" w:rsidR="007E5D37" w:rsidRDefault="002F7CAC">
            <w:pPr>
              <w:autoSpaceDE w:val="0"/>
              <w:jc w:val="center"/>
            </w:pPr>
            <w:r>
              <w:rPr>
                <w:rFonts w:ascii="ＭＳ 明朝" w:hAnsi="ＭＳ 明朝" w:cs="ＭＳ 明朝"/>
              </w:rPr>
              <w:t>1</w:t>
            </w:r>
            <w:r w:rsidR="00AC3537">
              <w:rPr>
                <w:rFonts w:ascii="ＭＳ 明朝" w:hAnsi="ＭＳ 明朝" w:cs="ＭＳ 明朝"/>
              </w:rPr>
              <w:t>6</w:t>
            </w:r>
          </w:p>
        </w:tc>
        <w:tc>
          <w:tcPr>
            <w:tcW w:w="2058" w:type="dxa"/>
            <w:tcBorders>
              <w:top w:val="single" w:sz="4" w:space="0" w:color="000000"/>
              <w:left w:val="single" w:sz="4" w:space="0" w:color="000000"/>
              <w:bottom w:val="single" w:sz="4" w:space="0" w:color="000000"/>
            </w:tcBorders>
            <w:shd w:val="clear" w:color="auto" w:fill="auto"/>
            <w:vAlign w:val="center"/>
          </w:tcPr>
          <w:p w14:paraId="37A4EA94" w14:textId="77777777" w:rsidR="007E5D37" w:rsidRDefault="007E5D37">
            <w:pPr>
              <w:autoSpaceDE w:val="0"/>
              <w:jc w:val="center"/>
            </w:pPr>
            <w:r>
              <w:rPr>
                <w:rFonts w:ascii="ＭＳ 明朝" w:hAnsi="ＭＳ 明朝" w:cs="ＭＳ 明朝"/>
              </w:rPr>
              <w:t>建物規模</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80FE6" w14:textId="77777777" w:rsidR="007E5D37" w:rsidRDefault="007E5D37">
            <w:pPr>
              <w:autoSpaceDE w:val="0"/>
              <w:snapToGrid w:val="0"/>
              <w:jc w:val="center"/>
              <w:rPr>
                <w:rFonts w:ascii="ＭＳ 明朝" w:hAnsi="ＭＳ 明朝" w:cs="ＭＳ 明朝"/>
              </w:rPr>
            </w:pPr>
          </w:p>
        </w:tc>
      </w:tr>
    </w:tbl>
    <w:p w14:paraId="2EBB4564" w14:textId="77777777" w:rsidR="007E5D37" w:rsidRDefault="007E5D37">
      <w:pPr>
        <w:autoSpaceDE w:val="0"/>
        <w:jc w:val="left"/>
      </w:pPr>
    </w:p>
    <w:p w14:paraId="6161D4A8" w14:textId="6C6B3584" w:rsidR="007E5D37" w:rsidRDefault="007E5D37" w:rsidP="00DF7295">
      <w:pPr>
        <w:pStyle w:val="1c"/>
        <w:widowControl w:val="0"/>
        <w:autoSpaceDE w:val="0"/>
        <w:spacing w:line="320" w:lineRule="exact"/>
        <w:ind w:left="204" w:hanging="204"/>
      </w:pPr>
      <w:r>
        <w:rPr>
          <w:rFonts w:ascii="ＭＳ 明朝" w:hAnsi="ＭＳ 明朝" w:cs="ＭＳ 明朝"/>
          <w:sz w:val="21"/>
          <w:szCs w:val="21"/>
        </w:rPr>
        <w:t xml:space="preserve">※　</w:t>
      </w:r>
      <w:r w:rsidR="00EA2BF2">
        <w:rPr>
          <w:rFonts w:ascii="ＭＳ 明朝" w:hAnsi="ＭＳ 明朝" w:cs="ＭＳ 明朝" w:hint="eastAsia"/>
          <w:sz w:val="21"/>
          <w:szCs w:val="21"/>
        </w:rPr>
        <w:t>1</w:t>
      </w:r>
      <w:r>
        <w:rPr>
          <w:rFonts w:ascii="ＭＳ 明朝" w:hAnsi="ＭＳ 明朝" w:cs="ＭＳ 明朝"/>
          <w:sz w:val="21"/>
          <w:szCs w:val="21"/>
        </w:rPr>
        <w:t>～</w:t>
      </w:r>
      <w:r w:rsidR="00EA2BF2">
        <w:rPr>
          <w:rFonts w:ascii="ＭＳ 明朝" w:hAnsi="ＭＳ 明朝" w:cs="ＭＳ 明朝" w:hint="eastAsia"/>
          <w:sz w:val="21"/>
          <w:szCs w:val="21"/>
        </w:rPr>
        <w:t>2</w:t>
      </w:r>
      <w:r>
        <w:rPr>
          <w:rFonts w:ascii="ＭＳ 明朝" w:hAnsi="ＭＳ 明朝" w:cs="ＭＳ 明朝"/>
          <w:sz w:val="21"/>
          <w:szCs w:val="21"/>
        </w:rPr>
        <w:t>は</w:t>
      </w:r>
      <w:r w:rsidR="00B679AC">
        <w:rPr>
          <w:rFonts w:ascii="ＭＳ 明朝" w:hAnsi="ＭＳ 明朝" w:cs="ＭＳ 明朝"/>
          <w:sz w:val="21"/>
          <w:szCs w:val="21"/>
        </w:rPr>
        <w:t>、</w:t>
      </w:r>
      <w:r w:rsidR="00043A24">
        <w:rPr>
          <w:rFonts w:ascii="ＭＳ 明朝" w:hAnsi="ＭＳ 明朝" w:cs="ＭＳ 明朝"/>
          <w:sz w:val="21"/>
          <w:szCs w:val="21"/>
        </w:rPr>
        <w:t>募集要項</w:t>
      </w:r>
      <w:r>
        <w:rPr>
          <w:rFonts w:ascii="ＭＳ 明朝" w:hAnsi="ＭＳ 明朝" w:cs="ＭＳ 明朝"/>
          <w:sz w:val="21"/>
          <w:szCs w:val="21"/>
        </w:rPr>
        <w:t>の内容を転記する。</w:t>
      </w:r>
    </w:p>
    <w:p w14:paraId="01282E3E" w14:textId="77777777" w:rsidR="007E5D37" w:rsidRDefault="007E5D37" w:rsidP="00DF7295">
      <w:pPr>
        <w:autoSpaceDE w:val="0"/>
        <w:spacing w:line="320" w:lineRule="exact"/>
        <w:ind w:left="210" w:hanging="210"/>
      </w:pPr>
      <w:r>
        <w:rPr>
          <w:rFonts w:ascii="ＭＳ 明朝" w:hAnsi="ＭＳ 明朝" w:cs="ＭＳ 明朝"/>
          <w:color w:val="000000"/>
        </w:rPr>
        <w:t>※　建設ＪＶ</w:t>
      </w:r>
      <w:r w:rsidR="00DC743A">
        <w:rPr>
          <w:rFonts w:ascii="ＭＳ 明朝" w:hAnsi="ＭＳ 明朝" w:cs="ＭＳ 明朝" w:hint="eastAsia"/>
          <w:color w:val="000000"/>
        </w:rPr>
        <w:t>の</w:t>
      </w:r>
      <w:r>
        <w:rPr>
          <w:rFonts w:ascii="ＭＳ 明朝" w:hAnsi="ＭＳ 明朝" w:cs="ＭＳ 明朝"/>
          <w:color w:val="000000"/>
        </w:rPr>
        <w:t>構成員毎に本様式を提出することとし</w:t>
      </w:r>
      <w:r w:rsidR="00B679AC">
        <w:rPr>
          <w:rFonts w:ascii="ＭＳ 明朝" w:hAnsi="ＭＳ 明朝" w:cs="ＭＳ 明朝"/>
          <w:color w:val="000000"/>
        </w:rPr>
        <w:t>、</w:t>
      </w:r>
      <w:r>
        <w:rPr>
          <w:rFonts w:ascii="ＭＳ 明朝" w:hAnsi="ＭＳ 明朝" w:cs="ＭＳ 明朝"/>
          <w:color w:val="000000"/>
        </w:rPr>
        <w:t>記載方法は以下のとおりとする。</w:t>
      </w:r>
    </w:p>
    <w:p w14:paraId="177FF55C" w14:textId="15EE03EF" w:rsidR="007E5D37" w:rsidRDefault="007E5D37" w:rsidP="00DF7295">
      <w:pPr>
        <w:autoSpaceDE w:val="0"/>
        <w:spacing w:line="320" w:lineRule="exact"/>
        <w:ind w:left="420" w:hanging="210"/>
      </w:pPr>
      <w:r>
        <w:rPr>
          <w:rFonts w:ascii="ＭＳ 明朝" w:hAnsi="ＭＳ 明朝" w:cs="ＭＳ 明朝"/>
          <w:color w:val="000000"/>
        </w:rPr>
        <w:t>・</w:t>
      </w:r>
      <w:r w:rsidR="00EA2BF2">
        <w:rPr>
          <w:rFonts w:ascii="ＭＳ 明朝" w:hAnsi="ＭＳ 明朝" w:cs="ＭＳ 明朝" w:hint="eastAsia"/>
          <w:color w:val="000000"/>
        </w:rPr>
        <w:t>建築工事</w:t>
      </w:r>
      <w:r>
        <w:rPr>
          <w:rFonts w:ascii="ＭＳ 明朝" w:hAnsi="ＭＳ 明朝" w:cs="ＭＳ 明朝"/>
          <w:color w:val="000000"/>
        </w:rPr>
        <w:t>代表</w:t>
      </w:r>
      <w:r w:rsidR="00EA2BF2">
        <w:rPr>
          <w:rFonts w:ascii="ＭＳ 明朝" w:hAnsi="ＭＳ 明朝" w:cs="ＭＳ 明朝" w:hint="eastAsia"/>
          <w:color w:val="000000"/>
        </w:rPr>
        <w:t>者</w:t>
      </w:r>
      <w:r>
        <w:rPr>
          <w:rFonts w:ascii="ＭＳ 明朝" w:hAnsi="ＭＳ 明朝" w:cs="ＭＳ 明朝"/>
          <w:color w:val="000000"/>
        </w:rPr>
        <w:t>の施工実績及び業務概要は</w:t>
      </w:r>
      <w:r w:rsidR="00B679AC">
        <w:rPr>
          <w:rFonts w:ascii="ＭＳ 明朝" w:hAnsi="ＭＳ 明朝" w:cs="ＭＳ 明朝"/>
          <w:color w:val="000000"/>
        </w:rPr>
        <w:t>、</w:t>
      </w:r>
      <w:r w:rsidR="00043A24">
        <w:rPr>
          <w:color w:val="000000"/>
          <w:lang w:val="x-none"/>
        </w:rPr>
        <w:t>募集要項</w:t>
      </w:r>
      <w:r>
        <w:rPr>
          <w:rFonts w:ascii="ＭＳ 明朝" w:hAnsi="ＭＳ 明朝" w:cs="ＭＳ 明朝"/>
          <w:color w:val="000000"/>
        </w:rPr>
        <w:t>「</w:t>
      </w:r>
      <w:r w:rsidR="00EA2BF2">
        <w:rPr>
          <w:rFonts w:ascii="ＭＳ 明朝" w:hAnsi="ＭＳ 明朝" w:cs="ＭＳ 明朝" w:hint="eastAsia"/>
          <w:color w:val="000000"/>
        </w:rPr>
        <w:t>4</w:t>
      </w:r>
      <w:r w:rsidR="00DC743A">
        <w:rPr>
          <w:rFonts w:ascii="ＭＳ 明朝" w:hAnsi="ＭＳ 明朝" w:cs="ＭＳ 明朝"/>
          <w:color w:val="000000"/>
        </w:rPr>
        <w:t>.3.2.</w:t>
      </w:r>
      <w:r w:rsidR="00DC743A">
        <w:rPr>
          <w:rFonts w:ascii="ＭＳ 明朝" w:hAnsi="ＭＳ 明朝" w:cs="ＭＳ 明朝" w:hint="eastAsia"/>
          <w:color w:val="000000"/>
        </w:rPr>
        <w:t>/</w:t>
      </w:r>
      <w:r>
        <w:rPr>
          <w:rFonts w:ascii="ＭＳ 明朝" w:hAnsi="ＭＳ 明朝" w:cs="ＭＳ 明朝"/>
          <w:color w:val="000000"/>
        </w:rPr>
        <w:t>（</w:t>
      </w:r>
      <w:r w:rsidR="00EA2BF2">
        <w:rPr>
          <w:rFonts w:ascii="ＭＳ 明朝" w:hAnsi="ＭＳ 明朝" w:cs="ＭＳ 明朝" w:hint="eastAsia"/>
          <w:color w:val="000000"/>
        </w:rPr>
        <w:t>ウ</w:t>
      </w:r>
      <w:r>
        <w:rPr>
          <w:rFonts w:ascii="ＭＳ 明朝" w:hAnsi="ＭＳ 明朝" w:cs="ＭＳ 明朝"/>
          <w:color w:val="000000"/>
        </w:rPr>
        <w:t>）</w:t>
      </w:r>
      <w:r w:rsidR="00DC743A">
        <w:rPr>
          <w:rFonts w:ascii="ＭＳ 明朝" w:hAnsi="ＭＳ 明朝" w:cs="ＭＳ 明朝" w:hint="eastAsia"/>
          <w:color w:val="000000"/>
        </w:rPr>
        <w:t>/</w:t>
      </w:r>
      <w:r w:rsidR="00EA2BF2">
        <w:rPr>
          <w:rFonts w:ascii="ＭＳ 明朝" w:hAnsi="ＭＳ 明朝" w:cs="ＭＳ 明朝" w:hint="eastAsia"/>
          <w:color w:val="000000"/>
        </w:rPr>
        <w:t>①</w:t>
      </w:r>
      <w:r>
        <w:rPr>
          <w:rFonts w:ascii="ＭＳ 明朝" w:hAnsi="ＭＳ 明朝" w:cs="ＭＳ 明朝"/>
          <w:color w:val="000000"/>
        </w:rPr>
        <w:t>」に係る実績を記入すること。</w:t>
      </w:r>
    </w:p>
    <w:p w14:paraId="1C0F89E1" w14:textId="3D9E2EE5" w:rsidR="007E5D37" w:rsidRDefault="007E5D37" w:rsidP="00DF7295">
      <w:pPr>
        <w:autoSpaceDE w:val="0"/>
        <w:spacing w:line="320" w:lineRule="exact"/>
        <w:ind w:left="420" w:hanging="210"/>
      </w:pPr>
      <w:r>
        <w:rPr>
          <w:rFonts w:ascii="ＭＳ 明朝" w:hAnsi="ＭＳ 明朝" w:cs="ＭＳ 明朝"/>
          <w:color w:val="000000"/>
        </w:rPr>
        <w:t>・</w:t>
      </w:r>
      <w:r w:rsidR="00EA2BF2">
        <w:rPr>
          <w:rFonts w:ascii="ＭＳ 明朝" w:hAnsi="ＭＳ 明朝" w:cs="ＭＳ 明朝" w:hint="eastAsia"/>
          <w:color w:val="000000"/>
        </w:rPr>
        <w:t>建築工事代表者</w:t>
      </w:r>
      <w:r>
        <w:rPr>
          <w:rFonts w:ascii="ＭＳ 明朝" w:hAnsi="ＭＳ 明朝" w:cs="ＭＳ 明朝"/>
          <w:color w:val="000000"/>
        </w:rPr>
        <w:t>以外の構成員の施工実績及び業務概要は</w:t>
      </w:r>
      <w:r w:rsidR="00B679AC">
        <w:rPr>
          <w:rFonts w:ascii="ＭＳ 明朝" w:hAnsi="ＭＳ 明朝" w:cs="ＭＳ 明朝"/>
          <w:color w:val="000000"/>
        </w:rPr>
        <w:t>、</w:t>
      </w:r>
      <w:r>
        <w:rPr>
          <w:rFonts w:ascii="ＭＳ 明朝" w:hAnsi="ＭＳ 明朝" w:cs="ＭＳ 明朝"/>
          <w:color w:val="000000"/>
        </w:rPr>
        <w:t>記載を要しない。</w:t>
      </w:r>
    </w:p>
    <w:p w14:paraId="360A4198" w14:textId="2C5D6715" w:rsidR="00DC02F7" w:rsidRDefault="007E5D37" w:rsidP="00DF7295">
      <w:pPr>
        <w:autoSpaceDE w:val="0"/>
        <w:spacing w:line="320" w:lineRule="exact"/>
        <w:ind w:left="210" w:hanging="210"/>
        <w:rPr>
          <w:rFonts w:ascii="ＭＳ 明朝" w:hAnsi="ＭＳ 明朝" w:cs="ＭＳ 明朝"/>
          <w:color w:val="000000"/>
        </w:rPr>
      </w:pPr>
      <w:r>
        <w:rPr>
          <w:rFonts w:ascii="ＭＳ 明朝" w:hAnsi="ＭＳ 明朝" w:cs="ＭＳ 明朝"/>
          <w:color w:val="000000"/>
        </w:rPr>
        <w:t>※</w:t>
      </w:r>
      <w:r w:rsidR="00DC02F7">
        <w:rPr>
          <w:rFonts w:ascii="ＭＳ 明朝" w:hAnsi="ＭＳ 明朝" w:cs="ＭＳ 明朝" w:hint="eastAsia"/>
          <w:color w:val="000000"/>
        </w:rPr>
        <w:t xml:space="preserve">　</w:t>
      </w:r>
      <w:r w:rsidR="00465863">
        <w:rPr>
          <w:rFonts w:ascii="ＭＳ 明朝" w:hAnsi="ＭＳ 明朝" w:cs="ＭＳ 明朝" w:hint="eastAsia"/>
          <w:color w:val="000000"/>
        </w:rPr>
        <w:t>監理技術者（</w:t>
      </w:r>
      <w:r w:rsidR="00AC3537">
        <w:rPr>
          <w:rFonts w:ascii="ＭＳ 明朝" w:hAnsi="ＭＳ 明朝" w:cs="ＭＳ 明朝"/>
          <w:color w:val="000000"/>
        </w:rPr>
        <w:t>6</w:t>
      </w:r>
      <w:r w:rsidR="00465863">
        <w:rPr>
          <w:rFonts w:ascii="ＭＳ 明朝" w:hAnsi="ＭＳ 明朝" w:cs="ＭＳ 明朝" w:hint="eastAsia"/>
          <w:color w:val="000000"/>
        </w:rPr>
        <w:t>～</w:t>
      </w:r>
      <w:r w:rsidR="00AC3537">
        <w:rPr>
          <w:rFonts w:ascii="ＭＳ 明朝" w:hAnsi="ＭＳ 明朝" w:cs="ＭＳ 明朝"/>
          <w:color w:val="000000"/>
        </w:rPr>
        <w:t>7</w:t>
      </w:r>
      <w:r w:rsidR="00465863">
        <w:rPr>
          <w:rFonts w:ascii="ＭＳ 明朝" w:hAnsi="ＭＳ 明朝" w:cs="ＭＳ 明朝" w:hint="eastAsia"/>
          <w:color w:val="000000"/>
        </w:rPr>
        <w:t>）については、</w:t>
      </w:r>
      <w:r w:rsidR="00EF573C">
        <w:rPr>
          <w:rFonts w:ascii="ＭＳ 明朝" w:hAnsi="ＭＳ 明朝" w:cs="ＭＳ 明朝" w:hint="eastAsia"/>
          <w:color w:val="000000"/>
        </w:rPr>
        <w:t>複数の監理技術者を</w:t>
      </w:r>
      <w:r w:rsidR="00166D5E">
        <w:rPr>
          <w:rFonts w:ascii="ＭＳ 明朝" w:hAnsi="ＭＳ 明朝" w:cs="ＭＳ 明朝" w:hint="eastAsia"/>
          <w:color w:val="000000"/>
        </w:rPr>
        <w:t>記載することを認める。その場合には、適宜表を追加すること。</w:t>
      </w:r>
      <w:r w:rsidR="00EA1A98">
        <w:rPr>
          <w:rFonts w:ascii="ＭＳ 明朝" w:hAnsi="ＭＳ 明朝" w:cs="ＭＳ 明朝" w:hint="eastAsia"/>
          <w:color w:val="000000"/>
        </w:rPr>
        <w:t>また、監理技術者の配置は、本様式に記載した監理技術者以外の者を配置することは認めない。</w:t>
      </w:r>
    </w:p>
    <w:p w14:paraId="1B294259" w14:textId="10B21531" w:rsidR="007E5D37" w:rsidRDefault="00DC02F7" w:rsidP="00DF7295">
      <w:pPr>
        <w:autoSpaceDE w:val="0"/>
        <w:spacing w:line="320" w:lineRule="exact"/>
        <w:ind w:left="210" w:hanging="210"/>
      </w:pPr>
      <w:r>
        <w:rPr>
          <w:rFonts w:ascii="ＭＳ 明朝" w:hAnsi="ＭＳ 明朝" w:cs="ＭＳ 明朝" w:hint="eastAsia"/>
          <w:color w:val="000000"/>
        </w:rPr>
        <w:t>※</w:t>
      </w:r>
      <w:r w:rsidR="007E5D37">
        <w:rPr>
          <w:rFonts w:ascii="ＭＳ 明朝" w:hAnsi="ＭＳ 明朝" w:cs="ＭＳ 明朝"/>
          <w:color w:val="000000"/>
        </w:rPr>
        <w:t xml:space="preserve">　別途</w:t>
      </w:r>
      <w:r w:rsidR="00B679AC">
        <w:rPr>
          <w:rFonts w:ascii="ＭＳ 明朝" w:hAnsi="ＭＳ 明朝" w:cs="ＭＳ 明朝"/>
          <w:color w:val="000000"/>
        </w:rPr>
        <w:t>、</w:t>
      </w:r>
      <w:r w:rsidR="007E5D37">
        <w:rPr>
          <w:rFonts w:ascii="ＭＳ 明朝" w:hAnsi="ＭＳ 明朝" w:cs="ＭＳ 明朝"/>
          <w:color w:val="000000"/>
        </w:rPr>
        <w:t>以下の書類を提出すること。</w:t>
      </w:r>
    </w:p>
    <w:p w14:paraId="52FCA06E" w14:textId="6FBF7694" w:rsidR="003D41EA" w:rsidRDefault="003D41EA" w:rsidP="00DF7295">
      <w:pPr>
        <w:autoSpaceDE w:val="0"/>
        <w:spacing w:line="320" w:lineRule="exact"/>
        <w:ind w:left="420" w:hanging="210"/>
        <w:rPr>
          <w:rFonts w:ascii="ＭＳ 明朝" w:hAnsi="ＭＳ 明朝" w:cs="ＭＳ 明朝"/>
          <w:color w:val="000000"/>
        </w:rPr>
      </w:pPr>
      <w:r w:rsidRPr="003D41EA">
        <w:rPr>
          <w:rFonts w:ascii="ＭＳ 明朝" w:hAnsi="ＭＳ 明朝" w:cs="ＭＳ 明朝" w:hint="eastAsia"/>
          <w:color w:val="000000"/>
        </w:rPr>
        <w:t>・</w:t>
      </w:r>
      <w:r w:rsidR="00AC3537">
        <w:rPr>
          <w:rFonts w:ascii="ＭＳ 明朝" w:hAnsi="ＭＳ 明朝" w:cs="ＭＳ 明朝"/>
          <w:color w:val="000000"/>
        </w:rPr>
        <w:t>5</w:t>
      </w:r>
      <w:r>
        <w:rPr>
          <w:rFonts w:ascii="ＭＳ 明朝" w:hAnsi="ＭＳ 明朝" w:cs="ＭＳ 明朝" w:hint="eastAsia"/>
          <w:color w:val="000000"/>
        </w:rPr>
        <w:t>の記載内容を確認できる</w:t>
      </w:r>
      <w:r w:rsidRPr="003D41EA">
        <w:rPr>
          <w:rFonts w:ascii="ＭＳ 明朝" w:hAnsi="ＭＳ 明朝" w:cs="ＭＳ 明朝" w:hint="eastAsia"/>
          <w:color w:val="000000"/>
        </w:rPr>
        <w:t>「経営規模等評価結果通知書・総合評定値通知書」の写し</w:t>
      </w:r>
    </w:p>
    <w:p w14:paraId="3855B6DF" w14:textId="76FD9C6E" w:rsidR="00A84A0C" w:rsidRDefault="00A84A0C" w:rsidP="00DF7295">
      <w:pPr>
        <w:autoSpaceDE w:val="0"/>
        <w:spacing w:line="320" w:lineRule="exact"/>
        <w:ind w:left="420" w:hanging="210"/>
        <w:rPr>
          <w:rFonts w:ascii="ＭＳ 明朝" w:hAnsi="ＭＳ 明朝" w:cs="ＭＳ 明朝"/>
          <w:color w:val="000000"/>
        </w:rPr>
      </w:pPr>
      <w:r>
        <w:rPr>
          <w:rFonts w:ascii="ＭＳ 明朝" w:hAnsi="ＭＳ 明朝" w:cs="ＭＳ 明朝" w:hint="eastAsia"/>
          <w:color w:val="000000"/>
        </w:rPr>
        <w:t>・</w:t>
      </w:r>
      <w:r w:rsidR="000247FE">
        <w:rPr>
          <w:rFonts w:ascii="ＭＳ 明朝" w:hAnsi="ＭＳ 明朝" w:cs="ＭＳ 明朝" w:hint="eastAsia"/>
          <w:color w:val="000000"/>
        </w:rPr>
        <w:t>監理技術者（</w:t>
      </w:r>
      <w:r w:rsidR="00AC3537">
        <w:rPr>
          <w:rFonts w:ascii="ＭＳ 明朝" w:hAnsi="ＭＳ 明朝" w:cs="ＭＳ 明朝"/>
          <w:color w:val="000000"/>
        </w:rPr>
        <w:t>6</w:t>
      </w:r>
      <w:r w:rsidR="000247FE">
        <w:rPr>
          <w:rFonts w:ascii="ＭＳ 明朝" w:hAnsi="ＭＳ 明朝" w:cs="ＭＳ 明朝" w:hint="eastAsia"/>
          <w:color w:val="000000"/>
        </w:rPr>
        <w:t>～</w:t>
      </w:r>
      <w:r w:rsidR="00AC3537">
        <w:rPr>
          <w:rFonts w:ascii="ＭＳ 明朝" w:hAnsi="ＭＳ 明朝" w:cs="ＭＳ 明朝"/>
          <w:color w:val="000000"/>
        </w:rPr>
        <w:t>7</w:t>
      </w:r>
      <w:r w:rsidR="000247FE">
        <w:rPr>
          <w:rFonts w:ascii="ＭＳ 明朝" w:hAnsi="ＭＳ 明朝" w:cs="ＭＳ 明朝" w:hint="eastAsia"/>
          <w:color w:val="000000"/>
        </w:rPr>
        <w:t>）の</w:t>
      </w:r>
      <w:r w:rsidR="00D2244E" w:rsidRPr="00CE058B">
        <w:rPr>
          <w:rFonts w:ascii="ＭＳ 明朝" w:hAnsi="ＭＳ 明朝" w:cs="ＭＳ 明朝" w:hint="eastAsia"/>
          <w:color w:val="000000"/>
        </w:rPr>
        <w:t>監理技術者資格者証の写し、直近の監理技術者講習修了証の写し及び</w:t>
      </w:r>
      <w:r w:rsidR="00F8631F">
        <w:rPr>
          <w:rFonts w:ascii="ＭＳ 明朝" w:hAnsi="ＭＳ 明朝" w:cs="ＭＳ 明朝" w:hint="eastAsia"/>
          <w:color w:val="000000"/>
        </w:rPr>
        <w:t>参加資格審査</w:t>
      </w:r>
      <w:r w:rsidR="00C54D92">
        <w:rPr>
          <w:rFonts w:ascii="ＭＳ 明朝" w:hAnsi="ＭＳ 明朝" w:cs="ＭＳ 明朝" w:hint="eastAsia"/>
          <w:color w:val="000000"/>
        </w:rPr>
        <w:t>書類提出</w:t>
      </w:r>
      <w:r w:rsidR="00B473F8">
        <w:rPr>
          <w:rFonts w:ascii="ＭＳ 明朝" w:hAnsi="ＭＳ 明朝" w:cs="ＭＳ 明朝" w:hint="eastAsia"/>
          <w:color w:val="000000"/>
        </w:rPr>
        <w:t>日</w:t>
      </w:r>
      <w:r w:rsidR="00D2244E" w:rsidRPr="00CE058B">
        <w:rPr>
          <w:rFonts w:ascii="ＭＳ 明朝" w:hAnsi="ＭＳ 明朝" w:cs="ＭＳ 明朝" w:hint="eastAsia"/>
          <w:color w:val="000000"/>
        </w:rPr>
        <w:t>において引き続き</w:t>
      </w:r>
      <w:r w:rsidR="00D80CBF">
        <w:rPr>
          <w:rFonts w:ascii="ＭＳ 明朝" w:hAnsi="ＭＳ 明朝" w:cs="ＭＳ 明朝" w:hint="eastAsia"/>
          <w:color w:val="000000"/>
        </w:rPr>
        <w:t>3</w:t>
      </w:r>
      <w:r w:rsidR="00D2244E" w:rsidRPr="00CE058B">
        <w:rPr>
          <w:rFonts w:ascii="ＭＳ 明朝" w:hAnsi="ＭＳ 明朝" w:cs="ＭＳ 明朝" w:hint="eastAsia"/>
          <w:color w:val="000000"/>
        </w:rPr>
        <w:t>か月以上の雇用関係を証する書類（社会保険証の写し等）を添付すること</w:t>
      </w:r>
      <w:r w:rsidR="00DC02F7">
        <w:rPr>
          <w:rFonts w:ascii="ＭＳ 明朝" w:hAnsi="ＭＳ 明朝" w:cs="ＭＳ 明朝" w:hint="eastAsia"/>
          <w:color w:val="000000"/>
        </w:rPr>
        <w:t>。</w:t>
      </w:r>
      <w:r w:rsidR="00166D5E">
        <w:rPr>
          <w:rFonts w:ascii="ＭＳ 明朝" w:hAnsi="ＭＳ 明朝" w:cs="ＭＳ 明朝" w:hint="eastAsia"/>
          <w:color w:val="000000"/>
        </w:rPr>
        <w:t>なお、複数名の監理技術者を</w:t>
      </w:r>
      <w:r w:rsidR="00D80CBF">
        <w:rPr>
          <w:rFonts w:ascii="ＭＳ 明朝" w:hAnsi="ＭＳ 明朝" w:cs="ＭＳ 明朝" w:hint="eastAsia"/>
          <w:color w:val="000000"/>
        </w:rPr>
        <w:t>記載した場合には、当該複数</w:t>
      </w:r>
      <w:r w:rsidR="00697275">
        <w:rPr>
          <w:rFonts w:ascii="ＭＳ 明朝" w:hAnsi="ＭＳ 明朝" w:cs="ＭＳ 明朝" w:hint="eastAsia"/>
          <w:color w:val="000000"/>
        </w:rPr>
        <w:t>名</w:t>
      </w:r>
      <w:r w:rsidR="00D80CBF">
        <w:rPr>
          <w:rFonts w:ascii="ＭＳ 明朝" w:hAnsi="ＭＳ 明朝" w:cs="ＭＳ 明朝" w:hint="eastAsia"/>
          <w:color w:val="000000"/>
        </w:rPr>
        <w:t>の監理技術者全員分の</w:t>
      </w:r>
      <w:r w:rsidR="00896E2A">
        <w:rPr>
          <w:rFonts w:ascii="ＭＳ 明朝" w:hAnsi="ＭＳ 明朝" w:cs="ＭＳ 明朝" w:hint="eastAsia"/>
          <w:color w:val="000000"/>
        </w:rPr>
        <w:t>書類を提出すること。</w:t>
      </w:r>
      <w:r w:rsidR="00BA18C3">
        <w:rPr>
          <w:rFonts w:ascii="ＭＳ 明朝" w:hAnsi="ＭＳ 明朝" w:cs="ＭＳ 明朝" w:hint="eastAsia"/>
          <w:color w:val="000000"/>
        </w:rPr>
        <w:t>また、</w:t>
      </w:r>
      <w:r w:rsidR="00BA18C3" w:rsidRPr="00D8319B">
        <w:rPr>
          <w:rFonts w:ascii="ＭＳ 明朝" w:hAnsi="ＭＳ 明朝" w:cs="ＭＳ 明朝" w:hint="eastAsia"/>
          <w:color w:val="000000"/>
        </w:rPr>
        <w:t>社会保険証の写し</w:t>
      </w:r>
      <w:r w:rsidR="00BA18C3">
        <w:rPr>
          <w:rFonts w:ascii="ＭＳ 明朝" w:hAnsi="ＭＳ 明朝" w:cs="ＭＳ 明朝" w:hint="eastAsia"/>
          <w:color w:val="000000"/>
        </w:rPr>
        <w:t>を提出する場合には、</w:t>
      </w:r>
      <w:r w:rsidR="008D18A9">
        <w:rPr>
          <w:rFonts w:ascii="ＭＳ 明朝" w:hAnsi="ＭＳ 明朝" w:cs="ＭＳ 明朝" w:hint="eastAsia"/>
          <w:color w:val="000000"/>
        </w:rPr>
        <w:t>保険番号がわからないよう黒塗り等にすること。</w:t>
      </w:r>
    </w:p>
    <w:p w14:paraId="5C5D1C99" w14:textId="767B348C" w:rsidR="007E5D37" w:rsidRDefault="007E5D37" w:rsidP="00DF7295">
      <w:pPr>
        <w:autoSpaceDE w:val="0"/>
        <w:spacing w:line="320" w:lineRule="exact"/>
        <w:ind w:left="420" w:hanging="210"/>
      </w:pPr>
      <w:r>
        <w:rPr>
          <w:rFonts w:ascii="ＭＳ 明朝" w:hAnsi="ＭＳ 明朝" w:cs="ＭＳ 明朝"/>
          <w:color w:val="000000"/>
        </w:rPr>
        <w:t>・</w:t>
      </w:r>
      <w:r w:rsidR="00EA2BF2">
        <w:rPr>
          <w:rFonts w:ascii="ＭＳ 明朝" w:hAnsi="ＭＳ 明朝" w:cs="ＭＳ 明朝" w:hint="eastAsia"/>
          <w:color w:val="000000"/>
        </w:rPr>
        <w:t>建築工事代表者</w:t>
      </w:r>
      <w:r>
        <w:rPr>
          <w:rFonts w:ascii="ＭＳ 明朝" w:hAnsi="ＭＳ 明朝" w:cs="ＭＳ 明朝"/>
          <w:color w:val="000000"/>
        </w:rPr>
        <w:t>については</w:t>
      </w:r>
      <w:r w:rsidR="00B679AC">
        <w:rPr>
          <w:rFonts w:ascii="ＭＳ 明朝" w:hAnsi="ＭＳ 明朝" w:cs="ＭＳ 明朝"/>
          <w:color w:val="000000"/>
        </w:rPr>
        <w:t>、</w:t>
      </w:r>
      <w:r>
        <w:rPr>
          <w:rFonts w:ascii="ＭＳ 明朝" w:hAnsi="ＭＳ 明朝" w:cs="ＭＳ 明朝"/>
          <w:color w:val="000000"/>
        </w:rPr>
        <w:t>施工実績</w:t>
      </w:r>
      <w:r w:rsidR="00896E2A">
        <w:rPr>
          <w:rFonts w:ascii="ＭＳ 明朝" w:hAnsi="ＭＳ 明朝" w:cs="ＭＳ 明朝" w:hint="eastAsia"/>
          <w:color w:val="000000"/>
        </w:rPr>
        <w:t>（</w:t>
      </w:r>
      <w:r w:rsidR="00AC3537">
        <w:rPr>
          <w:rFonts w:ascii="ＭＳ 明朝" w:hAnsi="ＭＳ 明朝" w:cs="ＭＳ 明朝"/>
          <w:color w:val="000000"/>
        </w:rPr>
        <w:t>8</w:t>
      </w:r>
      <w:r w:rsidR="00896E2A">
        <w:rPr>
          <w:rFonts w:ascii="ＭＳ 明朝" w:hAnsi="ＭＳ 明朝" w:cs="ＭＳ 明朝" w:hint="eastAsia"/>
          <w:color w:val="000000"/>
        </w:rPr>
        <w:t>～1</w:t>
      </w:r>
      <w:r w:rsidR="00AC3537">
        <w:rPr>
          <w:rFonts w:ascii="ＭＳ 明朝" w:hAnsi="ＭＳ 明朝" w:cs="ＭＳ 明朝"/>
          <w:color w:val="000000"/>
        </w:rPr>
        <w:t>2</w:t>
      </w:r>
      <w:r w:rsidR="00896E2A">
        <w:rPr>
          <w:rFonts w:ascii="ＭＳ 明朝" w:hAnsi="ＭＳ 明朝" w:cs="ＭＳ 明朝" w:hint="eastAsia"/>
          <w:color w:val="000000"/>
        </w:rPr>
        <w:t>）</w:t>
      </w:r>
      <w:r>
        <w:rPr>
          <w:rFonts w:ascii="ＭＳ 明朝" w:hAnsi="ＭＳ 明朝" w:cs="ＭＳ 明朝"/>
          <w:color w:val="000000"/>
        </w:rPr>
        <w:t>を証する書類（請負契約書写し</w:t>
      </w:r>
      <w:r w:rsidR="00B679AC">
        <w:rPr>
          <w:rFonts w:ascii="ＭＳ 明朝" w:hAnsi="ＭＳ 明朝" w:cs="ＭＳ 明朝"/>
          <w:color w:val="000000"/>
        </w:rPr>
        <w:t>、</w:t>
      </w:r>
      <w:r>
        <w:rPr>
          <w:rFonts w:ascii="ＭＳ 明朝" w:hAnsi="ＭＳ 明朝" w:cs="ＭＳ 明朝"/>
          <w:color w:val="000000"/>
        </w:rPr>
        <w:t>建物の概要が分かる資料</w:t>
      </w:r>
      <w:r w:rsidR="00B679AC">
        <w:rPr>
          <w:rFonts w:ascii="ＭＳ 明朝" w:hAnsi="ＭＳ 明朝" w:cs="ＭＳ 明朝"/>
          <w:color w:val="000000"/>
        </w:rPr>
        <w:t>、</w:t>
      </w:r>
      <w:r>
        <w:rPr>
          <w:rFonts w:ascii="ＭＳ 明朝" w:hAnsi="ＭＳ 明朝" w:cs="ＭＳ 明朝"/>
          <w:color w:val="000000"/>
        </w:rPr>
        <w:t>共同企業体の構成員の実績の場</w:t>
      </w:r>
      <w:r>
        <w:rPr>
          <w:rFonts w:ascii="ＭＳ 明朝" w:hAnsi="ＭＳ 明朝" w:cs="ＭＳ 明朝"/>
        </w:rPr>
        <w:t>合は</w:t>
      </w:r>
      <w:r w:rsidR="00B679AC">
        <w:rPr>
          <w:rFonts w:ascii="ＭＳ 明朝" w:hAnsi="ＭＳ 明朝" w:cs="ＭＳ 明朝"/>
        </w:rPr>
        <w:t>、</w:t>
      </w:r>
      <w:r>
        <w:rPr>
          <w:rFonts w:ascii="ＭＳ 明朝" w:hAnsi="ＭＳ 明朝" w:cs="ＭＳ 明朝"/>
        </w:rPr>
        <w:t>共同企業体の実績を証する書類の写し）</w:t>
      </w:r>
    </w:p>
    <w:p w14:paraId="7B1EF5BE" w14:textId="3BA17E40" w:rsidR="007E5D37" w:rsidRDefault="007E5D37" w:rsidP="00DF7295">
      <w:pPr>
        <w:autoSpaceDE w:val="0"/>
        <w:spacing w:line="320" w:lineRule="exact"/>
        <w:ind w:left="210" w:hanging="210"/>
        <w:rPr>
          <w:rFonts w:ascii="ＭＳ 明朝" w:hAnsi="ＭＳ 明朝" w:cs="ＭＳ 明朝"/>
        </w:rPr>
      </w:pPr>
      <w:r>
        <w:rPr>
          <w:rFonts w:ascii="ＭＳ 明朝" w:hAnsi="ＭＳ 明朝" w:cs="ＭＳ 明朝"/>
        </w:rPr>
        <w:t>※　提出された書類以外に</w:t>
      </w:r>
      <w:r w:rsidR="00B679AC">
        <w:rPr>
          <w:rFonts w:ascii="ＭＳ 明朝" w:hAnsi="ＭＳ 明朝" w:cs="ＭＳ 明朝"/>
        </w:rPr>
        <w:t>、</w:t>
      </w:r>
      <w:r>
        <w:rPr>
          <w:rFonts w:ascii="ＭＳ 明朝" w:hAnsi="ＭＳ 明朝" w:cs="ＭＳ 明朝"/>
        </w:rPr>
        <w:t>審査に必要な場合</w:t>
      </w:r>
      <w:r w:rsidR="00B679AC">
        <w:rPr>
          <w:rFonts w:ascii="ＭＳ 明朝" w:hAnsi="ＭＳ 明朝" w:cs="ＭＳ 明朝"/>
        </w:rPr>
        <w:t>、</w:t>
      </w:r>
      <w:r>
        <w:rPr>
          <w:rFonts w:ascii="ＭＳ 明朝" w:hAnsi="ＭＳ 明朝" w:cs="ＭＳ 明朝"/>
        </w:rPr>
        <w:t>実績を証明する書類等を請求することがある。</w:t>
      </w:r>
    </w:p>
    <w:p w14:paraId="6A93AF1A" w14:textId="4636C27F" w:rsidR="00CC547F" w:rsidRDefault="00CC547F" w:rsidP="00DC743A">
      <w:pPr>
        <w:autoSpaceDE w:val="0"/>
        <w:spacing w:line="340" w:lineRule="exact"/>
        <w:ind w:left="210" w:hanging="210"/>
        <w:rPr>
          <w:rFonts w:ascii="ＭＳ 明朝" w:hAnsi="ＭＳ 明朝" w:cs="ＭＳ 明朝"/>
        </w:rPr>
      </w:pPr>
      <w:r>
        <w:rPr>
          <w:rFonts w:ascii="ＭＳ 明朝" w:hAnsi="ＭＳ 明朝" w:cs="ＭＳ 明朝"/>
        </w:rPr>
        <w:br w:type="page"/>
      </w:r>
    </w:p>
    <w:p w14:paraId="08FAD65A" w14:textId="53C92CCB" w:rsidR="00EA2BF2" w:rsidRDefault="00EA2BF2" w:rsidP="00EA2BF2">
      <w:pPr>
        <w:pageBreakBefore/>
        <w:jc w:val="right"/>
      </w:pPr>
      <w:r>
        <w:rPr>
          <w:rFonts w:ascii="ＭＳ 明朝" w:hAnsi="ＭＳ 明朝" w:cs="ＭＳ 明朝"/>
        </w:rPr>
        <w:lastRenderedPageBreak/>
        <w:t>様式６-</w:t>
      </w:r>
      <w:r>
        <w:rPr>
          <w:rFonts w:ascii="ＭＳ 明朝" w:hAnsi="ＭＳ 明朝" w:cs="ＭＳ 明朝" w:hint="eastAsia"/>
        </w:rPr>
        <w:t>４</w:t>
      </w:r>
    </w:p>
    <w:p w14:paraId="19FDDE70" w14:textId="188585B4" w:rsidR="00EA2BF2" w:rsidRDefault="00EA2BF2" w:rsidP="00EA2BF2">
      <w:pPr>
        <w:autoSpaceDE w:val="0"/>
        <w:jc w:val="center"/>
      </w:pPr>
      <w:r>
        <w:rPr>
          <w:rFonts w:ascii="ＭＳ 明朝" w:hAnsi="ＭＳ 明朝" w:cs="ＭＳ 明朝"/>
          <w:sz w:val="32"/>
          <w:szCs w:val="32"/>
        </w:rPr>
        <w:t>参加資格に関する書類（建設企業</w:t>
      </w:r>
      <w:r>
        <w:rPr>
          <w:rFonts w:ascii="ＭＳ 明朝" w:hAnsi="ＭＳ 明朝" w:cs="ＭＳ 明朝" w:hint="eastAsia"/>
          <w:sz w:val="32"/>
          <w:szCs w:val="32"/>
        </w:rPr>
        <w:t>（土木工事）</w:t>
      </w:r>
      <w:r>
        <w:rPr>
          <w:rFonts w:ascii="ＭＳ 明朝" w:hAnsi="ＭＳ 明朝" w:cs="ＭＳ 明朝"/>
          <w:sz w:val="32"/>
          <w:szCs w:val="32"/>
        </w:rPr>
        <w:t>）</w:t>
      </w:r>
    </w:p>
    <w:p w14:paraId="3B4B3AD1" w14:textId="77777777" w:rsidR="00EA2BF2" w:rsidRDefault="00EA2BF2" w:rsidP="00EA2BF2">
      <w:pPr>
        <w:autoSpaceDE w:val="0"/>
        <w:jc w:val="left"/>
      </w:pPr>
      <w:r>
        <w:rPr>
          <w:rFonts w:ascii="ＭＳ 明朝" w:hAnsi="ＭＳ 明朝" w:cs="ＭＳ 明朝"/>
        </w:rPr>
        <w:t>参加を希望する事業</w:t>
      </w:r>
    </w:p>
    <w:tbl>
      <w:tblPr>
        <w:tblW w:w="0" w:type="auto"/>
        <w:tblInd w:w="-10" w:type="dxa"/>
        <w:tblLayout w:type="fixed"/>
        <w:tblLook w:val="0000" w:firstRow="0" w:lastRow="0" w:firstColumn="0" w:lastColumn="0" w:noHBand="0" w:noVBand="0"/>
      </w:tblPr>
      <w:tblGrid>
        <w:gridCol w:w="640"/>
        <w:gridCol w:w="2058"/>
        <w:gridCol w:w="6384"/>
      </w:tblGrid>
      <w:tr w:rsidR="00EA2BF2" w14:paraId="125EE164"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501C2C61" w14:textId="77777777" w:rsidR="00EA2BF2" w:rsidRDefault="00EA2BF2" w:rsidP="00B973A3">
            <w:pPr>
              <w:autoSpaceDE w:val="0"/>
              <w:jc w:val="center"/>
            </w:pPr>
            <w:r>
              <w:rPr>
                <w:rFonts w:ascii="ＭＳ 明朝" w:hAnsi="ＭＳ 明朝" w:cs="ＭＳ 明朝"/>
                <w:color w:val="000000"/>
              </w:rPr>
              <w:t>1</w:t>
            </w:r>
          </w:p>
        </w:tc>
        <w:tc>
          <w:tcPr>
            <w:tcW w:w="2058" w:type="dxa"/>
            <w:tcBorders>
              <w:top w:val="single" w:sz="4" w:space="0" w:color="000000"/>
              <w:left w:val="single" w:sz="4" w:space="0" w:color="000000"/>
              <w:bottom w:val="single" w:sz="4" w:space="0" w:color="000000"/>
            </w:tcBorders>
            <w:shd w:val="clear" w:color="auto" w:fill="auto"/>
            <w:vAlign w:val="center"/>
          </w:tcPr>
          <w:p w14:paraId="63DF77E0" w14:textId="77777777" w:rsidR="00EA2BF2" w:rsidRDefault="00EA2BF2" w:rsidP="00B973A3">
            <w:pPr>
              <w:autoSpaceDE w:val="0"/>
              <w:jc w:val="center"/>
            </w:pPr>
            <w:r>
              <w:rPr>
                <w:color w:val="000000"/>
              </w:rPr>
              <w:t>事業名称</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6C922" w14:textId="77777777" w:rsidR="00EA2BF2" w:rsidRDefault="00EA2BF2" w:rsidP="00B973A3">
            <w:pPr>
              <w:autoSpaceDE w:val="0"/>
              <w:snapToGrid w:val="0"/>
              <w:rPr>
                <w:rFonts w:ascii="ＭＳ 明朝" w:hAnsi="ＭＳ 明朝" w:cs="ＭＳ 明朝"/>
                <w:color w:val="000000"/>
              </w:rPr>
            </w:pPr>
          </w:p>
        </w:tc>
      </w:tr>
      <w:tr w:rsidR="00EA2BF2" w14:paraId="631C0452"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5CF96A1B" w14:textId="77777777" w:rsidR="00EA2BF2" w:rsidRDefault="00EA2BF2" w:rsidP="00B973A3">
            <w:pPr>
              <w:autoSpaceDE w:val="0"/>
              <w:jc w:val="center"/>
            </w:pPr>
            <w:r>
              <w:rPr>
                <w:rFonts w:ascii="ＭＳ 明朝" w:hAnsi="ＭＳ 明朝" w:cs="ＭＳ 明朝"/>
                <w:color w:val="000000"/>
              </w:rPr>
              <w:t>2</w:t>
            </w:r>
          </w:p>
        </w:tc>
        <w:tc>
          <w:tcPr>
            <w:tcW w:w="2058" w:type="dxa"/>
            <w:tcBorders>
              <w:top w:val="single" w:sz="4" w:space="0" w:color="000000"/>
              <w:left w:val="single" w:sz="4" w:space="0" w:color="000000"/>
              <w:bottom w:val="single" w:sz="4" w:space="0" w:color="000000"/>
            </w:tcBorders>
            <w:shd w:val="clear" w:color="auto" w:fill="auto"/>
            <w:vAlign w:val="center"/>
          </w:tcPr>
          <w:p w14:paraId="67687129" w14:textId="77777777" w:rsidR="00EA2BF2" w:rsidRDefault="00EA2BF2" w:rsidP="00B973A3">
            <w:pPr>
              <w:autoSpaceDE w:val="0"/>
              <w:jc w:val="center"/>
            </w:pPr>
            <w:r>
              <w:rPr>
                <w:rFonts w:ascii="ＭＳ 明朝" w:hAnsi="ＭＳ 明朝" w:cs="ＭＳ 明朝"/>
                <w:color w:val="000000"/>
              </w:rPr>
              <w:t>事業場所</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A2C8E" w14:textId="77777777" w:rsidR="00EA2BF2" w:rsidRDefault="00EA2BF2" w:rsidP="00B973A3">
            <w:pPr>
              <w:autoSpaceDE w:val="0"/>
              <w:snapToGrid w:val="0"/>
              <w:jc w:val="center"/>
              <w:rPr>
                <w:rFonts w:ascii="ＭＳ 明朝" w:hAnsi="ＭＳ 明朝" w:cs="ＭＳ 明朝"/>
                <w:color w:val="000000"/>
              </w:rPr>
            </w:pPr>
          </w:p>
        </w:tc>
      </w:tr>
    </w:tbl>
    <w:p w14:paraId="44DEBB98" w14:textId="77777777" w:rsidR="00EA2BF2" w:rsidRDefault="00EA2BF2" w:rsidP="00EA2BF2">
      <w:pPr>
        <w:autoSpaceDE w:val="0"/>
        <w:jc w:val="left"/>
      </w:pPr>
      <w:r>
        <w:rPr>
          <w:rFonts w:ascii="ＭＳ 明朝" w:hAnsi="ＭＳ 明朝" w:cs="ＭＳ 明朝"/>
        </w:rPr>
        <w:t>申請者情報</w:t>
      </w:r>
    </w:p>
    <w:tbl>
      <w:tblPr>
        <w:tblW w:w="0" w:type="auto"/>
        <w:tblInd w:w="-10" w:type="dxa"/>
        <w:tblLayout w:type="fixed"/>
        <w:tblLook w:val="0000" w:firstRow="0" w:lastRow="0" w:firstColumn="0" w:lastColumn="0" w:noHBand="0" w:noVBand="0"/>
      </w:tblPr>
      <w:tblGrid>
        <w:gridCol w:w="640"/>
        <w:gridCol w:w="2058"/>
        <w:gridCol w:w="6384"/>
      </w:tblGrid>
      <w:tr w:rsidR="00EA2BF2" w14:paraId="3343B142"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2FCF8F16" w14:textId="77777777" w:rsidR="00EA2BF2" w:rsidRDefault="00EA2BF2" w:rsidP="00B973A3">
            <w:pPr>
              <w:autoSpaceDE w:val="0"/>
              <w:jc w:val="center"/>
            </w:pPr>
            <w:r>
              <w:rPr>
                <w:rFonts w:ascii="ＭＳ 明朝" w:hAnsi="ＭＳ 明朝" w:cs="ＭＳ 明朝"/>
                <w:color w:val="000000"/>
              </w:rPr>
              <w:t>3</w:t>
            </w:r>
          </w:p>
        </w:tc>
        <w:tc>
          <w:tcPr>
            <w:tcW w:w="2058" w:type="dxa"/>
            <w:tcBorders>
              <w:top w:val="single" w:sz="4" w:space="0" w:color="000000"/>
              <w:left w:val="single" w:sz="4" w:space="0" w:color="000000"/>
              <w:bottom w:val="single" w:sz="4" w:space="0" w:color="000000"/>
            </w:tcBorders>
            <w:shd w:val="clear" w:color="auto" w:fill="auto"/>
            <w:vAlign w:val="center"/>
          </w:tcPr>
          <w:p w14:paraId="48B102CD" w14:textId="77777777" w:rsidR="00EA2BF2" w:rsidRDefault="00EA2BF2" w:rsidP="00B973A3">
            <w:pPr>
              <w:autoSpaceDE w:val="0"/>
              <w:jc w:val="center"/>
            </w:pPr>
            <w:r>
              <w:rPr>
                <w:color w:val="000000"/>
              </w:rPr>
              <w:t>商号または名称</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55B13" w14:textId="77777777" w:rsidR="00EA2BF2" w:rsidRDefault="00EA2BF2" w:rsidP="00B973A3">
            <w:pPr>
              <w:autoSpaceDE w:val="0"/>
              <w:snapToGrid w:val="0"/>
              <w:jc w:val="center"/>
              <w:rPr>
                <w:rFonts w:ascii="ＭＳ 明朝" w:hAnsi="ＭＳ 明朝" w:cs="ＭＳ 明朝"/>
                <w:color w:val="000000"/>
              </w:rPr>
            </w:pPr>
          </w:p>
        </w:tc>
      </w:tr>
      <w:tr w:rsidR="00EA2BF2" w14:paraId="721FD7A2"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46F40426" w14:textId="77777777" w:rsidR="00EA2BF2" w:rsidRDefault="00EA2BF2" w:rsidP="00B973A3">
            <w:pPr>
              <w:autoSpaceDE w:val="0"/>
              <w:jc w:val="center"/>
              <w:rPr>
                <w:rFonts w:ascii="ＭＳ 明朝" w:hAnsi="ＭＳ 明朝" w:cs="ＭＳ 明朝"/>
                <w:color w:val="000000"/>
              </w:rPr>
            </w:pPr>
            <w:r>
              <w:rPr>
                <w:rFonts w:ascii="ＭＳ 明朝" w:hAnsi="ＭＳ 明朝" w:cs="ＭＳ 明朝" w:hint="eastAsia"/>
                <w:color w:val="000000"/>
              </w:rPr>
              <w:t>4</w:t>
            </w:r>
          </w:p>
        </w:tc>
        <w:tc>
          <w:tcPr>
            <w:tcW w:w="2058" w:type="dxa"/>
            <w:tcBorders>
              <w:top w:val="single" w:sz="4" w:space="0" w:color="000000"/>
              <w:left w:val="single" w:sz="4" w:space="0" w:color="000000"/>
              <w:bottom w:val="single" w:sz="4" w:space="0" w:color="000000"/>
            </w:tcBorders>
            <w:shd w:val="clear" w:color="auto" w:fill="auto"/>
            <w:vAlign w:val="center"/>
          </w:tcPr>
          <w:p w14:paraId="1A4FF11C" w14:textId="77777777" w:rsidR="00EA2BF2" w:rsidRDefault="00EA2BF2" w:rsidP="00B973A3">
            <w:pPr>
              <w:autoSpaceDE w:val="0"/>
              <w:jc w:val="center"/>
              <w:rPr>
                <w:color w:val="000000"/>
              </w:rPr>
            </w:pPr>
            <w:r>
              <w:rPr>
                <w:rFonts w:hint="eastAsia"/>
                <w:color w:val="000000"/>
              </w:rPr>
              <w:t>建設業許可番号</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187B5" w14:textId="77777777" w:rsidR="00EA2BF2" w:rsidRDefault="00EA2BF2" w:rsidP="00B973A3">
            <w:pPr>
              <w:autoSpaceDE w:val="0"/>
              <w:snapToGrid w:val="0"/>
              <w:jc w:val="center"/>
              <w:rPr>
                <w:rFonts w:ascii="ＭＳ 明朝" w:hAnsi="ＭＳ 明朝" w:cs="ＭＳ 明朝"/>
                <w:color w:val="000000"/>
              </w:rPr>
            </w:pPr>
          </w:p>
        </w:tc>
      </w:tr>
      <w:tr w:rsidR="00EA2BF2" w14:paraId="7200AF3C"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6C464D27" w14:textId="0EB6F42B" w:rsidR="00EA2BF2" w:rsidRDefault="00AC3537" w:rsidP="00B973A3">
            <w:pPr>
              <w:autoSpaceDE w:val="0"/>
              <w:jc w:val="center"/>
              <w:rPr>
                <w:rFonts w:ascii="ＭＳ 明朝" w:hAnsi="ＭＳ 明朝" w:cs="ＭＳ 明朝"/>
                <w:color w:val="000000"/>
              </w:rPr>
            </w:pPr>
            <w:r>
              <w:rPr>
                <w:rFonts w:ascii="ＭＳ 明朝" w:hAnsi="ＭＳ 明朝" w:cs="ＭＳ 明朝"/>
                <w:color w:val="000000"/>
              </w:rPr>
              <w:t>5</w:t>
            </w:r>
          </w:p>
        </w:tc>
        <w:tc>
          <w:tcPr>
            <w:tcW w:w="2058" w:type="dxa"/>
            <w:tcBorders>
              <w:top w:val="single" w:sz="4" w:space="0" w:color="000000"/>
              <w:left w:val="single" w:sz="4" w:space="0" w:color="000000"/>
              <w:bottom w:val="single" w:sz="4" w:space="0" w:color="000000"/>
            </w:tcBorders>
            <w:shd w:val="clear" w:color="auto" w:fill="auto"/>
          </w:tcPr>
          <w:p w14:paraId="600AB1D3" w14:textId="77777777" w:rsidR="00EA2BF2" w:rsidRDefault="00EA2BF2" w:rsidP="00B973A3">
            <w:pPr>
              <w:autoSpaceDE w:val="0"/>
              <w:jc w:val="center"/>
              <w:rPr>
                <w:color w:val="000000"/>
              </w:rPr>
            </w:pPr>
            <w:r w:rsidRPr="00A32823">
              <w:rPr>
                <w:rFonts w:hint="eastAsia"/>
              </w:rPr>
              <w:t>総合評定値</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D1C8" w14:textId="77777777" w:rsidR="00EA2BF2" w:rsidRDefault="00EA2BF2" w:rsidP="00B973A3">
            <w:pPr>
              <w:autoSpaceDE w:val="0"/>
              <w:snapToGrid w:val="0"/>
              <w:jc w:val="center"/>
              <w:rPr>
                <w:rFonts w:ascii="ＭＳ 明朝" w:hAnsi="ＭＳ 明朝" w:cs="ＭＳ 明朝"/>
                <w:color w:val="000000"/>
              </w:rPr>
            </w:pPr>
          </w:p>
        </w:tc>
      </w:tr>
    </w:tbl>
    <w:p w14:paraId="60856B46" w14:textId="77777777" w:rsidR="006A5B13" w:rsidRDefault="006A5B13" w:rsidP="006A5B13">
      <w:pPr>
        <w:autoSpaceDE w:val="0"/>
        <w:jc w:val="left"/>
        <w:rPr>
          <w:rFonts w:ascii="ＭＳ 明朝" w:hAnsi="ＭＳ 明朝" w:cs="ＭＳ 明朝"/>
        </w:rPr>
      </w:pPr>
      <w:r>
        <w:rPr>
          <w:rFonts w:ascii="ＭＳ 明朝" w:hAnsi="ＭＳ 明朝" w:cs="ＭＳ 明朝" w:hint="eastAsia"/>
        </w:rPr>
        <w:t>監理技術者</w:t>
      </w:r>
    </w:p>
    <w:tbl>
      <w:tblPr>
        <w:tblW w:w="0" w:type="auto"/>
        <w:tblInd w:w="-10" w:type="dxa"/>
        <w:tblLayout w:type="fixed"/>
        <w:tblLook w:val="0000" w:firstRow="0" w:lastRow="0" w:firstColumn="0" w:lastColumn="0" w:noHBand="0" w:noVBand="0"/>
      </w:tblPr>
      <w:tblGrid>
        <w:gridCol w:w="640"/>
        <w:gridCol w:w="2058"/>
        <w:gridCol w:w="6384"/>
      </w:tblGrid>
      <w:tr w:rsidR="006A5B13" w14:paraId="6E4796ED"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79714986" w14:textId="764C55BC" w:rsidR="006A5B13" w:rsidRDefault="00AC3537" w:rsidP="00B973A3">
            <w:pPr>
              <w:autoSpaceDE w:val="0"/>
              <w:jc w:val="center"/>
            </w:pPr>
            <w:r>
              <w:rPr>
                <w:color w:val="000000"/>
              </w:rPr>
              <w:t>6</w:t>
            </w:r>
          </w:p>
        </w:tc>
        <w:tc>
          <w:tcPr>
            <w:tcW w:w="2058" w:type="dxa"/>
            <w:tcBorders>
              <w:top w:val="single" w:sz="4" w:space="0" w:color="000000"/>
              <w:left w:val="single" w:sz="4" w:space="0" w:color="000000"/>
              <w:bottom w:val="single" w:sz="4" w:space="0" w:color="000000"/>
            </w:tcBorders>
            <w:shd w:val="clear" w:color="auto" w:fill="auto"/>
            <w:vAlign w:val="center"/>
          </w:tcPr>
          <w:p w14:paraId="0A1E8581" w14:textId="77777777" w:rsidR="006A5B13" w:rsidRDefault="006A5B13" w:rsidP="00B973A3">
            <w:pPr>
              <w:autoSpaceDE w:val="0"/>
              <w:jc w:val="center"/>
            </w:pPr>
            <w:r>
              <w:rPr>
                <w:rFonts w:ascii="ＭＳ 明朝" w:hAnsi="ＭＳ 明朝" w:cs="ＭＳ 明朝"/>
                <w:color w:val="000000"/>
              </w:rPr>
              <w:t>氏　　名</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46806" w14:textId="77777777" w:rsidR="006A5B13" w:rsidRDefault="006A5B13" w:rsidP="00B973A3">
            <w:pPr>
              <w:autoSpaceDE w:val="0"/>
              <w:snapToGrid w:val="0"/>
              <w:jc w:val="center"/>
              <w:rPr>
                <w:rFonts w:ascii="ＭＳ 明朝" w:hAnsi="ＭＳ 明朝" w:cs="ＭＳ 明朝"/>
                <w:color w:val="000000"/>
              </w:rPr>
            </w:pPr>
          </w:p>
        </w:tc>
      </w:tr>
      <w:tr w:rsidR="006A5B13" w14:paraId="69AE96D7" w14:textId="77777777" w:rsidTr="00B973A3">
        <w:tc>
          <w:tcPr>
            <w:tcW w:w="640" w:type="dxa"/>
            <w:tcBorders>
              <w:top w:val="single" w:sz="4" w:space="0" w:color="000000"/>
              <w:left w:val="single" w:sz="4" w:space="0" w:color="000000"/>
              <w:bottom w:val="single" w:sz="4" w:space="0" w:color="000000"/>
            </w:tcBorders>
            <w:shd w:val="clear" w:color="auto" w:fill="auto"/>
            <w:vAlign w:val="center"/>
          </w:tcPr>
          <w:p w14:paraId="4B75FFC1" w14:textId="3B2D71C4" w:rsidR="006A5B13" w:rsidRDefault="00AC3537" w:rsidP="00B973A3">
            <w:pPr>
              <w:autoSpaceDE w:val="0"/>
              <w:jc w:val="center"/>
            </w:pPr>
            <w:r>
              <w:rPr>
                <w:rFonts w:ascii="ＭＳ 明朝" w:hAnsi="ＭＳ 明朝" w:cs="ＭＳ 明朝"/>
                <w:color w:val="000000"/>
              </w:rPr>
              <w:t>7</w:t>
            </w:r>
          </w:p>
        </w:tc>
        <w:tc>
          <w:tcPr>
            <w:tcW w:w="2058" w:type="dxa"/>
            <w:tcBorders>
              <w:top w:val="single" w:sz="4" w:space="0" w:color="000000"/>
              <w:left w:val="single" w:sz="4" w:space="0" w:color="000000"/>
              <w:bottom w:val="single" w:sz="4" w:space="0" w:color="000000"/>
            </w:tcBorders>
            <w:shd w:val="clear" w:color="auto" w:fill="auto"/>
            <w:vAlign w:val="center"/>
          </w:tcPr>
          <w:p w14:paraId="08E15A1F" w14:textId="77777777" w:rsidR="006A5B13" w:rsidRDefault="006A5B13" w:rsidP="00B973A3">
            <w:pPr>
              <w:autoSpaceDE w:val="0"/>
              <w:jc w:val="center"/>
            </w:pPr>
            <w:r>
              <w:rPr>
                <w:color w:val="000000"/>
              </w:rPr>
              <w:t>保有する資格等</w:t>
            </w:r>
          </w:p>
          <w:p w14:paraId="484B03EB" w14:textId="77777777" w:rsidR="006A5B13" w:rsidRDefault="006A5B13" w:rsidP="00B973A3">
            <w:pPr>
              <w:autoSpaceDE w:val="0"/>
              <w:jc w:val="center"/>
            </w:pPr>
            <w:r>
              <w:rPr>
                <w:color w:val="000000"/>
              </w:rPr>
              <w:t>（取得年月日）</w:t>
            </w:r>
          </w:p>
          <w:p w14:paraId="00E2321B" w14:textId="77777777" w:rsidR="006A5B13" w:rsidRDefault="006A5B13" w:rsidP="00B973A3">
            <w:pPr>
              <w:autoSpaceDE w:val="0"/>
              <w:jc w:val="center"/>
            </w:pPr>
            <w:r>
              <w:rPr>
                <w:color w:val="000000"/>
              </w:rPr>
              <w:t>（登録番号等）</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E039" w14:textId="77777777" w:rsidR="006A5B13" w:rsidRDefault="006A5B13" w:rsidP="00B973A3">
            <w:pPr>
              <w:autoSpaceDE w:val="0"/>
              <w:snapToGrid w:val="0"/>
              <w:jc w:val="center"/>
              <w:rPr>
                <w:rFonts w:ascii="ＭＳ 明朝" w:hAnsi="ＭＳ 明朝" w:cs="ＭＳ 明朝"/>
                <w:color w:val="000000"/>
              </w:rPr>
            </w:pPr>
          </w:p>
        </w:tc>
      </w:tr>
    </w:tbl>
    <w:p w14:paraId="466A67D9" w14:textId="77777777" w:rsidR="00EA2BF2" w:rsidRDefault="00EA2BF2" w:rsidP="00EA2BF2">
      <w:pPr>
        <w:autoSpaceDE w:val="0"/>
        <w:jc w:val="left"/>
      </w:pPr>
    </w:p>
    <w:p w14:paraId="7B1EB9C8" w14:textId="77777777" w:rsidR="00EA2BF2" w:rsidRDefault="00EA2BF2" w:rsidP="00EA2BF2">
      <w:pPr>
        <w:pStyle w:val="1c"/>
        <w:widowControl w:val="0"/>
        <w:autoSpaceDE w:val="0"/>
        <w:spacing w:line="340" w:lineRule="exact"/>
        <w:ind w:left="204" w:hanging="204"/>
      </w:pPr>
      <w:r>
        <w:rPr>
          <w:rFonts w:ascii="ＭＳ 明朝" w:hAnsi="ＭＳ 明朝" w:cs="ＭＳ 明朝"/>
          <w:sz w:val="21"/>
          <w:szCs w:val="21"/>
        </w:rPr>
        <w:t xml:space="preserve">※　</w:t>
      </w:r>
      <w:r>
        <w:rPr>
          <w:rFonts w:ascii="ＭＳ 明朝" w:hAnsi="ＭＳ 明朝" w:cs="ＭＳ 明朝" w:hint="eastAsia"/>
          <w:sz w:val="21"/>
          <w:szCs w:val="21"/>
        </w:rPr>
        <w:t>1</w:t>
      </w:r>
      <w:r>
        <w:rPr>
          <w:rFonts w:ascii="ＭＳ 明朝" w:hAnsi="ＭＳ 明朝" w:cs="ＭＳ 明朝"/>
          <w:sz w:val="21"/>
          <w:szCs w:val="21"/>
        </w:rPr>
        <w:t>～</w:t>
      </w:r>
      <w:r>
        <w:rPr>
          <w:rFonts w:ascii="ＭＳ 明朝" w:hAnsi="ＭＳ 明朝" w:cs="ＭＳ 明朝" w:hint="eastAsia"/>
          <w:sz w:val="21"/>
          <w:szCs w:val="21"/>
        </w:rPr>
        <w:t>2</w:t>
      </w:r>
      <w:r>
        <w:rPr>
          <w:rFonts w:ascii="ＭＳ 明朝" w:hAnsi="ＭＳ 明朝" w:cs="ＭＳ 明朝"/>
          <w:sz w:val="21"/>
          <w:szCs w:val="21"/>
        </w:rPr>
        <w:t>は、募集要項の内容を転記する。</w:t>
      </w:r>
    </w:p>
    <w:p w14:paraId="64CA3892" w14:textId="77777777" w:rsidR="00EA2BF2" w:rsidRDefault="00EA2BF2" w:rsidP="00EA2BF2">
      <w:pPr>
        <w:autoSpaceDE w:val="0"/>
        <w:spacing w:line="340" w:lineRule="exact"/>
        <w:ind w:left="210" w:hanging="210"/>
      </w:pPr>
      <w:r>
        <w:rPr>
          <w:rFonts w:ascii="ＭＳ 明朝" w:hAnsi="ＭＳ 明朝" w:cs="ＭＳ 明朝"/>
          <w:color w:val="000000"/>
        </w:rPr>
        <w:t>※　建設ＪＶ</w:t>
      </w:r>
      <w:r>
        <w:rPr>
          <w:rFonts w:ascii="ＭＳ 明朝" w:hAnsi="ＭＳ 明朝" w:cs="ＭＳ 明朝" w:hint="eastAsia"/>
          <w:color w:val="000000"/>
        </w:rPr>
        <w:t>の</w:t>
      </w:r>
      <w:r>
        <w:rPr>
          <w:rFonts w:ascii="ＭＳ 明朝" w:hAnsi="ＭＳ 明朝" w:cs="ＭＳ 明朝"/>
          <w:color w:val="000000"/>
        </w:rPr>
        <w:t>構成員毎に本様式を提出することとし、記載方法は以下のとおりとする。</w:t>
      </w:r>
    </w:p>
    <w:p w14:paraId="6FC72274" w14:textId="536EBDED" w:rsidR="00206CB9" w:rsidRDefault="00EA2BF2" w:rsidP="00206CB9">
      <w:pPr>
        <w:autoSpaceDE w:val="0"/>
        <w:spacing w:line="340" w:lineRule="exact"/>
        <w:ind w:left="210" w:hanging="210"/>
        <w:rPr>
          <w:rFonts w:ascii="ＭＳ 明朝" w:hAnsi="ＭＳ 明朝" w:cs="ＭＳ 明朝"/>
          <w:color w:val="000000"/>
        </w:rPr>
      </w:pPr>
      <w:r>
        <w:rPr>
          <w:rFonts w:ascii="ＭＳ 明朝" w:hAnsi="ＭＳ 明朝" w:cs="ＭＳ 明朝"/>
          <w:color w:val="000000"/>
        </w:rPr>
        <w:t>※</w:t>
      </w:r>
      <w:r w:rsidR="00206CB9">
        <w:rPr>
          <w:rFonts w:ascii="ＭＳ 明朝" w:hAnsi="ＭＳ 明朝" w:cs="ＭＳ 明朝" w:hint="eastAsia"/>
          <w:color w:val="000000"/>
        </w:rPr>
        <w:t xml:space="preserve">　監理技術者（</w:t>
      </w:r>
      <w:r w:rsidR="00AC3537">
        <w:rPr>
          <w:rFonts w:ascii="ＭＳ 明朝" w:hAnsi="ＭＳ 明朝" w:cs="ＭＳ 明朝"/>
          <w:color w:val="000000"/>
        </w:rPr>
        <w:t>6</w:t>
      </w:r>
      <w:r w:rsidR="00206CB9">
        <w:rPr>
          <w:rFonts w:ascii="ＭＳ 明朝" w:hAnsi="ＭＳ 明朝" w:cs="ＭＳ 明朝" w:hint="eastAsia"/>
          <w:color w:val="000000"/>
        </w:rPr>
        <w:t>～</w:t>
      </w:r>
      <w:r w:rsidR="00AC3537">
        <w:rPr>
          <w:rFonts w:ascii="ＭＳ 明朝" w:hAnsi="ＭＳ 明朝" w:cs="ＭＳ 明朝"/>
          <w:color w:val="000000"/>
        </w:rPr>
        <w:t>7</w:t>
      </w:r>
      <w:r w:rsidR="00206CB9">
        <w:rPr>
          <w:rFonts w:ascii="ＭＳ 明朝" w:hAnsi="ＭＳ 明朝" w:cs="ＭＳ 明朝" w:hint="eastAsia"/>
          <w:color w:val="000000"/>
        </w:rPr>
        <w:t>）については、複数の監理技術者を記載することを認める。その場合には、適宜表を追加すること。</w:t>
      </w:r>
      <w:r w:rsidR="00EA1A98">
        <w:rPr>
          <w:rFonts w:ascii="ＭＳ 明朝" w:hAnsi="ＭＳ 明朝" w:cs="ＭＳ 明朝" w:hint="eastAsia"/>
          <w:color w:val="000000"/>
        </w:rPr>
        <w:t>また、監理技術者の配置は、本様式に記載した監理技術者以外の者を配置することは認めない。</w:t>
      </w:r>
    </w:p>
    <w:p w14:paraId="45C8317B" w14:textId="18D51445" w:rsidR="00EA2BF2" w:rsidRDefault="00A5275C" w:rsidP="00EA2BF2">
      <w:pPr>
        <w:autoSpaceDE w:val="0"/>
        <w:spacing w:line="340" w:lineRule="exact"/>
        <w:ind w:left="210" w:hanging="210"/>
      </w:pPr>
      <w:r>
        <w:rPr>
          <w:rFonts w:ascii="ＭＳ 明朝" w:hAnsi="ＭＳ 明朝" w:cs="ＭＳ 明朝" w:hint="eastAsia"/>
          <w:color w:val="000000"/>
        </w:rPr>
        <w:t xml:space="preserve">※　</w:t>
      </w:r>
      <w:r w:rsidR="00EA2BF2">
        <w:rPr>
          <w:rFonts w:ascii="ＭＳ 明朝" w:hAnsi="ＭＳ 明朝" w:cs="ＭＳ 明朝"/>
          <w:color w:val="000000"/>
        </w:rPr>
        <w:t>別途、以下の書類を提出すること。</w:t>
      </w:r>
    </w:p>
    <w:p w14:paraId="2C1F0809" w14:textId="6F5C9EBF" w:rsidR="00EA2BF2" w:rsidRDefault="00EA2BF2" w:rsidP="00EA2BF2">
      <w:pPr>
        <w:autoSpaceDE w:val="0"/>
        <w:spacing w:line="340" w:lineRule="exact"/>
        <w:ind w:left="420" w:hanging="210"/>
        <w:rPr>
          <w:rFonts w:ascii="ＭＳ 明朝" w:hAnsi="ＭＳ 明朝" w:cs="ＭＳ 明朝"/>
          <w:color w:val="000000"/>
        </w:rPr>
      </w:pPr>
      <w:r w:rsidRPr="003D41EA">
        <w:rPr>
          <w:rFonts w:ascii="ＭＳ 明朝" w:hAnsi="ＭＳ 明朝" w:cs="ＭＳ 明朝" w:hint="eastAsia"/>
          <w:color w:val="000000"/>
        </w:rPr>
        <w:t>・</w:t>
      </w:r>
      <w:r w:rsidR="00AC3537">
        <w:rPr>
          <w:rFonts w:ascii="ＭＳ 明朝" w:hAnsi="ＭＳ 明朝" w:cs="ＭＳ 明朝"/>
          <w:color w:val="000000"/>
        </w:rPr>
        <w:t>5</w:t>
      </w:r>
      <w:r>
        <w:rPr>
          <w:rFonts w:ascii="ＭＳ 明朝" w:hAnsi="ＭＳ 明朝" w:cs="ＭＳ 明朝" w:hint="eastAsia"/>
          <w:color w:val="000000"/>
        </w:rPr>
        <w:t>の記載内容を確認できる</w:t>
      </w:r>
      <w:r w:rsidRPr="003D41EA">
        <w:rPr>
          <w:rFonts w:ascii="ＭＳ 明朝" w:hAnsi="ＭＳ 明朝" w:cs="ＭＳ 明朝" w:hint="eastAsia"/>
          <w:color w:val="000000"/>
        </w:rPr>
        <w:t>「経営規模等評価結果通知書・総合評定値通知書」の写し</w:t>
      </w:r>
    </w:p>
    <w:p w14:paraId="3640F50E" w14:textId="6741AFE6" w:rsidR="000F39EA" w:rsidRDefault="000F39EA" w:rsidP="00EA2BF2">
      <w:pPr>
        <w:autoSpaceDE w:val="0"/>
        <w:spacing w:line="340" w:lineRule="exact"/>
        <w:ind w:left="420" w:hanging="210"/>
        <w:rPr>
          <w:rFonts w:ascii="ＭＳ 明朝" w:hAnsi="ＭＳ 明朝" w:cs="ＭＳ 明朝"/>
          <w:color w:val="000000"/>
        </w:rPr>
      </w:pPr>
      <w:r>
        <w:rPr>
          <w:rFonts w:ascii="ＭＳ 明朝" w:hAnsi="ＭＳ 明朝" w:cs="ＭＳ 明朝" w:hint="eastAsia"/>
          <w:color w:val="000000"/>
        </w:rPr>
        <w:t>・監理技術者（</w:t>
      </w:r>
      <w:r w:rsidR="00AC3537">
        <w:rPr>
          <w:rFonts w:ascii="ＭＳ 明朝" w:hAnsi="ＭＳ 明朝" w:cs="ＭＳ 明朝"/>
          <w:color w:val="000000"/>
        </w:rPr>
        <w:t>6</w:t>
      </w:r>
      <w:r>
        <w:rPr>
          <w:rFonts w:ascii="ＭＳ 明朝" w:hAnsi="ＭＳ 明朝" w:cs="ＭＳ 明朝" w:hint="eastAsia"/>
          <w:color w:val="000000"/>
        </w:rPr>
        <w:t>～</w:t>
      </w:r>
      <w:r w:rsidR="00AC3537">
        <w:rPr>
          <w:rFonts w:ascii="ＭＳ 明朝" w:hAnsi="ＭＳ 明朝" w:cs="ＭＳ 明朝"/>
          <w:color w:val="000000"/>
        </w:rPr>
        <w:t>7</w:t>
      </w:r>
      <w:r>
        <w:rPr>
          <w:rFonts w:ascii="ＭＳ 明朝" w:hAnsi="ＭＳ 明朝" w:cs="ＭＳ 明朝" w:hint="eastAsia"/>
          <w:color w:val="000000"/>
        </w:rPr>
        <w:t>）の</w:t>
      </w:r>
      <w:r w:rsidRPr="00065974">
        <w:rPr>
          <w:rFonts w:ascii="ＭＳ 明朝" w:hAnsi="ＭＳ 明朝" w:cs="ＭＳ 明朝" w:hint="eastAsia"/>
          <w:color w:val="000000"/>
        </w:rPr>
        <w:t>監理技術者資格者証の写し、直近の監理技術者講習修了証の写し及び</w:t>
      </w:r>
      <w:r>
        <w:rPr>
          <w:rFonts w:ascii="ＭＳ 明朝" w:hAnsi="ＭＳ 明朝" w:cs="ＭＳ 明朝" w:hint="eastAsia"/>
          <w:color w:val="000000"/>
        </w:rPr>
        <w:t>参加資格審査書類提出日</w:t>
      </w:r>
      <w:r w:rsidRPr="00065974">
        <w:rPr>
          <w:rFonts w:ascii="ＭＳ 明朝" w:hAnsi="ＭＳ 明朝" w:cs="ＭＳ 明朝" w:hint="eastAsia"/>
          <w:color w:val="000000"/>
        </w:rPr>
        <w:t>において引き続き</w:t>
      </w:r>
      <w:r>
        <w:rPr>
          <w:rFonts w:ascii="ＭＳ 明朝" w:hAnsi="ＭＳ 明朝" w:cs="ＭＳ 明朝" w:hint="eastAsia"/>
          <w:color w:val="000000"/>
        </w:rPr>
        <w:t>3</w:t>
      </w:r>
      <w:r w:rsidRPr="00065974">
        <w:rPr>
          <w:rFonts w:ascii="ＭＳ 明朝" w:hAnsi="ＭＳ 明朝" w:cs="ＭＳ 明朝" w:hint="eastAsia"/>
          <w:color w:val="000000"/>
        </w:rPr>
        <w:t>か月以上の雇用関係を証する書類（社会保険証の写し等）を添付すること</w:t>
      </w:r>
      <w:r>
        <w:rPr>
          <w:rFonts w:ascii="ＭＳ 明朝" w:hAnsi="ＭＳ 明朝" w:cs="ＭＳ 明朝" w:hint="eastAsia"/>
          <w:color w:val="000000"/>
        </w:rPr>
        <w:t>。なお、複数名の監理技術者を記載した場合には、当該複数名の監理技術者全員分の書類を提出すること。</w:t>
      </w:r>
      <w:r w:rsidR="008D18A9">
        <w:rPr>
          <w:rFonts w:ascii="ＭＳ 明朝" w:hAnsi="ＭＳ 明朝" w:cs="ＭＳ 明朝" w:hint="eastAsia"/>
          <w:color w:val="000000"/>
        </w:rPr>
        <w:t>また、</w:t>
      </w:r>
      <w:r w:rsidR="008D18A9" w:rsidRPr="00D8319B">
        <w:rPr>
          <w:rFonts w:ascii="ＭＳ 明朝" w:hAnsi="ＭＳ 明朝" w:cs="ＭＳ 明朝" w:hint="eastAsia"/>
          <w:color w:val="000000"/>
        </w:rPr>
        <w:t>社会保険証の写し</w:t>
      </w:r>
      <w:r w:rsidR="008D18A9">
        <w:rPr>
          <w:rFonts w:ascii="ＭＳ 明朝" w:hAnsi="ＭＳ 明朝" w:cs="ＭＳ 明朝" w:hint="eastAsia"/>
          <w:color w:val="000000"/>
        </w:rPr>
        <w:t>を提出する場合には、保険番号がわからないよう黒塗り等にすること。</w:t>
      </w:r>
    </w:p>
    <w:p w14:paraId="1097ECC5" w14:textId="22505654" w:rsidR="00EA2BF2" w:rsidRDefault="00EA2BF2" w:rsidP="00EA2BF2">
      <w:pPr>
        <w:autoSpaceDE w:val="0"/>
        <w:spacing w:line="340" w:lineRule="exact"/>
        <w:ind w:left="210" w:hanging="210"/>
        <w:rPr>
          <w:rFonts w:ascii="ＭＳ 明朝" w:hAnsi="ＭＳ 明朝" w:cs="ＭＳ 明朝"/>
        </w:rPr>
      </w:pPr>
      <w:r>
        <w:rPr>
          <w:rFonts w:ascii="ＭＳ 明朝" w:hAnsi="ＭＳ 明朝" w:cs="ＭＳ 明朝"/>
        </w:rPr>
        <w:t>※　提出された書類以外に、審査に必要な場合、</w:t>
      </w:r>
      <w:r>
        <w:rPr>
          <w:rFonts w:ascii="ＭＳ 明朝" w:hAnsi="ＭＳ 明朝" w:cs="ＭＳ 明朝" w:hint="eastAsia"/>
        </w:rPr>
        <w:t>参加資格</w:t>
      </w:r>
      <w:r>
        <w:rPr>
          <w:rFonts w:ascii="ＭＳ 明朝" w:hAnsi="ＭＳ 明朝" w:cs="ＭＳ 明朝"/>
        </w:rPr>
        <w:t>を証明する書類等を請求することがある。</w:t>
      </w:r>
    </w:p>
    <w:p w14:paraId="3DD050E3" w14:textId="77777777" w:rsidR="00CC547F" w:rsidRDefault="00CC547F" w:rsidP="00DC743A">
      <w:pPr>
        <w:autoSpaceDE w:val="0"/>
        <w:spacing w:line="340" w:lineRule="exact"/>
        <w:ind w:left="210" w:hanging="210"/>
      </w:pPr>
    </w:p>
    <w:p w14:paraId="7C5F9262" w14:textId="32C31446" w:rsidR="00DF7295" w:rsidRDefault="00DF7295" w:rsidP="00DC743A">
      <w:pPr>
        <w:autoSpaceDE w:val="0"/>
        <w:spacing w:line="340" w:lineRule="exact"/>
        <w:ind w:left="210" w:hanging="210"/>
      </w:pPr>
      <w:r>
        <w:br w:type="page"/>
      </w:r>
    </w:p>
    <w:p w14:paraId="6480ED25" w14:textId="48CAE1C4" w:rsidR="00DF7295" w:rsidRDefault="00DF7295" w:rsidP="00DF7295">
      <w:pPr>
        <w:pageBreakBefore/>
        <w:jc w:val="right"/>
      </w:pPr>
      <w:r>
        <w:rPr>
          <w:rFonts w:ascii="ＭＳ 明朝" w:hAnsi="ＭＳ 明朝" w:cs="ＭＳ 明朝"/>
        </w:rPr>
        <w:lastRenderedPageBreak/>
        <w:t>様式６-</w:t>
      </w:r>
      <w:r>
        <w:rPr>
          <w:rFonts w:ascii="ＭＳ 明朝" w:hAnsi="ＭＳ 明朝" w:cs="ＭＳ 明朝" w:hint="eastAsia"/>
        </w:rPr>
        <w:t>５</w:t>
      </w:r>
    </w:p>
    <w:p w14:paraId="411685A0" w14:textId="77777777" w:rsidR="00DF7295" w:rsidRDefault="00DF7295" w:rsidP="00DF7295">
      <w:pPr>
        <w:autoSpaceDE w:val="0"/>
        <w:jc w:val="right"/>
        <w:rPr>
          <w:rFonts w:ascii="ＭＳ 明朝" w:hAnsi="ＭＳ 明朝" w:cs="ＭＳ 明朝"/>
        </w:rPr>
      </w:pPr>
    </w:p>
    <w:p w14:paraId="18111528" w14:textId="109B4BBA" w:rsidR="00DF7295" w:rsidRDefault="00DF7295" w:rsidP="00DF7295">
      <w:pPr>
        <w:autoSpaceDE w:val="0"/>
        <w:jc w:val="center"/>
      </w:pPr>
      <w:r>
        <w:rPr>
          <w:rFonts w:ascii="ＭＳ 明朝" w:hAnsi="ＭＳ 明朝" w:cs="ＭＳ 明朝"/>
          <w:sz w:val="32"/>
          <w:szCs w:val="32"/>
        </w:rPr>
        <w:t>参加資格に関する書類（</w:t>
      </w:r>
      <w:r>
        <w:rPr>
          <w:rFonts w:ascii="ＭＳ 明朝" w:hAnsi="ＭＳ 明朝" w:cs="ＭＳ 明朝" w:hint="eastAsia"/>
          <w:sz w:val="32"/>
          <w:szCs w:val="32"/>
        </w:rPr>
        <w:t>調理設備</w:t>
      </w:r>
      <w:r>
        <w:rPr>
          <w:rFonts w:ascii="ＭＳ 明朝" w:hAnsi="ＭＳ 明朝" w:cs="ＭＳ 明朝"/>
          <w:sz w:val="32"/>
          <w:szCs w:val="32"/>
        </w:rPr>
        <w:t>企業）</w:t>
      </w:r>
    </w:p>
    <w:p w14:paraId="626564B0" w14:textId="77777777" w:rsidR="00DF7295" w:rsidRDefault="00DF7295" w:rsidP="00DF7295">
      <w:pPr>
        <w:autoSpaceDE w:val="0"/>
        <w:jc w:val="left"/>
      </w:pPr>
      <w:r>
        <w:rPr>
          <w:rFonts w:ascii="ＭＳ 明朝" w:hAnsi="ＭＳ 明朝" w:cs="ＭＳ 明朝"/>
        </w:rPr>
        <w:t>参加を希望する事業</w:t>
      </w:r>
    </w:p>
    <w:tbl>
      <w:tblPr>
        <w:tblW w:w="0" w:type="auto"/>
        <w:tblInd w:w="-10" w:type="dxa"/>
        <w:tblLayout w:type="fixed"/>
        <w:tblLook w:val="0000" w:firstRow="0" w:lastRow="0" w:firstColumn="0" w:lastColumn="0" w:noHBand="0" w:noVBand="0"/>
      </w:tblPr>
      <w:tblGrid>
        <w:gridCol w:w="640"/>
        <w:gridCol w:w="2058"/>
        <w:gridCol w:w="7724"/>
      </w:tblGrid>
      <w:tr w:rsidR="00DF7295" w14:paraId="66F96C69" w14:textId="77777777" w:rsidTr="00031451">
        <w:tc>
          <w:tcPr>
            <w:tcW w:w="640" w:type="dxa"/>
            <w:tcBorders>
              <w:top w:val="single" w:sz="4" w:space="0" w:color="000000"/>
              <w:left w:val="single" w:sz="4" w:space="0" w:color="000000"/>
              <w:bottom w:val="single" w:sz="4" w:space="0" w:color="000000"/>
            </w:tcBorders>
            <w:shd w:val="clear" w:color="auto" w:fill="auto"/>
            <w:vAlign w:val="center"/>
          </w:tcPr>
          <w:p w14:paraId="66D4A6E0" w14:textId="77777777" w:rsidR="00DF7295" w:rsidRDefault="00DF7295" w:rsidP="00031451">
            <w:pPr>
              <w:autoSpaceDE w:val="0"/>
              <w:jc w:val="center"/>
            </w:pPr>
            <w:r>
              <w:rPr>
                <w:rFonts w:ascii="ＭＳ 明朝" w:hAnsi="ＭＳ 明朝" w:cs="ＭＳ 明朝"/>
              </w:rPr>
              <w:t>1</w:t>
            </w:r>
          </w:p>
        </w:tc>
        <w:tc>
          <w:tcPr>
            <w:tcW w:w="2058" w:type="dxa"/>
            <w:tcBorders>
              <w:top w:val="single" w:sz="4" w:space="0" w:color="000000"/>
              <w:left w:val="single" w:sz="4" w:space="0" w:color="000000"/>
              <w:bottom w:val="single" w:sz="4" w:space="0" w:color="000000"/>
            </w:tcBorders>
            <w:shd w:val="clear" w:color="auto" w:fill="auto"/>
            <w:vAlign w:val="center"/>
          </w:tcPr>
          <w:p w14:paraId="0712D1A5" w14:textId="77777777" w:rsidR="00DF7295" w:rsidRDefault="00DF7295" w:rsidP="00031451">
            <w:pPr>
              <w:autoSpaceDE w:val="0"/>
              <w:jc w:val="center"/>
            </w:pPr>
            <w:r>
              <w:rPr>
                <w:rFonts w:ascii="ＭＳ 明朝" w:hAnsi="ＭＳ 明朝" w:cs="ＭＳ 明朝"/>
              </w:rPr>
              <w:t>事業名称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15A7D" w14:textId="77777777" w:rsidR="00DF7295" w:rsidRDefault="00DF7295" w:rsidP="00031451">
            <w:pPr>
              <w:autoSpaceDE w:val="0"/>
              <w:snapToGrid w:val="0"/>
              <w:jc w:val="center"/>
              <w:rPr>
                <w:rFonts w:ascii="ＭＳ 明朝" w:hAnsi="ＭＳ 明朝" w:cs="ＭＳ 明朝"/>
              </w:rPr>
            </w:pPr>
          </w:p>
        </w:tc>
      </w:tr>
      <w:tr w:rsidR="00DF7295" w14:paraId="606FD12C" w14:textId="77777777" w:rsidTr="00031451">
        <w:tc>
          <w:tcPr>
            <w:tcW w:w="640" w:type="dxa"/>
            <w:tcBorders>
              <w:top w:val="single" w:sz="4" w:space="0" w:color="000000"/>
              <w:left w:val="single" w:sz="4" w:space="0" w:color="000000"/>
              <w:bottom w:val="single" w:sz="4" w:space="0" w:color="000000"/>
            </w:tcBorders>
            <w:shd w:val="clear" w:color="auto" w:fill="auto"/>
            <w:vAlign w:val="center"/>
          </w:tcPr>
          <w:p w14:paraId="09C0F3DB" w14:textId="77777777" w:rsidR="00DF7295" w:rsidRDefault="00DF7295" w:rsidP="00031451">
            <w:pPr>
              <w:autoSpaceDE w:val="0"/>
              <w:jc w:val="center"/>
            </w:pPr>
            <w:r>
              <w:rPr>
                <w:rFonts w:ascii="ＭＳ 明朝" w:hAnsi="ＭＳ 明朝" w:cs="ＭＳ 明朝"/>
              </w:rPr>
              <w:t>2</w:t>
            </w:r>
          </w:p>
        </w:tc>
        <w:tc>
          <w:tcPr>
            <w:tcW w:w="2058" w:type="dxa"/>
            <w:tcBorders>
              <w:top w:val="single" w:sz="4" w:space="0" w:color="000000"/>
              <w:left w:val="single" w:sz="4" w:space="0" w:color="000000"/>
              <w:bottom w:val="single" w:sz="4" w:space="0" w:color="000000"/>
            </w:tcBorders>
            <w:shd w:val="clear" w:color="auto" w:fill="auto"/>
            <w:vAlign w:val="center"/>
          </w:tcPr>
          <w:p w14:paraId="4A57C7C3" w14:textId="77777777" w:rsidR="00DF7295" w:rsidRDefault="00DF7295" w:rsidP="00031451">
            <w:pPr>
              <w:autoSpaceDE w:val="0"/>
              <w:jc w:val="center"/>
            </w:pPr>
            <w:r>
              <w:rPr>
                <w:rFonts w:ascii="ＭＳ 明朝" w:hAnsi="ＭＳ 明朝" w:cs="ＭＳ 明朝"/>
              </w:rPr>
              <w:t>事業場所</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76E51" w14:textId="77777777" w:rsidR="00DF7295" w:rsidRDefault="00DF7295" w:rsidP="00031451">
            <w:pPr>
              <w:autoSpaceDE w:val="0"/>
              <w:snapToGrid w:val="0"/>
              <w:jc w:val="center"/>
              <w:rPr>
                <w:rFonts w:ascii="ＭＳ 明朝" w:hAnsi="ＭＳ 明朝" w:cs="ＭＳ 明朝"/>
              </w:rPr>
            </w:pPr>
          </w:p>
        </w:tc>
      </w:tr>
    </w:tbl>
    <w:p w14:paraId="3CB86438" w14:textId="77777777" w:rsidR="00DF7295" w:rsidRDefault="00DF7295" w:rsidP="00DF7295">
      <w:pPr>
        <w:autoSpaceDE w:val="0"/>
        <w:jc w:val="left"/>
      </w:pPr>
      <w:r>
        <w:rPr>
          <w:rFonts w:ascii="ＭＳ 明朝" w:hAnsi="ＭＳ 明朝" w:cs="ＭＳ 明朝"/>
        </w:rPr>
        <w:t>申請者情報</w:t>
      </w:r>
    </w:p>
    <w:tbl>
      <w:tblPr>
        <w:tblW w:w="10440" w:type="dxa"/>
        <w:tblInd w:w="-10" w:type="dxa"/>
        <w:tblLayout w:type="fixed"/>
        <w:tblLook w:val="0000" w:firstRow="0" w:lastRow="0" w:firstColumn="0" w:lastColumn="0" w:noHBand="0" w:noVBand="0"/>
      </w:tblPr>
      <w:tblGrid>
        <w:gridCol w:w="640"/>
        <w:gridCol w:w="2058"/>
        <w:gridCol w:w="7742"/>
      </w:tblGrid>
      <w:tr w:rsidR="00DF7295" w14:paraId="4A1D3087" w14:textId="77777777" w:rsidTr="00031451">
        <w:tc>
          <w:tcPr>
            <w:tcW w:w="640" w:type="dxa"/>
            <w:tcBorders>
              <w:top w:val="single" w:sz="4" w:space="0" w:color="000000"/>
              <w:left w:val="single" w:sz="4" w:space="0" w:color="000000"/>
              <w:bottom w:val="single" w:sz="4" w:space="0" w:color="000000"/>
            </w:tcBorders>
            <w:shd w:val="clear" w:color="auto" w:fill="auto"/>
            <w:vAlign w:val="center"/>
          </w:tcPr>
          <w:p w14:paraId="08E98D04" w14:textId="77777777" w:rsidR="00DF7295" w:rsidRDefault="00DF7295" w:rsidP="00031451">
            <w:pPr>
              <w:autoSpaceDE w:val="0"/>
              <w:jc w:val="center"/>
            </w:pPr>
            <w:r>
              <w:rPr>
                <w:rFonts w:ascii="ＭＳ 明朝" w:hAnsi="ＭＳ 明朝" w:cs="ＭＳ 明朝"/>
              </w:rPr>
              <w:t>3</w:t>
            </w:r>
          </w:p>
        </w:tc>
        <w:tc>
          <w:tcPr>
            <w:tcW w:w="2058" w:type="dxa"/>
            <w:tcBorders>
              <w:top w:val="single" w:sz="4" w:space="0" w:color="000000"/>
              <w:left w:val="single" w:sz="4" w:space="0" w:color="000000"/>
              <w:bottom w:val="single" w:sz="4" w:space="0" w:color="000000"/>
            </w:tcBorders>
            <w:shd w:val="clear" w:color="auto" w:fill="auto"/>
            <w:vAlign w:val="center"/>
          </w:tcPr>
          <w:p w14:paraId="02D38FAC" w14:textId="77777777" w:rsidR="00DF7295" w:rsidRDefault="00DF7295" w:rsidP="00031451">
            <w:pPr>
              <w:autoSpaceDE w:val="0"/>
              <w:jc w:val="center"/>
            </w:pPr>
            <w:r>
              <w:rPr>
                <w:rFonts w:ascii="ＭＳ 明朝" w:hAnsi="ＭＳ 明朝" w:cs="ＭＳ 明朝"/>
                <w:spacing w:val="1"/>
              </w:rPr>
              <w:t>商号または名称</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B7C53" w14:textId="77777777" w:rsidR="00DF7295" w:rsidRDefault="00DF7295" w:rsidP="00031451">
            <w:pPr>
              <w:autoSpaceDE w:val="0"/>
              <w:snapToGrid w:val="0"/>
              <w:jc w:val="center"/>
              <w:rPr>
                <w:rFonts w:ascii="ＭＳ 明朝" w:hAnsi="ＭＳ 明朝" w:cs="ＭＳ 明朝"/>
              </w:rPr>
            </w:pPr>
          </w:p>
        </w:tc>
      </w:tr>
    </w:tbl>
    <w:p w14:paraId="66CA3F08" w14:textId="6B76E0B9" w:rsidR="00DF7295" w:rsidRDefault="00530B64" w:rsidP="00DF7295">
      <w:pPr>
        <w:autoSpaceDE w:val="0"/>
        <w:jc w:val="left"/>
      </w:pPr>
      <w:r>
        <w:rPr>
          <w:rFonts w:ascii="ＭＳ 明朝" w:hAnsi="ＭＳ 明朝" w:cs="ＭＳ 明朝" w:hint="eastAsia"/>
        </w:rPr>
        <w:t>調理設備調達</w:t>
      </w:r>
      <w:r w:rsidR="00DF7295">
        <w:rPr>
          <w:rFonts w:ascii="ＭＳ 明朝" w:hAnsi="ＭＳ 明朝" w:cs="ＭＳ 明朝"/>
        </w:rPr>
        <w:t>実績</w:t>
      </w:r>
    </w:p>
    <w:tbl>
      <w:tblPr>
        <w:tblW w:w="10422" w:type="dxa"/>
        <w:tblInd w:w="-10" w:type="dxa"/>
        <w:tblLayout w:type="fixed"/>
        <w:tblLook w:val="0000" w:firstRow="0" w:lastRow="0" w:firstColumn="0" w:lastColumn="0" w:noHBand="0" w:noVBand="0"/>
      </w:tblPr>
      <w:tblGrid>
        <w:gridCol w:w="640"/>
        <w:gridCol w:w="2058"/>
        <w:gridCol w:w="7724"/>
      </w:tblGrid>
      <w:tr w:rsidR="00DF7295" w14:paraId="73D77955" w14:textId="77777777" w:rsidTr="00031451">
        <w:tc>
          <w:tcPr>
            <w:tcW w:w="640" w:type="dxa"/>
            <w:tcBorders>
              <w:top w:val="single" w:sz="4" w:space="0" w:color="000000"/>
              <w:left w:val="single" w:sz="4" w:space="0" w:color="000000"/>
              <w:bottom w:val="single" w:sz="4" w:space="0" w:color="000000"/>
            </w:tcBorders>
            <w:shd w:val="clear" w:color="auto" w:fill="auto"/>
            <w:vAlign w:val="center"/>
          </w:tcPr>
          <w:p w14:paraId="77E0FE34" w14:textId="7C4B3A9F" w:rsidR="00DF7295" w:rsidRDefault="00FF028F" w:rsidP="00031451">
            <w:pPr>
              <w:autoSpaceDE w:val="0"/>
              <w:jc w:val="center"/>
            </w:pPr>
            <w:r>
              <w:rPr>
                <w:rFonts w:ascii="ＭＳ 明朝" w:hAnsi="ＭＳ 明朝" w:cs="ＭＳ 明朝"/>
              </w:rPr>
              <w:t>4</w:t>
            </w:r>
          </w:p>
        </w:tc>
        <w:tc>
          <w:tcPr>
            <w:tcW w:w="2058" w:type="dxa"/>
            <w:tcBorders>
              <w:top w:val="single" w:sz="4" w:space="0" w:color="000000"/>
              <w:left w:val="single" w:sz="4" w:space="0" w:color="000000"/>
              <w:bottom w:val="single" w:sz="4" w:space="0" w:color="000000"/>
            </w:tcBorders>
            <w:shd w:val="clear" w:color="auto" w:fill="auto"/>
            <w:vAlign w:val="center"/>
          </w:tcPr>
          <w:p w14:paraId="0D850B1A" w14:textId="77777777" w:rsidR="00DF7295" w:rsidRDefault="00DF7295" w:rsidP="00031451">
            <w:pPr>
              <w:autoSpaceDE w:val="0"/>
              <w:jc w:val="center"/>
            </w:pPr>
            <w:r>
              <w:rPr>
                <w:rFonts w:ascii="ＭＳ 明朝" w:hAnsi="ＭＳ 明朝" w:cs="ＭＳ 明朝"/>
              </w:rPr>
              <w:t>発注機関名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A1D0" w14:textId="77777777" w:rsidR="00DF7295" w:rsidRDefault="00DF7295" w:rsidP="00031451">
            <w:pPr>
              <w:autoSpaceDE w:val="0"/>
              <w:snapToGrid w:val="0"/>
              <w:jc w:val="center"/>
              <w:rPr>
                <w:rFonts w:ascii="ＭＳ 明朝" w:hAnsi="ＭＳ 明朝" w:cs="ＭＳ 明朝"/>
              </w:rPr>
            </w:pPr>
          </w:p>
        </w:tc>
      </w:tr>
      <w:tr w:rsidR="00DF7295" w14:paraId="5D5DD407" w14:textId="77777777" w:rsidTr="00031451">
        <w:tc>
          <w:tcPr>
            <w:tcW w:w="640" w:type="dxa"/>
            <w:tcBorders>
              <w:top w:val="single" w:sz="4" w:space="0" w:color="000000"/>
              <w:left w:val="single" w:sz="4" w:space="0" w:color="000000"/>
              <w:bottom w:val="single" w:sz="4" w:space="0" w:color="000000"/>
            </w:tcBorders>
            <w:shd w:val="clear" w:color="auto" w:fill="auto"/>
            <w:vAlign w:val="center"/>
          </w:tcPr>
          <w:p w14:paraId="2C56AABD" w14:textId="56C38D95" w:rsidR="00DF7295" w:rsidRDefault="00FF028F" w:rsidP="00031451">
            <w:pPr>
              <w:autoSpaceDE w:val="0"/>
              <w:jc w:val="center"/>
            </w:pPr>
            <w:r>
              <w:rPr>
                <w:rFonts w:ascii="ＭＳ 明朝" w:hAnsi="ＭＳ 明朝" w:cs="ＭＳ 明朝"/>
              </w:rPr>
              <w:t>5</w:t>
            </w:r>
          </w:p>
        </w:tc>
        <w:tc>
          <w:tcPr>
            <w:tcW w:w="2058" w:type="dxa"/>
            <w:tcBorders>
              <w:top w:val="single" w:sz="4" w:space="0" w:color="000000"/>
              <w:left w:val="single" w:sz="4" w:space="0" w:color="000000"/>
              <w:bottom w:val="single" w:sz="4" w:space="0" w:color="000000"/>
            </w:tcBorders>
            <w:shd w:val="clear" w:color="auto" w:fill="auto"/>
            <w:vAlign w:val="center"/>
          </w:tcPr>
          <w:p w14:paraId="13E0EE0D" w14:textId="77777777" w:rsidR="00DF7295" w:rsidRDefault="00DF7295" w:rsidP="00031451">
            <w:pPr>
              <w:autoSpaceDE w:val="0"/>
              <w:jc w:val="center"/>
            </w:pPr>
            <w:r>
              <w:rPr>
                <w:rFonts w:ascii="ＭＳ 明朝" w:hAnsi="ＭＳ 明朝" w:cs="ＭＳ 明朝"/>
                <w:spacing w:val="52"/>
              </w:rPr>
              <w:t>業務</w:t>
            </w:r>
            <w:r>
              <w:rPr>
                <w:rFonts w:ascii="ＭＳ 明朝" w:hAnsi="ＭＳ 明朝" w:cs="ＭＳ 明朝"/>
                <w:spacing w:val="1"/>
              </w:rPr>
              <w:t>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36F3" w14:textId="77777777" w:rsidR="00DF7295" w:rsidRDefault="00DF7295" w:rsidP="00031451">
            <w:pPr>
              <w:autoSpaceDE w:val="0"/>
              <w:snapToGrid w:val="0"/>
              <w:jc w:val="center"/>
              <w:rPr>
                <w:rFonts w:ascii="ＭＳ 明朝" w:hAnsi="ＭＳ 明朝" w:cs="ＭＳ 明朝"/>
              </w:rPr>
            </w:pPr>
          </w:p>
        </w:tc>
      </w:tr>
      <w:tr w:rsidR="00DF7295" w14:paraId="6498B1B0" w14:textId="77777777" w:rsidTr="00031451">
        <w:tc>
          <w:tcPr>
            <w:tcW w:w="640" w:type="dxa"/>
            <w:tcBorders>
              <w:top w:val="single" w:sz="4" w:space="0" w:color="000000"/>
              <w:left w:val="single" w:sz="4" w:space="0" w:color="000000"/>
              <w:bottom w:val="single" w:sz="4" w:space="0" w:color="000000"/>
            </w:tcBorders>
            <w:shd w:val="clear" w:color="auto" w:fill="auto"/>
            <w:vAlign w:val="center"/>
          </w:tcPr>
          <w:p w14:paraId="739C02E1" w14:textId="23175602" w:rsidR="00DF7295" w:rsidRDefault="00FF028F" w:rsidP="00031451">
            <w:pPr>
              <w:autoSpaceDE w:val="0"/>
              <w:jc w:val="center"/>
            </w:pPr>
            <w:r>
              <w:rPr>
                <w:rFonts w:ascii="ＭＳ 明朝" w:hAnsi="ＭＳ 明朝" w:cs="ＭＳ 明朝"/>
              </w:rPr>
              <w:t>6</w:t>
            </w:r>
          </w:p>
        </w:tc>
        <w:tc>
          <w:tcPr>
            <w:tcW w:w="2058" w:type="dxa"/>
            <w:tcBorders>
              <w:top w:val="single" w:sz="4" w:space="0" w:color="000000"/>
              <w:left w:val="single" w:sz="4" w:space="0" w:color="000000"/>
              <w:bottom w:val="single" w:sz="4" w:space="0" w:color="000000"/>
            </w:tcBorders>
            <w:shd w:val="clear" w:color="auto" w:fill="auto"/>
            <w:vAlign w:val="center"/>
          </w:tcPr>
          <w:p w14:paraId="432778FC" w14:textId="48C791A1" w:rsidR="00DF7295" w:rsidRDefault="000C7FCF" w:rsidP="00031451">
            <w:pPr>
              <w:autoSpaceDE w:val="0"/>
              <w:jc w:val="center"/>
            </w:pPr>
            <w:r>
              <w:rPr>
                <w:rFonts w:ascii="ＭＳ 明朝" w:hAnsi="ＭＳ 明朝" w:cs="ＭＳ 明朝" w:hint="eastAsia"/>
              </w:rPr>
              <w:t>調達</w:t>
            </w:r>
            <w:r w:rsidR="00DF7295">
              <w:rPr>
                <w:rFonts w:ascii="ＭＳ 明朝" w:hAnsi="ＭＳ 明朝" w:cs="ＭＳ 明朝"/>
              </w:rPr>
              <w:t>場所</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3024" w14:textId="77777777" w:rsidR="00DF7295" w:rsidRDefault="00DF7295" w:rsidP="00031451">
            <w:pPr>
              <w:autoSpaceDE w:val="0"/>
              <w:snapToGrid w:val="0"/>
              <w:jc w:val="center"/>
              <w:rPr>
                <w:rFonts w:ascii="ＭＳ 明朝" w:hAnsi="ＭＳ 明朝" w:cs="ＭＳ 明朝"/>
              </w:rPr>
            </w:pPr>
          </w:p>
        </w:tc>
      </w:tr>
      <w:tr w:rsidR="00DF7295" w14:paraId="7F7ACA34" w14:textId="77777777" w:rsidTr="00031451">
        <w:tc>
          <w:tcPr>
            <w:tcW w:w="640" w:type="dxa"/>
            <w:tcBorders>
              <w:top w:val="single" w:sz="4" w:space="0" w:color="000000"/>
              <w:left w:val="single" w:sz="4" w:space="0" w:color="000000"/>
              <w:bottom w:val="single" w:sz="4" w:space="0" w:color="000000"/>
            </w:tcBorders>
            <w:shd w:val="clear" w:color="auto" w:fill="auto"/>
            <w:vAlign w:val="center"/>
          </w:tcPr>
          <w:p w14:paraId="50E59A42" w14:textId="7E61B68F" w:rsidR="00DF7295" w:rsidRDefault="00FF028F" w:rsidP="00031451">
            <w:pPr>
              <w:autoSpaceDE w:val="0"/>
              <w:jc w:val="center"/>
            </w:pPr>
            <w:r>
              <w:rPr>
                <w:rFonts w:ascii="ＭＳ 明朝" w:hAnsi="ＭＳ 明朝" w:cs="ＭＳ 明朝"/>
              </w:rPr>
              <w:t>7</w:t>
            </w:r>
          </w:p>
        </w:tc>
        <w:tc>
          <w:tcPr>
            <w:tcW w:w="2058" w:type="dxa"/>
            <w:tcBorders>
              <w:top w:val="single" w:sz="4" w:space="0" w:color="000000"/>
              <w:left w:val="single" w:sz="4" w:space="0" w:color="000000"/>
              <w:bottom w:val="single" w:sz="4" w:space="0" w:color="000000"/>
            </w:tcBorders>
            <w:shd w:val="clear" w:color="auto" w:fill="auto"/>
            <w:vAlign w:val="center"/>
          </w:tcPr>
          <w:p w14:paraId="135BB058" w14:textId="77777777" w:rsidR="00DF7295" w:rsidRDefault="00DF7295" w:rsidP="00031451">
            <w:pPr>
              <w:autoSpaceDE w:val="0"/>
              <w:jc w:val="center"/>
            </w:pPr>
            <w:r>
              <w:rPr>
                <w:rFonts w:ascii="ＭＳ 明朝" w:hAnsi="ＭＳ 明朝" w:cs="ＭＳ 明朝"/>
                <w:spacing w:val="210"/>
              </w:rPr>
              <w:t>工</w:t>
            </w:r>
            <w:r>
              <w:rPr>
                <w:rFonts w:ascii="ＭＳ 明朝" w:hAnsi="ＭＳ 明朝" w:cs="ＭＳ 明朝"/>
              </w:rPr>
              <w:t>期</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8D5B1" w14:textId="77777777" w:rsidR="00DF7295" w:rsidRDefault="00DF7295" w:rsidP="00031451">
            <w:pPr>
              <w:autoSpaceDE w:val="0"/>
              <w:snapToGrid w:val="0"/>
              <w:jc w:val="center"/>
              <w:rPr>
                <w:rFonts w:ascii="ＭＳ 明朝" w:hAnsi="ＭＳ 明朝" w:cs="ＭＳ 明朝"/>
              </w:rPr>
            </w:pPr>
          </w:p>
        </w:tc>
      </w:tr>
      <w:tr w:rsidR="00DF7295" w14:paraId="3E0DAEC7" w14:textId="77777777" w:rsidTr="00031451">
        <w:tc>
          <w:tcPr>
            <w:tcW w:w="640" w:type="dxa"/>
            <w:tcBorders>
              <w:top w:val="single" w:sz="4" w:space="0" w:color="000000"/>
              <w:left w:val="single" w:sz="4" w:space="0" w:color="000000"/>
              <w:bottom w:val="single" w:sz="4" w:space="0" w:color="000000"/>
            </w:tcBorders>
            <w:shd w:val="clear" w:color="auto" w:fill="auto"/>
            <w:vAlign w:val="center"/>
          </w:tcPr>
          <w:p w14:paraId="24AC241B" w14:textId="0DCAE462" w:rsidR="00DF7295" w:rsidRDefault="00FF028F" w:rsidP="00031451">
            <w:pPr>
              <w:autoSpaceDE w:val="0"/>
              <w:jc w:val="center"/>
            </w:pPr>
            <w:r>
              <w:rPr>
                <w:rFonts w:ascii="ＭＳ 明朝" w:hAnsi="ＭＳ 明朝" w:cs="ＭＳ 明朝"/>
              </w:rPr>
              <w:t>8</w:t>
            </w:r>
          </w:p>
        </w:tc>
        <w:tc>
          <w:tcPr>
            <w:tcW w:w="2058" w:type="dxa"/>
            <w:tcBorders>
              <w:top w:val="single" w:sz="4" w:space="0" w:color="000000"/>
              <w:left w:val="single" w:sz="4" w:space="0" w:color="000000"/>
              <w:bottom w:val="single" w:sz="4" w:space="0" w:color="000000"/>
            </w:tcBorders>
            <w:shd w:val="clear" w:color="auto" w:fill="auto"/>
            <w:vAlign w:val="center"/>
          </w:tcPr>
          <w:p w14:paraId="7AF1D2FB" w14:textId="77777777" w:rsidR="00DF7295" w:rsidRDefault="00DF7295" w:rsidP="00031451">
            <w:pPr>
              <w:autoSpaceDE w:val="0"/>
              <w:jc w:val="center"/>
            </w:pPr>
            <w:r>
              <w:rPr>
                <w:rFonts w:ascii="ＭＳ 明朝" w:hAnsi="ＭＳ 明朝" w:cs="ＭＳ 明朝"/>
              </w:rPr>
              <w:t>契約金額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7E9B6" w14:textId="77777777" w:rsidR="00DF7295" w:rsidRDefault="00DF7295" w:rsidP="00031451">
            <w:pPr>
              <w:autoSpaceDE w:val="0"/>
              <w:snapToGrid w:val="0"/>
              <w:jc w:val="center"/>
              <w:rPr>
                <w:rFonts w:ascii="ＭＳ 明朝" w:hAnsi="ＭＳ 明朝" w:cs="ＭＳ 明朝"/>
              </w:rPr>
            </w:pPr>
          </w:p>
        </w:tc>
      </w:tr>
    </w:tbl>
    <w:p w14:paraId="2DF6E2F5" w14:textId="57273555" w:rsidR="00DF7295" w:rsidRDefault="00DF7295" w:rsidP="00DF7295">
      <w:r>
        <w:t>業務概要</w:t>
      </w:r>
    </w:p>
    <w:tbl>
      <w:tblPr>
        <w:tblW w:w="10422" w:type="dxa"/>
        <w:tblInd w:w="-10" w:type="dxa"/>
        <w:tblLayout w:type="fixed"/>
        <w:tblLook w:val="0000" w:firstRow="0" w:lastRow="0" w:firstColumn="0" w:lastColumn="0" w:noHBand="0" w:noVBand="0"/>
      </w:tblPr>
      <w:tblGrid>
        <w:gridCol w:w="640"/>
        <w:gridCol w:w="2058"/>
        <w:gridCol w:w="7724"/>
      </w:tblGrid>
      <w:tr w:rsidR="00DF7295" w14:paraId="4A07DB84" w14:textId="77777777" w:rsidTr="00477FE9">
        <w:tc>
          <w:tcPr>
            <w:tcW w:w="640" w:type="dxa"/>
            <w:tcBorders>
              <w:top w:val="single" w:sz="4" w:space="0" w:color="000000"/>
              <w:left w:val="single" w:sz="4" w:space="0" w:color="000000"/>
              <w:bottom w:val="single" w:sz="4" w:space="0" w:color="000000"/>
            </w:tcBorders>
            <w:shd w:val="clear" w:color="auto" w:fill="auto"/>
            <w:vAlign w:val="center"/>
          </w:tcPr>
          <w:p w14:paraId="736DA299" w14:textId="6D8C02D1" w:rsidR="00DF7295" w:rsidRDefault="00FF028F" w:rsidP="00031451">
            <w:pPr>
              <w:autoSpaceDE w:val="0"/>
              <w:jc w:val="center"/>
            </w:pPr>
            <w:r>
              <w:rPr>
                <w:rFonts w:ascii="ＭＳ 明朝" w:hAnsi="ＭＳ 明朝" w:cs="ＭＳ 明朝"/>
              </w:rPr>
              <w:t>9</w:t>
            </w:r>
          </w:p>
        </w:tc>
        <w:tc>
          <w:tcPr>
            <w:tcW w:w="2058" w:type="dxa"/>
            <w:tcBorders>
              <w:top w:val="single" w:sz="4" w:space="0" w:color="000000"/>
              <w:left w:val="single" w:sz="4" w:space="0" w:color="000000"/>
              <w:bottom w:val="single" w:sz="4" w:space="0" w:color="000000"/>
            </w:tcBorders>
            <w:shd w:val="clear" w:color="auto" w:fill="auto"/>
            <w:vAlign w:val="center"/>
          </w:tcPr>
          <w:p w14:paraId="5003C05E" w14:textId="77777777" w:rsidR="00DF7295" w:rsidRDefault="00DF7295" w:rsidP="00031451">
            <w:pPr>
              <w:autoSpaceDE w:val="0"/>
              <w:jc w:val="center"/>
            </w:pPr>
            <w:r>
              <w:rPr>
                <w:rFonts w:ascii="ＭＳ 明朝" w:hAnsi="ＭＳ 明朝" w:cs="ＭＳ 明朝"/>
              </w:rPr>
              <w:t>建物用途</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7A87F" w14:textId="77777777" w:rsidR="00DF7295" w:rsidRDefault="00DF7295" w:rsidP="00031451">
            <w:pPr>
              <w:autoSpaceDE w:val="0"/>
              <w:snapToGrid w:val="0"/>
              <w:jc w:val="center"/>
              <w:rPr>
                <w:rFonts w:ascii="ＭＳ 明朝" w:hAnsi="ＭＳ 明朝" w:cs="ＭＳ 明朝"/>
              </w:rPr>
            </w:pPr>
          </w:p>
        </w:tc>
      </w:tr>
      <w:tr w:rsidR="00DF7295" w14:paraId="6CEB8B95" w14:textId="77777777" w:rsidTr="00477FE9">
        <w:tc>
          <w:tcPr>
            <w:tcW w:w="640" w:type="dxa"/>
            <w:tcBorders>
              <w:top w:val="single" w:sz="4" w:space="0" w:color="000000"/>
              <w:left w:val="single" w:sz="4" w:space="0" w:color="000000"/>
              <w:bottom w:val="single" w:sz="4" w:space="0" w:color="000000"/>
            </w:tcBorders>
            <w:shd w:val="clear" w:color="auto" w:fill="auto"/>
            <w:vAlign w:val="center"/>
          </w:tcPr>
          <w:p w14:paraId="2A7D2674" w14:textId="3AB02879" w:rsidR="00DF7295" w:rsidRDefault="00DF7295" w:rsidP="00031451">
            <w:pPr>
              <w:autoSpaceDE w:val="0"/>
              <w:jc w:val="center"/>
            </w:pPr>
            <w:r>
              <w:rPr>
                <w:rFonts w:ascii="ＭＳ 明朝" w:hAnsi="ＭＳ 明朝" w:cs="ＭＳ 明朝"/>
              </w:rPr>
              <w:t>1</w:t>
            </w:r>
            <w:r w:rsidR="00FF028F">
              <w:rPr>
                <w:rFonts w:ascii="ＭＳ 明朝" w:hAnsi="ＭＳ 明朝" w:cs="ＭＳ 明朝"/>
              </w:rPr>
              <w:t>0</w:t>
            </w:r>
          </w:p>
        </w:tc>
        <w:tc>
          <w:tcPr>
            <w:tcW w:w="2058" w:type="dxa"/>
            <w:tcBorders>
              <w:top w:val="single" w:sz="4" w:space="0" w:color="000000"/>
              <w:left w:val="single" w:sz="4" w:space="0" w:color="000000"/>
              <w:bottom w:val="single" w:sz="4" w:space="0" w:color="000000"/>
            </w:tcBorders>
            <w:shd w:val="clear" w:color="auto" w:fill="auto"/>
            <w:vAlign w:val="center"/>
          </w:tcPr>
          <w:p w14:paraId="1E38FF44" w14:textId="77777777" w:rsidR="00DF7295" w:rsidRDefault="00DF7295" w:rsidP="00031451">
            <w:pPr>
              <w:autoSpaceDE w:val="0"/>
              <w:jc w:val="center"/>
            </w:pPr>
            <w:r>
              <w:rPr>
                <w:rFonts w:ascii="ＭＳ 明朝" w:hAnsi="ＭＳ 明朝" w:cs="ＭＳ 明朝"/>
              </w:rPr>
              <w:t>施設名称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A65A" w14:textId="77777777" w:rsidR="00DF7295" w:rsidRDefault="00DF7295" w:rsidP="00031451">
            <w:pPr>
              <w:autoSpaceDE w:val="0"/>
              <w:snapToGrid w:val="0"/>
              <w:jc w:val="center"/>
              <w:rPr>
                <w:rFonts w:ascii="ＭＳ 明朝" w:hAnsi="ＭＳ 明朝" w:cs="ＭＳ 明朝"/>
              </w:rPr>
            </w:pPr>
          </w:p>
        </w:tc>
      </w:tr>
      <w:tr w:rsidR="00DF7295" w14:paraId="5897058F" w14:textId="77777777" w:rsidTr="00477FE9">
        <w:tc>
          <w:tcPr>
            <w:tcW w:w="640" w:type="dxa"/>
            <w:tcBorders>
              <w:top w:val="single" w:sz="4" w:space="0" w:color="000000"/>
              <w:left w:val="single" w:sz="4" w:space="0" w:color="000000"/>
              <w:bottom w:val="single" w:sz="4" w:space="0" w:color="000000"/>
            </w:tcBorders>
            <w:shd w:val="clear" w:color="auto" w:fill="auto"/>
            <w:vAlign w:val="center"/>
          </w:tcPr>
          <w:p w14:paraId="2356B882" w14:textId="012E6B29" w:rsidR="00DF7295" w:rsidRDefault="00DF7295" w:rsidP="00031451">
            <w:pPr>
              <w:autoSpaceDE w:val="0"/>
              <w:jc w:val="center"/>
            </w:pPr>
            <w:r>
              <w:rPr>
                <w:rFonts w:ascii="ＭＳ 明朝" w:hAnsi="ＭＳ 明朝" w:cs="ＭＳ 明朝"/>
              </w:rPr>
              <w:t>1</w:t>
            </w:r>
            <w:r w:rsidR="00FF028F">
              <w:rPr>
                <w:rFonts w:ascii="ＭＳ 明朝" w:hAnsi="ＭＳ 明朝" w:cs="ＭＳ 明朝"/>
              </w:rPr>
              <w:t>1</w:t>
            </w:r>
          </w:p>
        </w:tc>
        <w:tc>
          <w:tcPr>
            <w:tcW w:w="2058" w:type="dxa"/>
            <w:tcBorders>
              <w:top w:val="single" w:sz="4" w:space="0" w:color="000000"/>
              <w:left w:val="single" w:sz="4" w:space="0" w:color="000000"/>
              <w:bottom w:val="single" w:sz="4" w:space="0" w:color="000000"/>
            </w:tcBorders>
            <w:shd w:val="clear" w:color="auto" w:fill="auto"/>
            <w:vAlign w:val="center"/>
          </w:tcPr>
          <w:p w14:paraId="50F123EC" w14:textId="2C667DEA" w:rsidR="00DF7295" w:rsidRDefault="00477FE9" w:rsidP="00031451">
            <w:pPr>
              <w:autoSpaceDE w:val="0"/>
              <w:jc w:val="center"/>
            </w:pPr>
            <w:r>
              <w:rPr>
                <w:rFonts w:ascii="ＭＳ 明朝" w:hAnsi="ＭＳ 明朝" w:cs="ＭＳ 明朝" w:hint="eastAsia"/>
              </w:rPr>
              <w:t>提供食数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06A0" w14:textId="77777777" w:rsidR="00DF7295" w:rsidRDefault="00DF7295" w:rsidP="00031451">
            <w:pPr>
              <w:autoSpaceDE w:val="0"/>
              <w:snapToGrid w:val="0"/>
              <w:jc w:val="center"/>
              <w:rPr>
                <w:rFonts w:ascii="ＭＳ 明朝" w:hAnsi="ＭＳ 明朝" w:cs="ＭＳ 明朝"/>
              </w:rPr>
            </w:pPr>
          </w:p>
        </w:tc>
      </w:tr>
    </w:tbl>
    <w:p w14:paraId="75A09B92" w14:textId="77777777" w:rsidR="00DF7295" w:rsidRDefault="00DF7295" w:rsidP="00DF7295">
      <w:pPr>
        <w:rPr>
          <w:lang w:val="x-none"/>
        </w:rPr>
      </w:pPr>
    </w:p>
    <w:p w14:paraId="2D7D3916" w14:textId="77777777" w:rsidR="00DF7295" w:rsidRPr="00AC3537" w:rsidRDefault="00DF7295" w:rsidP="00DF7295">
      <w:pPr>
        <w:pStyle w:val="1c"/>
        <w:widowControl w:val="0"/>
        <w:autoSpaceDE w:val="0"/>
        <w:ind w:left="204" w:hanging="204"/>
        <w:rPr>
          <w:rFonts w:cs="ＭＳ 明朝"/>
        </w:rPr>
      </w:pPr>
      <w:r>
        <w:rPr>
          <w:rFonts w:eastAsia="Times New Roman"/>
        </w:rPr>
        <w:t>※</w:t>
      </w:r>
      <w:r>
        <w:rPr>
          <w:rFonts w:cs="ＭＳ 明朝"/>
        </w:rPr>
        <w:t xml:space="preserve">　</w:t>
      </w:r>
      <w:r>
        <w:rPr>
          <w:rFonts w:cs="ＭＳ 明朝"/>
        </w:rPr>
        <w:t>1</w:t>
      </w:r>
      <w:r>
        <w:rPr>
          <w:rFonts w:cs="ＭＳ 明朝"/>
        </w:rPr>
        <w:t>～</w:t>
      </w:r>
      <w:r>
        <w:rPr>
          <w:rFonts w:cs="ＭＳ 明朝"/>
        </w:rPr>
        <w:t>2</w:t>
      </w:r>
      <w:r>
        <w:rPr>
          <w:rFonts w:cs="ＭＳ 明朝"/>
        </w:rPr>
        <w:t>は、募集要項の内容を転記する。</w:t>
      </w:r>
    </w:p>
    <w:p w14:paraId="3803BD03" w14:textId="6596B0B6" w:rsidR="00DF7295" w:rsidRDefault="00DF7295" w:rsidP="00DF7295">
      <w:pPr>
        <w:ind w:left="433" w:hanging="433"/>
      </w:pPr>
      <w:r>
        <w:rPr>
          <w:rFonts w:eastAsia="Times New Roman"/>
          <w:lang w:val="x-none"/>
        </w:rPr>
        <w:t>※</w:t>
      </w:r>
      <w:r>
        <w:rPr>
          <w:lang w:val="x-none"/>
        </w:rPr>
        <w:t xml:space="preserve">　</w:t>
      </w:r>
      <w:r w:rsidR="00477FE9">
        <w:rPr>
          <w:rFonts w:hint="eastAsia"/>
          <w:lang w:val="x-none"/>
        </w:rPr>
        <w:t>調理設備調達</w:t>
      </w:r>
      <w:r>
        <w:rPr>
          <w:lang w:val="x-none"/>
        </w:rPr>
        <w:t>実績及び業務概要は、募集要項「</w:t>
      </w:r>
      <w:r>
        <w:rPr>
          <w:rFonts w:hint="eastAsia"/>
          <w:lang w:val="x-none"/>
        </w:rPr>
        <w:t>4</w:t>
      </w:r>
      <w:r>
        <w:rPr>
          <w:lang w:val="x-none"/>
        </w:rPr>
        <w:t>.3.2.</w:t>
      </w:r>
      <w:r>
        <w:rPr>
          <w:rFonts w:hint="eastAsia"/>
          <w:lang w:val="x-none"/>
        </w:rPr>
        <w:t>/</w:t>
      </w:r>
      <w:r>
        <w:rPr>
          <w:rFonts w:hint="eastAsia"/>
          <w:lang w:val="x-none"/>
        </w:rPr>
        <w:t>（</w:t>
      </w:r>
      <w:r w:rsidR="000E179D">
        <w:rPr>
          <w:rFonts w:hint="eastAsia"/>
          <w:lang w:val="x-none"/>
        </w:rPr>
        <w:t>4</w:t>
      </w:r>
      <w:r>
        <w:rPr>
          <w:rFonts w:hint="eastAsia"/>
          <w:lang w:val="x-none"/>
        </w:rPr>
        <w:t>）</w:t>
      </w:r>
      <w:r>
        <w:rPr>
          <w:rFonts w:hint="eastAsia"/>
          <w:lang w:val="x-none"/>
        </w:rPr>
        <w:t>/</w:t>
      </w:r>
      <w:r>
        <w:rPr>
          <w:lang w:val="x-none"/>
        </w:rPr>
        <w:t>（</w:t>
      </w:r>
      <w:r w:rsidR="000E179D">
        <w:rPr>
          <w:rFonts w:hint="eastAsia"/>
          <w:lang w:val="x-none"/>
        </w:rPr>
        <w:t>エ</w:t>
      </w:r>
      <w:r>
        <w:rPr>
          <w:lang w:val="x-none"/>
        </w:rPr>
        <w:t>）」に係る実績を記入すること。</w:t>
      </w:r>
    </w:p>
    <w:p w14:paraId="2A213910" w14:textId="77777777" w:rsidR="00DF7295" w:rsidRDefault="00DF7295" w:rsidP="00DF7295">
      <w:pPr>
        <w:autoSpaceDE w:val="0"/>
        <w:ind w:left="210" w:hanging="210"/>
      </w:pPr>
      <w:r>
        <w:rPr>
          <w:rFonts w:ascii="ＭＳ 明朝" w:hAnsi="ＭＳ 明朝" w:cs="ＭＳ 明朝"/>
        </w:rPr>
        <w:t>※　別途、以下の書類を提出すること。</w:t>
      </w:r>
    </w:p>
    <w:p w14:paraId="16D7B602" w14:textId="3BDC56F4" w:rsidR="00DF7295" w:rsidRPr="00CE058B" w:rsidRDefault="000E179D" w:rsidP="00DF7295">
      <w:pPr>
        <w:numPr>
          <w:ilvl w:val="0"/>
          <w:numId w:val="16"/>
        </w:numPr>
        <w:autoSpaceDE w:val="0"/>
      </w:pPr>
      <w:r>
        <w:rPr>
          <w:rFonts w:ascii="ＭＳ 明朝" w:hAnsi="ＭＳ 明朝" w:cs="ＭＳ 明朝" w:hint="eastAsia"/>
        </w:rPr>
        <w:t>調理設備調達</w:t>
      </w:r>
      <w:r w:rsidR="00DF7295">
        <w:rPr>
          <w:rFonts w:ascii="ＭＳ 明朝" w:hAnsi="ＭＳ 明朝" w:cs="ＭＳ 明朝"/>
        </w:rPr>
        <w:t>実績を証する書類（契約書写し、建物概要のわかる資料）</w:t>
      </w:r>
    </w:p>
    <w:p w14:paraId="5A9D1F20" w14:textId="77777777" w:rsidR="00DF7295" w:rsidRDefault="00DF7295" w:rsidP="00DF7295">
      <w:pPr>
        <w:autoSpaceDE w:val="0"/>
        <w:ind w:left="210" w:hangingChars="100" w:hanging="210"/>
        <w:rPr>
          <w:rFonts w:ascii="ＭＳ 明朝" w:hAnsi="ＭＳ 明朝" w:cs="ＭＳ 明朝"/>
        </w:rPr>
      </w:pPr>
      <w:r>
        <w:rPr>
          <w:rFonts w:ascii="ＭＳ 明朝" w:hAnsi="ＭＳ 明朝" w:cs="ＭＳ 明朝"/>
          <w:color w:val="000000"/>
        </w:rPr>
        <w:t>※</w:t>
      </w:r>
      <w:r>
        <w:rPr>
          <w:rFonts w:ascii="ＭＳ 明朝" w:hAnsi="ＭＳ 明朝" w:cs="ＭＳ 明朝"/>
        </w:rPr>
        <w:t xml:space="preserve">　提出された書類以外に、審査に必要な場合、実績を証明する書類等を請求することがある。</w:t>
      </w:r>
    </w:p>
    <w:p w14:paraId="00ED87CB" w14:textId="77777777" w:rsidR="00DF7295" w:rsidRPr="00DF7295" w:rsidRDefault="00DF7295" w:rsidP="00DC743A">
      <w:pPr>
        <w:autoSpaceDE w:val="0"/>
        <w:spacing w:line="340" w:lineRule="exact"/>
        <w:ind w:left="210" w:hanging="210"/>
      </w:pPr>
    </w:p>
    <w:p w14:paraId="2DFCDB7B" w14:textId="77777777" w:rsidR="00DF7295" w:rsidRDefault="00DF7295" w:rsidP="00DC743A">
      <w:pPr>
        <w:autoSpaceDE w:val="0"/>
        <w:spacing w:line="340" w:lineRule="exact"/>
        <w:ind w:left="210" w:hanging="210"/>
      </w:pPr>
    </w:p>
    <w:p w14:paraId="4547553D" w14:textId="77777777" w:rsidR="00DF7295" w:rsidRDefault="00DF7295" w:rsidP="00DC743A">
      <w:pPr>
        <w:autoSpaceDE w:val="0"/>
        <w:spacing w:line="340" w:lineRule="exact"/>
        <w:ind w:left="210" w:hanging="210"/>
      </w:pPr>
    </w:p>
    <w:p w14:paraId="3138A0E3" w14:textId="77777777" w:rsidR="00DF7295" w:rsidRPr="00EA2BF2" w:rsidRDefault="00DF7295" w:rsidP="00DC743A">
      <w:pPr>
        <w:autoSpaceDE w:val="0"/>
        <w:spacing w:line="340" w:lineRule="exact"/>
        <w:ind w:left="210" w:hanging="210"/>
      </w:pPr>
    </w:p>
    <w:p w14:paraId="6DC663E5" w14:textId="77777777" w:rsidR="007E5D37" w:rsidRDefault="007E5D37">
      <w:pPr>
        <w:autoSpaceDE w:val="0"/>
        <w:ind w:left="210" w:hanging="210"/>
      </w:pPr>
    </w:p>
    <w:p w14:paraId="6D9D2B7A" w14:textId="54C73F9B" w:rsidR="00CA4EC1" w:rsidRDefault="00CA4EC1" w:rsidP="00CA4EC1">
      <w:pPr>
        <w:pageBreakBefore/>
        <w:widowControl/>
        <w:jc w:val="right"/>
      </w:pPr>
      <w:r>
        <w:rPr>
          <w:rFonts w:ascii="ＭＳ 明朝" w:hAnsi="ＭＳ 明朝" w:cs="ＭＳ 明朝"/>
        </w:rPr>
        <w:lastRenderedPageBreak/>
        <w:t>様式７</w:t>
      </w:r>
      <w:r>
        <w:rPr>
          <w:rFonts w:ascii="ＭＳ 明朝" w:hAnsi="ＭＳ 明朝" w:cs="ＭＳ 明朝" w:hint="eastAsia"/>
        </w:rPr>
        <w:t>―１</w:t>
      </w:r>
    </w:p>
    <w:p w14:paraId="4199E6A0" w14:textId="77777777" w:rsidR="00CA4EC1" w:rsidRDefault="00CA4EC1" w:rsidP="00CA4EC1">
      <w:pPr>
        <w:autoSpaceDE w:val="0"/>
        <w:jc w:val="right"/>
        <w:rPr>
          <w:rFonts w:ascii="ＭＳ 明朝" w:hAnsi="ＭＳ 明朝" w:cs="ＭＳ 明朝"/>
        </w:rPr>
      </w:pPr>
    </w:p>
    <w:p w14:paraId="483152FA" w14:textId="77777777" w:rsidR="00CA4EC1" w:rsidRDefault="00CA4EC1" w:rsidP="00CA4EC1">
      <w:pPr>
        <w:autoSpaceDE w:val="0"/>
        <w:jc w:val="right"/>
      </w:pPr>
      <w:r>
        <w:rPr>
          <w:rFonts w:ascii="ＭＳ 明朝" w:hAnsi="ＭＳ 明朝" w:cs="ＭＳ 明朝"/>
        </w:rPr>
        <w:t>令和　　年　　月　　日</w:t>
      </w:r>
    </w:p>
    <w:p w14:paraId="27492C45" w14:textId="77777777" w:rsidR="00CA4EC1" w:rsidRDefault="00CA4EC1" w:rsidP="00CA4EC1">
      <w:pPr>
        <w:autoSpaceDE w:val="0"/>
        <w:rPr>
          <w:rFonts w:ascii="ＭＳ 明朝" w:hAnsi="ＭＳ 明朝" w:cs="ＭＳ 明朝"/>
        </w:rPr>
      </w:pPr>
    </w:p>
    <w:p w14:paraId="3D3418AD" w14:textId="162C1AA0" w:rsidR="00CA4EC1" w:rsidRDefault="00CA4EC1" w:rsidP="00CA4EC1">
      <w:pPr>
        <w:autoSpaceDE w:val="0"/>
        <w:jc w:val="center"/>
      </w:pPr>
      <w:r>
        <w:rPr>
          <w:rFonts w:ascii="ＭＳ 明朝" w:hAnsi="ＭＳ 明朝" w:cs="ＭＳ 明朝" w:hint="eastAsia"/>
          <w:sz w:val="28"/>
        </w:rPr>
        <w:t>参加資格がないとされた理由の</w:t>
      </w:r>
      <w:r w:rsidR="007970AF">
        <w:rPr>
          <w:rFonts w:ascii="ＭＳ 明朝" w:hAnsi="ＭＳ 明朝" w:cs="ＭＳ 明朝" w:hint="eastAsia"/>
          <w:sz w:val="28"/>
        </w:rPr>
        <w:t>説明</w:t>
      </w:r>
      <w:r>
        <w:rPr>
          <w:rFonts w:ascii="ＭＳ 明朝" w:hAnsi="ＭＳ 明朝" w:cs="ＭＳ 明朝" w:hint="eastAsia"/>
          <w:sz w:val="28"/>
        </w:rPr>
        <w:t>要求書</w:t>
      </w:r>
    </w:p>
    <w:p w14:paraId="12A374E0" w14:textId="77777777" w:rsidR="00CA4EC1" w:rsidRDefault="00CA4EC1" w:rsidP="00CA4EC1">
      <w:pPr>
        <w:autoSpaceDE w:val="0"/>
        <w:rPr>
          <w:rFonts w:ascii="ＭＳ 明朝" w:hAnsi="ＭＳ 明朝" w:cs="ＭＳ 明朝"/>
          <w:sz w:val="28"/>
        </w:rPr>
      </w:pPr>
    </w:p>
    <w:p w14:paraId="23C7688E" w14:textId="77777777" w:rsidR="00CA4EC1" w:rsidRDefault="00CA4EC1" w:rsidP="00CA4EC1">
      <w:pPr>
        <w:pStyle w:val="aff3"/>
        <w:autoSpaceDE w:val="0"/>
        <w:snapToGrid/>
        <w:spacing w:before="0" w:after="0"/>
      </w:pPr>
      <w:r>
        <w:rPr>
          <w:rFonts w:ascii="ＭＳ 明朝" w:eastAsia="ＭＳ 明朝" w:hAnsi="ＭＳ 明朝" w:cs="ＭＳ 明朝"/>
        </w:rPr>
        <w:t xml:space="preserve">　宇治市長　</w:t>
      </w:r>
      <w:r>
        <w:rPr>
          <w:rFonts w:ascii="ＭＳ 明朝" w:eastAsia="ＭＳ 明朝" w:hAnsi="ＭＳ 明朝" w:cs="ＭＳ 明朝" w:hint="eastAsia"/>
        </w:rPr>
        <w:t>宛て</w:t>
      </w:r>
    </w:p>
    <w:p w14:paraId="3402C563" w14:textId="77777777" w:rsidR="00CA4EC1" w:rsidRDefault="00CA4EC1" w:rsidP="00CA4EC1">
      <w:pPr>
        <w:autoSpaceDE w:val="0"/>
        <w:rPr>
          <w:rFonts w:ascii="ＭＳ 明朝" w:hAnsi="ＭＳ 明朝" w:cs="ＭＳ 明朝"/>
        </w:rPr>
      </w:pPr>
    </w:p>
    <w:p w14:paraId="695B2A79" w14:textId="77777777" w:rsidR="00CA4EC1" w:rsidRDefault="00CA4EC1" w:rsidP="00CA4EC1">
      <w:pPr>
        <w:autoSpaceDE w:val="0"/>
        <w:rPr>
          <w:rFonts w:ascii="ＭＳ 明朝" w:hAnsi="ＭＳ 明朝" w:cs="ＭＳ 明朝"/>
        </w:rPr>
      </w:pPr>
    </w:p>
    <w:p w14:paraId="6979570B" w14:textId="1027B67D" w:rsidR="00CA4EC1" w:rsidRDefault="00CA4EC1" w:rsidP="00CA4EC1">
      <w:pPr>
        <w:autoSpaceDE w:val="0"/>
        <w:ind w:firstLine="210"/>
      </w:pPr>
      <w:r>
        <w:rPr>
          <w:rFonts w:ascii="ＭＳ 明朝" w:hAnsi="ＭＳ 明朝" w:cs="ＭＳ 明朝"/>
        </w:rPr>
        <w:t>「</w:t>
      </w:r>
      <w:r>
        <w:rPr>
          <w:rFonts w:ascii="ＭＳ 明朝" w:hAnsi="ＭＳ 明朝" w:cs="ＭＳ 明朝" w:hint="eastAsia"/>
        </w:rPr>
        <w:t>宇治市学校給食センター整備事業</w:t>
      </w:r>
      <w:r>
        <w:rPr>
          <w:rFonts w:ascii="ＭＳ 明朝" w:hAnsi="ＭＳ 明朝" w:cs="ＭＳ 明朝"/>
        </w:rPr>
        <w:t>」</w:t>
      </w:r>
      <w:r w:rsidR="00F3320B">
        <w:rPr>
          <w:rFonts w:ascii="ＭＳ 明朝" w:hAnsi="ＭＳ 明朝" w:cs="ＭＳ 明朝" w:hint="eastAsia"/>
        </w:rPr>
        <w:t>にお</w:t>
      </w:r>
      <w:r w:rsidR="00FC4183">
        <w:rPr>
          <w:rFonts w:ascii="ＭＳ 明朝" w:hAnsi="ＭＳ 明朝" w:cs="ＭＳ 明朝" w:hint="eastAsia"/>
        </w:rPr>
        <w:t>いて</w:t>
      </w:r>
      <w:r w:rsidR="00F3320B">
        <w:rPr>
          <w:rFonts w:ascii="ＭＳ 明朝" w:hAnsi="ＭＳ 明朝" w:cs="ＭＳ 明朝" w:hint="eastAsia"/>
        </w:rPr>
        <w:t>参加資格がないと判断された理由について、説明を求めます。</w:t>
      </w:r>
    </w:p>
    <w:p w14:paraId="6F0D4132" w14:textId="77777777" w:rsidR="00CA4EC1" w:rsidRDefault="00CA4EC1" w:rsidP="00CA4EC1">
      <w:pPr>
        <w:autoSpaceDE w:val="0"/>
        <w:rPr>
          <w:rFonts w:ascii="ＭＳ 明朝" w:hAnsi="ＭＳ 明朝" w:cs="ＭＳ 明朝"/>
        </w:rPr>
      </w:pPr>
    </w:p>
    <w:p w14:paraId="6A8B1332" w14:textId="77777777" w:rsidR="00CA4EC1" w:rsidRDefault="00CA4EC1" w:rsidP="00CA4EC1">
      <w:pPr>
        <w:autoSpaceDE w:val="0"/>
        <w:rPr>
          <w:rFonts w:ascii="ＭＳ 明朝" w:hAnsi="ＭＳ 明朝" w:cs="ＭＳ 明朝"/>
        </w:rPr>
      </w:pPr>
    </w:p>
    <w:p w14:paraId="746C6510" w14:textId="77777777" w:rsidR="00CA4EC1" w:rsidRDefault="00CA4EC1" w:rsidP="00CA4EC1">
      <w:pPr>
        <w:autoSpaceDE w:val="0"/>
        <w:rPr>
          <w:rFonts w:ascii="ＭＳ 明朝" w:hAnsi="ＭＳ 明朝" w:cs="ＭＳ 明朝"/>
        </w:rPr>
      </w:pPr>
    </w:p>
    <w:p w14:paraId="7D6E1956" w14:textId="77777777" w:rsidR="00CA4EC1" w:rsidRDefault="00CA4EC1" w:rsidP="00CA4EC1">
      <w:pPr>
        <w:autoSpaceDE w:val="0"/>
        <w:rPr>
          <w:rFonts w:ascii="ＭＳ 明朝" w:hAnsi="ＭＳ 明朝" w:cs="ＭＳ 明朝"/>
        </w:rPr>
      </w:pPr>
    </w:p>
    <w:p w14:paraId="03CEE245" w14:textId="77777777" w:rsidR="00CA4EC1" w:rsidRDefault="00CA4EC1" w:rsidP="00CA4EC1">
      <w:pPr>
        <w:autoSpaceDE w:val="0"/>
        <w:rPr>
          <w:rFonts w:ascii="ＭＳ 明朝" w:hAnsi="ＭＳ 明朝" w:cs="ＭＳ 明朝"/>
        </w:rPr>
      </w:pPr>
    </w:p>
    <w:p w14:paraId="32CB2571" w14:textId="77777777" w:rsidR="00CA4EC1" w:rsidRDefault="00CA4EC1" w:rsidP="00CA4EC1">
      <w:pPr>
        <w:tabs>
          <w:tab w:val="left" w:pos="4560"/>
          <w:tab w:val="left" w:pos="4680"/>
          <w:tab w:val="left" w:pos="9240"/>
        </w:tabs>
        <w:autoSpaceDE w:val="0"/>
        <w:spacing w:before="72" w:after="72" w:line="400" w:lineRule="exact"/>
      </w:pPr>
      <w:r>
        <w:rPr>
          <w:rFonts w:ascii="ＭＳ 明朝" w:hAnsi="ＭＳ 明朝" w:cs="ＭＳ 明朝"/>
        </w:rPr>
        <w:tab/>
        <w:t>[　　　　　]グループの代表企業名</w:t>
      </w:r>
    </w:p>
    <w:p w14:paraId="3668389E" w14:textId="77777777" w:rsidR="00CA4EC1" w:rsidRDefault="00CA4EC1" w:rsidP="00CA4EC1">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5"/>
        </w:rPr>
        <w:t>住</w:t>
      </w:r>
      <w:r>
        <w:rPr>
          <w:rFonts w:ascii="ＭＳ 明朝" w:hAnsi="ＭＳ 明朝" w:cs="ＭＳ 明朝"/>
        </w:rPr>
        <w:t>所</w:t>
      </w:r>
    </w:p>
    <w:p w14:paraId="5750D3B3" w14:textId="77777777" w:rsidR="00CA4EC1" w:rsidRDefault="00CA4EC1" w:rsidP="00CA4EC1">
      <w:pPr>
        <w:tabs>
          <w:tab w:val="left" w:pos="4560"/>
          <w:tab w:val="left" w:pos="4680"/>
          <w:tab w:val="left" w:pos="9240"/>
        </w:tabs>
        <w:autoSpaceDE w:val="0"/>
        <w:spacing w:before="72" w:after="72" w:line="400" w:lineRule="exact"/>
      </w:pPr>
      <w:r>
        <w:rPr>
          <w:rFonts w:ascii="ＭＳ 明朝" w:hAnsi="ＭＳ 明朝" w:cs="ＭＳ 明朝"/>
        </w:rPr>
        <w:tab/>
        <w:t>商号または名称</w:t>
      </w:r>
    </w:p>
    <w:p w14:paraId="52D64CBF" w14:textId="77777777" w:rsidR="00CA4EC1" w:rsidRDefault="00CA4EC1" w:rsidP="00CA4EC1">
      <w:pPr>
        <w:tabs>
          <w:tab w:val="left" w:pos="4575"/>
          <w:tab w:val="left" w:pos="4770"/>
          <w:tab w:val="left" w:pos="9240"/>
        </w:tabs>
        <w:autoSpaceDE w:val="0"/>
        <w:spacing w:before="72" w:after="72" w:line="400" w:lineRule="exact"/>
      </w:pPr>
      <w:r>
        <w:rPr>
          <w:rFonts w:ascii="ＭＳ 明朝" w:hAnsi="ＭＳ 明朝" w:cs="ＭＳ 明朝"/>
        </w:rPr>
        <w:tab/>
      </w:r>
      <w:r>
        <w:rPr>
          <w:rFonts w:ascii="ＭＳ 明朝" w:hAnsi="ＭＳ 明朝" w:cs="ＭＳ 明朝"/>
          <w:spacing w:val="45"/>
        </w:rPr>
        <w:t>代表者氏</w:t>
      </w:r>
      <w:r>
        <w:rPr>
          <w:rFonts w:ascii="ＭＳ 明朝" w:hAnsi="ＭＳ 明朝" w:cs="ＭＳ 明朝"/>
          <w:spacing w:val="30"/>
        </w:rPr>
        <w:t>名</w:t>
      </w:r>
      <w:r>
        <w:rPr>
          <w:rFonts w:ascii="ＭＳ 明朝" w:hAnsi="ＭＳ 明朝" w:cs="ＭＳ 明朝"/>
        </w:rPr>
        <w:tab/>
      </w:r>
    </w:p>
    <w:p w14:paraId="77C245B6" w14:textId="7748E075" w:rsidR="00CA4EC1" w:rsidRDefault="00CA4EC1" w:rsidP="00966549">
      <w:pPr>
        <w:tabs>
          <w:tab w:val="left" w:pos="4560"/>
          <w:tab w:val="left" w:pos="4680"/>
          <w:tab w:val="left" w:pos="9240"/>
        </w:tabs>
        <w:autoSpaceDE w:val="0"/>
        <w:spacing w:before="72" w:after="72" w:line="400" w:lineRule="exact"/>
      </w:pPr>
      <w:r>
        <w:rPr>
          <w:rFonts w:ascii="ＭＳ 明朝" w:hAnsi="ＭＳ 明朝" w:cs="ＭＳ 明朝"/>
        </w:rPr>
        <w:tab/>
      </w:r>
    </w:p>
    <w:p w14:paraId="72F946AF" w14:textId="77777777" w:rsidR="00CA4EC1" w:rsidRPr="009205AF" w:rsidRDefault="00CA4EC1" w:rsidP="00CA4EC1">
      <w:pPr>
        <w:tabs>
          <w:tab w:val="left" w:pos="5954"/>
          <w:tab w:val="left" w:pos="6096"/>
          <w:tab w:val="left" w:pos="9240"/>
        </w:tabs>
        <w:autoSpaceDE w:val="0"/>
        <w:spacing w:before="72" w:after="72" w:line="400" w:lineRule="exact"/>
        <w:rPr>
          <w:rFonts w:ascii="ＭＳ 明朝" w:hAnsi="ＭＳ 明朝" w:cs="ＭＳ 明朝"/>
        </w:rPr>
      </w:pPr>
    </w:p>
    <w:p w14:paraId="13B89FDB" w14:textId="50B73DAC" w:rsidR="007970AF" w:rsidRDefault="007970AF" w:rsidP="007970AF">
      <w:pPr>
        <w:pageBreakBefore/>
        <w:widowControl/>
        <w:jc w:val="right"/>
      </w:pPr>
      <w:r>
        <w:rPr>
          <w:rFonts w:ascii="ＭＳ 明朝" w:hAnsi="ＭＳ 明朝" w:cs="ＭＳ 明朝"/>
        </w:rPr>
        <w:lastRenderedPageBreak/>
        <w:t>様式７</w:t>
      </w:r>
      <w:r>
        <w:rPr>
          <w:rFonts w:ascii="ＭＳ 明朝" w:hAnsi="ＭＳ 明朝" w:cs="ＭＳ 明朝" w:hint="eastAsia"/>
        </w:rPr>
        <w:t>―２</w:t>
      </w:r>
    </w:p>
    <w:p w14:paraId="2CD95EE4" w14:textId="77777777" w:rsidR="007970AF" w:rsidRDefault="007970AF" w:rsidP="007970AF">
      <w:pPr>
        <w:autoSpaceDE w:val="0"/>
        <w:jc w:val="right"/>
        <w:rPr>
          <w:rFonts w:ascii="ＭＳ 明朝" w:hAnsi="ＭＳ 明朝" w:cs="ＭＳ 明朝"/>
        </w:rPr>
      </w:pPr>
    </w:p>
    <w:p w14:paraId="2A1A0B80" w14:textId="77777777" w:rsidR="007970AF" w:rsidRDefault="007970AF" w:rsidP="007970AF">
      <w:pPr>
        <w:autoSpaceDE w:val="0"/>
        <w:jc w:val="right"/>
      </w:pPr>
      <w:r>
        <w:rPr>
          <w:rFonts w:ascii="ＭＳ 明朝" w:hAnsi="ＭＳ 明朝" w:cs="ＭＳ 明朝"/>
        </w:rPr>
        <w:t>令和　　年　　月　　日</w:t>
      </w:r>
    </w:p>
    <w:p w14:paraId="4437E998" w14:textId="77777777" w:rsidR="007970AF" w:rsidRDefault="007970AF" w:rsidP="007970AF">
      <w:pPr>
        <w:autoSpaceDE w:val="0"/>
        <w:rPr>
          <w:rFonts w:ascii="ＭＳ 明朝" w:hAnsi="ＭＳ 明朝" w:cs="ＭＳ 明朝"/>
        </w:rPr>
      </w:pPr>
    </w:p>
    <w:p w14:paraId="3009399F" w14:textId="2C80933D" w:rsidR="007970AF" w:rsidRDefault="00EE1046" w:rsidP="007970AF">
      <w:pPr>
        <w:autoSpaceDE w:val="0"/>
        <w:jc w:val="center"/>
      </w:pPr>
      <w:r>
        <w:rPr>
          <w:rFonts w:ascii="ＭＳ 明朝" w:hAnsi="ＭＳ 明朝" w:cs="ＭＳ 明朝" w:hint="eastAsia"/>
          <w:sz w:val="28"/>
        </w:rPr>
        <w:t>グループの構成員変更届</w:t>
      </w:r>
    </w:p>
    <w:p w14:paraId="6CF45496" w14:textId="77777777" w:rsidR="007970AF" w:rsidRDefault="007970AF" w:rsidP="007970AF">
      <w:pPr>
        <w:autoSpaceDE w:val="0"/>
        <w:rPr>
          <w:rFonts w:ascii="ＭＳ 明朝" w:hAnsi="ＭＳ 明朝" w:cs="ＭＳ 明朝"/>
          <w:sz w:val="28"/>
        </w:rPr>
      </w:pPr>
    </w:p>
    <w:p w14:paraId="745DF7CC" w14:textId="77777777" w:rsidR="007970AF" w:rsidRDefault="007970AF" w:rsidP="007970AF">
      <w:pPr>
        <w:pStyle w:val="aff3"/>
        <w:autoSpaceDE w:val="0"/>
        <w:snapToGrid/>
        <w:spacing w:before="0" w:after="0"/>
      </w:pPr>
      <w:r>
        <w:rPr>
          <w:rFonts w:ascii="ＭＳ 明朝" w:eastAsia="ＭＳ 明朝" w:hAnsi="ＭＳ 明朝" w:cs="ＭＳ 明朝"/>
        </w:rPr>
        <w:t xml:space="preserve">　宇治市長　</w:t>
      </w:r>
      <w:r>
        <w:rPr>
          <w:rFonts w:ascii="ＭＳ 明朝" w:eastAsia="ＭＳ 明朝" w:hAnsi="ＭＳ 明朝" w:cs="ＭＳ 明朝" w:hint="eastAsia"/>
        </w:rPr>
        <w:t>宛て</w:t>
      </w:r>
    </w:p>
    <w:p w14:paraId="68B4F25B" w14:textId="77777777" w:rsidR="009A3086" w:rsidRDefault="009A3086" w:rsidP="007970AF">
      <w:pPr>
        <w:autoSpaceDE w:val="0"/>
        <w:rPr>
          <w:rFonts w:ascii="ＭＳ 明朝" w:hAnsi="ＭＳ 明朝" w:cs="ＭＳ 明朝"/>
        </w:rPr>
      </w:pPr>
    </w:p>
    <w:p w14:paraId="7173B5D3" w14:textId="77777777" w:rsidR="009A3086" w:rsidRDefault="009A3086" w:rsidP="009A3086">
      <w:pPr>
        <w:autoSpaceDE w:val="0"/>
        <w:rPr>
          <w:rFonts w:ascii="ＭＳ 明朝" w:hAnsi="ＭＳ 明朝" w:cs="ＭＳ 明朝"/>
        </w:rPr>
      </w:pPr>
    </w:p>
    <w:p w14:paraId="7F13495F" w14:textId="77777777" w:rsidR="009A3086" w:rsidRDefault="009A3086" w:rsidP="009A3086">
      <w:pPr>
        <w:tabs>
          <w:tab w:val="left" w:pos="4560"/>
          <w:tab w:val="left" w:pos="4680"/>
          <w:tab w:val="left" w:pos="9240"/>
        </w:tabs>
        <w:autoSpaceDE w:val="0"/>
        <w:spacing w:before="72" w:after="72" w:line="400" w:lineRule="exact"/>
      </w:pPr>
      <w:r>
        <w:rPr>
          <w:rFonts w:ascii="ＭＳ 明朝" w:hAnsi="ＭＳ 明朝" w:cs="ＭＳ 明朝"/>
        </w:rPr>
        <w:tab/>
        <w:t>[　　　　　]グループの代表企業名</w:t>
      </w:r>
    </w:p>
    <w:p w14:paraId="21F2CD1B" w14:textId="77777777" w:rsidR="009A3086" w:rsidRDefault="009A3086" w:rsidP="009A3086">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5"/>
        </w:rPr>
        <w:t>住</w:t>
      </w:r>
      <w:r>
        <w:rPr>
          <w:rFonts w:ascii="ＭＳ 明朝" w:hAnsi="ＭＳ 明朝" w:cs="ＭＳ 明朝"/>
        </w:rPr>
        <w:t>所</w:t>
      </w:r>
    </w:p>
    <w:p w14:paraId="7AB34791" w14:textId="77777777" w:rsidR="009A3086" w:rsidRDefault="009A3086" w:rsidP="009A3086">
      <w:pPr>
        <w:tabs>
          <w:tab w:val="left" w:pos="4560"/>
          <w:tab w:val="left" w:pos="4680"/>
          <w:tab w:val="left" w:pos="9240"/>
        </w:tabs>
        <w:autoSpaceDE w:val="0"/>
        <w:spacing w:before="72" w:after="72" w:line="400" w:lineRule="exact"/>
      </w:pPr>
      <w:r>
        <w:rPr>
          <w:rFonts w:ascii="ＭＳ 明朝" w:hAnsi="ＭＳ 明朝" w:cs="ＭＳ 明朝"/>
        </w:rPr>
        <w:tab/>
        <w:t>商号または名称</w:t>
      </w:r>
    </w:p>
    <w:p w14:paraId="1F70AB8A" w14:textId="4ACD7FCF" w:rsidR="009A3086" w:rsidRDefault="009A3086" w:rsidP="00CE058B">
      <w:pPr>
        <w:tabs>
          <w:tab w:val="left" w:pos="4560"/>
          <w:tab w:val="left" w:pos="4680"/>
          <w:tab w:val="left" w:pos="9240"/>
        </w:tabs>
        <w:autoSpaceDE w:val="0"/>
        <w:spacing w:before="72" w:after="72" w:line="400" w:lineRule="exact"/>
        <w:rPr>
          <w:rFonts w:ascii="ＭＳ 明朝" w:hAnsi="ＭＳ 明朝" w:cs="ＭＳ 明朝"/>
        </w:rPr>
      </w:pPr>
      <w:r>
        <w:rPr>
          <w:rFonts w:ascii="ＭＳ 明朝" w:hAnsi="ＭＳ 明朝" w:cs="ＭＳ 明朝"/>
        </w:rPr>
        <w:tab/>
      </w:r>
      <w:r>
        <w:rPr>
          <w:rFonts w:ascii="ＭＳ 明朝" w:hAnsi="ＭＳ 明朝" w:cs="ＭＳ 明朝"/>
          <w:spacing w:val="45"/>
        </w:rPr>
        <w:t>代表者氏</w:t>
      </w:r>
      <w:r>
        <w:rPr>
          <w:rFonts w:ascii="ＭＳ 明朝" w:hAnsi="ＭＳ 明朝" w:cs="ＭＳ 明朝"/>
          <w:spacing w:val="30"/>
        </w:rPr>
        <w:t>名</w:t>
      </w:r>
    </w:p>
    <w:p w14:paraId="53A804A0" w14:textId="77777777" w:rsidR="009A3086" w:rsidRDefault="009A3086" w:rsidP="007970AF">
      <w:pPr>
        <w:autoSpaceDE w:val="0"/>
        <w:rPr>
          <w:rFonts w:ascii="ＭＳ 明朝" w:hAnsi="ＭＳ 明朝" w:cs="ＭＳ 明朝"/>
        </w:rPr>
      </w:pPr>
    </w:p>
    <w:p w14:paraId="782DC2A2" w14:textId="77777777" w:rsidR="007970AF" w:rsidRDefault="007970AF" w:rsidP="007970AF">
      <w:pPr>
        <w:autoSpaceDE w:val="0"/>
        <w:rPr>
          <w:rFonts w:ascii="ＭＳ 明朝" w:hAnsi="ＭＳ 明朝" w:cs="ＭＳ 明朝"/>
        </w:rPr>
      </w:pPr>
    </w:p>
    <w:p w14:paraId="2B47936B" w14:textId="1C08F3C9" w:rsidR="0080665E" w:rsidRPr="0028759F" w:rsidRDefault="004127F2" w:rsidP="0080665E">
      <w:pPr>
        <w:spacing w:line="360" w:lineRule="auto"/>
        <w:ind w:firstLine="210"/>
        <w:rPr>
          <w:rFonts w:ascii="ＭＳ 明朝" w:hAnsi="ＭＳ 明朝"/>
          <w:color w:val="000000"/>
          <w:kern w:val="0"/>
        </w:rPr>
      </w:pPr>
      <w:r>
        <w:rPr>
          <w:rFonts w:ascii="ＭＳ 明朝" w:hAnsi="ＭＳ 明朝" w:cs="ＭＳ 明朝"/>
        </w:rPr>
        <w:t>令和　年　月　日付で公表のありました</w:t>
      </w:r>
      <w:r w:rsidR="007970AF">
        <w:rPr>
          <w:rFonts w:ascii="ＭＳ 明朝" w:hAnsi="ＭＳ 明朝" w:cs="ＭＳ 明朝"/>
        </w:rPr>
        <w:t>「</w:t>
      </w:r>
      <w:r w:rsidR="007970AF">
        <w:rPr>
          <w:rFonts w:ascii="ＭＳ 明朝" w:hAnsi="ＭＳ 明朝" w:cs="ＭＳ 明朝" w:hint="eastAsia"/>
        </w:rPr>
        <w:t>宇治市学校給食センター整備事業</w:t>
      </w:r>
      <w:r w:rsidR="007970AF">
        <w:rPr>
          <w:rFonts w:ascii="ＭＳ 明朝" w:hAnsi="ＭＳ 明朝" w:cs="ＭＳ 明朝"/>
        </w:rPr>
        <w:t>」</w:t>
      </w:r>
      <w:r w:rsidR="0080665E" w:rsidRPr="0028759F">
        <w:rPr>
          <w:rFonts w:ascii="ＭＳ 明朝" w:hAnsi="ＭＳ 明朝" w:hint="eastAsia"/>
          <w:color w:val="000000"/>
          <w:kern w:val="0"/>
        </w:rPr>
        <w:t>について</w:t>
      </w:r>
      <w:r w:rsidR="0080665E">
        <w:rPr>
          <w:rFonts w:ascii="ＭＳ 明朝" w:hAnsi="ＭＳ 明朝" w:hint="eastAsia"/>
          <w:color w:val="000000"/>
          <w:kern w:val="0"/>
        </w:rPr>
        <w:t>、</w:t>
      </w:r>
      <w:r w:rsidR="0080665E" w:rsidRPr="0028759F">
        <w:rPr>
          <w:rFonts w:ascii="ＭＳ 明朝" w:hAnsi="ＭＳ 明朝" w:hint="eastAsia"/>
          <w:color w:val="000000"/>
          <w:kern w:val="0"/>
        </w:rPr>
        <w:t>参加資格</w:t>
      </w:r>
      <w:r w:rsidR="00DE4BD4">
        <w:rPr>
          <w:rFonts w:ascii="ＭＳ 明朝" w:hAnsi="ＭＳ 明朝" w:hint="eastAsia"/>
          <w:color w:val="000000"/>
          <w:kern w:val="0"/>
        </w:rPr>
        <w:t>審査</w:t>
      </w:r>
      <w:r w:rsidR="0080665E" w:rsidRPr="0028759F">
        <w:rPr>
          <w:rFonts w:ascii="ＭＳ 明朝" w:hAnsi="ＭＳ 明朝" w:hint="eastAsia"/>
          <w:color w:val="000000"/>
          <w:kern w:val="0"/>
        </w:rPr>
        <w:t>書</w:t>
      </w:r>
      <w:r w:rsidR="0080665E">
        <w:rPr>
          <w:rFonts w:ascii="ＭＳ 明朝" w:hAnsi="ＭＳ 明朝" w:hint="eastAsia"/>
          <w:color w:val="000000"/>
          <w:kern w:val="0"/>
        </w:rPr>
        <w:t>類</w:t>
      </w:r>
      <w:r w:rsidR="0080665E" w:rsidRPr="0028759F">
        <w:rPr>
          <w:rFonts w:ascii="ＭＳ 明朝" w:hAnsi="ＭＳ 明朝" w:hint="eastAsia"/>
          <w:color w:val="000000"/>
          <w:kern w:val="0"/>
        </w:rPr>
        <w:t>を提出しましたが</w:t>
      </w:r>
      <w:r w:rsidR="0080665E">
        <w:rPr>
          <w:rFonts w:ascii="ＭＳ 明朝" w:hAnsi="ＭＳ 明朝" w:hint="eastAsia"/>
          <w:color w:val="000000"/>
          <w:kern w:val="0"/>
        </w:rPr>
        <w:t>、</w:t>
      </w:r>
      <w:r w:rsidR="0080665E" w:rsidRPr="0028759F">
        <w:rPr>
          <w:rFonts w:ascii="ＭＳ 明朝" w:hAnsi="ＭＳ 明朝" w:hint="eastAsia"/>
          <w:color w:val="000000"/>
          <w:kern w:val="0"/>
        </w:rPr>
        <w:t>構成員を変更したいため</w:t>
      </w:r>
      <w:r w:rsidR="0080665E">
        <w:rPr>
          <w:rFonts w:ascii="ＭＳ 明朝" w:hAnsi="ＭＳ 明朝" w:hint="eastAsia"/>
          <w:color w:val="000000"/>
          <w:kern w:val="0"/>
        </w:rPr>
        <w:t>、</w:t>
      </w:r>
      <w:r w:rsidR="0080665E" w:rsidRPr="0028759F">
        <w:rPr>
          <w:rFonts w:ascii="ＭＳ 明朝" w:hAnsi="ＭＳ 明朝" w:hint="eastAsia"/>
          <w:color w:val="000000"/>
          <w:kern w:val="0"/>
        </w:rPr>
        <w:t>グループの構成員変更届を提出します。</w:t>
      </w:r>
    </w:p>
    <w:p w14:paraId="73EF41FD" w14:textId="4E45C3DA" w:rsidR="0080665E" w:rsidRPr="0028759F" w:rsidRDefault="0080665E" w:rsidP="0080665E">
      <w:pPr>
        <w:spacing w:line="360" w:lineRule="auto"/>
        <w:ind w:firstLine="210"/>
        <w:rPr>
          <w:rFonts w:ascii="ＭＳ 明朝" w:hAnsi="ＭＳ 明朝"/>
          <w:color w:val="000000"/>
          <w:kern w:val="0"/>
        </w:rPr>
      </w:pPr>
      <w:r w:rsidRPr="0028759F">
        <w:rPr>
          <w:rFonts w:ascii="ＭＳ 明朝" w:hAnsi="ＭＳ 明朝" w:hint="eastAsia"/>
          <w:color w:val="000000"/>
          <w:kern w:val="0"/>
        </w:rPr>
        <w:t>なお</w:t>
      </w:r>
      <w:r>
        <w:rPr>
          <w:rFonts w:ascii="ＭＳ 明朝" w:hAnsi="ＭＳ 明朝" w:hint="eastAsia"/>
          <w:color w:val="000000"/>
          <w:kern w:val="0"/>
        </w:rPr>
        <w:t>、</w:t>
      </w:r>
      <w:r w:rsidR="00DE4BD4">
        <w:rPr>
          <w:rFonts w:ascii="ＭＳ 明朝" w:hAnsi="ＭＳ 明朝" w:hint="eastAsia"/>
          <w:color w:val="000000"/>
          <w:kern w:val="0"/>
        </w:rPr>
        <w:t>募集要項</w:t>
      </w:r>
      <w:r w:rsidRPr="0028759F">
        <w:rPr>
          <w:rFonts w:ascii="ＭＳ 明朝" w:hAnsi="ＭＳ 明朝" w:hint="eastAsia"/>
          <w:color w:val="000000"/>
          <w:kern w:val="0"/>
        </w:rPr>
        <w:t>に定められた参加資格要件等を満たしていること</w:t>
      </w:r>
      <w:r>
        <w:rPr>
          <w:rFonts w:ascii="ＭＳ 明朝" w:hAnsi="ＭＳ 明朝" w:hint="eastAsia"/>
          <w:color w:val="000000"/>
          <w:kern w:val="0"/>
        </w:rPr>
        <w:t>、及び本届の添付</w:t>
      </w:r>
      <w:r w:rsidRPr="0028759F">
        <w:rPr>
          <w:rFonts w:ascii="ＭＳ 明朝" w:hAnsi="ＭＳ 明朝" w:hint="eastAsia"/>
          <w:color w:val="000000"/>
          <w:kern w:val="0"/>
        </w:rPr>
        <w:t>書類等の記載事項について事実と相違ないことを誓約します。</w:t>
      </w:r>
    </w:p>
    <w:p w14:paraId="3CC38A1C" w14:textId="77777777" w:rsidR="0080665E" w:rsidRPr="0028759F" w:rsidRDefault="0080665E" w:rsidP="0080665E">
      <w:pPr>
        <w:pStyle w:val="aff1"/>
        <w:widowControl w:val="0"/>
        <w:rPr>
          <w:color w:val="000000"/>
          <w:sz w:val="21"/>
        </w:rPr>
      </w:pPr>
    </w:p>
    <w:p w14:paraId="3496301C" w14:textId="77777777" w:rsidR="0080665E" w:rsidRPr="0028759F" w:rsidRDefault="0080665E" w:rsidP="0080665E">
      <w:pPr>
        <w:pStyle w:val="aff1"/>
        <w:widowControl w:val="0"/>
        <w:rPr>
          <w:color w:val="00000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80665E" w:rsidRPr="0028759F" w14:paraId="4C22BF3F" w14:textId="77777777" w:rsidTr="00B973A3">
        <w:trPr>
          <w:jc w:val="center"/>
        </w:trPr>
        <w:tc>
          <w:tcPr>
            <w:tcW w:w="2400" w:type="dxa"/>
            <w:vAlign w:val="center"/>
          </w:tcPr>
          <w:p w14:paraId="00C07725" w14:textId="77777777" w:rsidR="0080665E" w:rsidRPr="0028759F" w:rsidRDefault="0080665E" w:rsidP="00B973A3">
            <w:pPr>
              <w:pStyle w:val="aff1"/>
              <w:widowControl w:val="0"/>
              <w:jc w:val="center"/>
              <w:rPr>
                <w:color w:val="000000"/>
                <w:sz w:val="21"/>
              </w:rPr>
            </w:pPr>
            <w:r w:rsidRPr="0028759F">
              <w:rPr>
                <w:rFonts w:hint="eastAsia"/>
                <w:color w:val="000000"/>
                <w:sz w:val="21"/>
              </w:rPr>
              <w:t>新構成員等</w:t>
            </w:r>
          </w:p>
        </w:tc>
        <w:tc>
          <w:tcPr>
            <w:tcW w:w="6400" w:type="dxa"/>
            <w:vAlign w:val="center"/>
          </w:tcPr>
          <w:p w14:paraId="72A7792A" w14:textId="77777777" w:rsidR="0080665E" w:rsidRPr="0028759F" w:rsidRDefault="0080665E" w:rsidP="00B973A3">
            <w:pPr>
              <w:pStyle w:val="aff1"/>
              <w:widowControl w:val="0"/>
              <w:spacing w:beforeLines="50" w:before="180" w:afterLines="50" w:after="180"/>
              <w:rPr>
                <w:color w:val="000000"/>
                <w:sz w:val="21"/>
              </w:rPr>
            </w:pPr>
            <w:r w:rsidRPr="0080665E">
              <w:rPr>
                <w:rFonts w:hint="eastAsia"/>
                <w:color w:val="000000"/>
                <w:sz w:val="21"/>
                <w:fitText w:val="1260" w:id="-1229165568"/>
              </w:rPr>
              <w:t>商号又は名称</w:t>
            </w:r>
          </w:p>
          <w:p w14:paraId="1DE03F57" w14:textId="77777777" w:rsidR="0080665E" w:rsidRPr="0028759F" w:rsidRDefault="0080665E" w:rsidP="00B973A3">
            <w:pPr>
              <w:pStyle w:val="aff1"/>
              <w:widowControl w:val="0"/>
              <w:spacing w:beforeLines="50" w:before="180" w:afterLines="50" w:after="180"/>
              <w:rPr>
                <w:color w:val="000000"/>
                <w:sz w:val="21"/>
              </w:rPr>
            </w:pPr>
            <w:r w:rsidRPr="0080665E">
              <w:rPr>
                <w:rFonts w:hint="eastAsia"/>
                <w:color w:val="000000"/>
                <w:w w:val="85"/>
                <w:sz w:val="21"/>
                <w:fitText w:val="1260" w:id="-1229165567"/>
              </w:rPr>
              <w:t>所在地又は住</w:t>
            </w:r>
            <w:r w:rsidRPr="0080665E">
              <w:rPr>
                <w:rFonts w:hint="eastAsia"/>
                <w:color w:val="000000"/>
                <w:spacing w:val="9"/>
                <w:w w:val="85"/>
                <w:sz w:val="21"/>
                <w:fitText w:val="1260" w:id="-1229165567"/>
              </w:rPr>
              <w:t>所</w:t>
            </w:r>
          </w:p>
          <w:p w14:paraId="3EEAAE05" w14:textId="77777777" w:rsidR="0080665E" w:rsidRPr="0028759F" w:rsidRDefault="0080665E" w:rsidP="00B973A3">
            <w:pPr>
              <w:pStyle w:val="aff1"/>
              <w:widowControl w:val="0"/>
              <w:spacing w:beforeLines="50" w:before="180" w:afterLines="50" w:after="180"/>
              <w:rPr>
                <w:color w:val="000000"/>
                <w:sz w:val="21"/>
              </w:rPr>
            </w:pPr>
            <w:r w:rsidRPr="0080665E">
              <w:rPr>
                <w:rFonts w:hint="eastAsia"/>
                <w:color w:val="000000"/>
                <w:sz w:val="21"/>
                <w:fitText w:val="1260" w:id="-1229165566"/>
              </w:rPr>
              <w:t>代表者職氏名</w:t>
            </w:r>
            <w:r w:rsidRPr="0028759F">
              <w:rPr>
                <w:rFonts w:hint="eastAsia"/>
                <w:color w:val="000000"/>
                <w:sz w:val="21"/>
              </w:rPr>
              <w:t xml:space="preserve">　　　　　　　　　　　　　　　　　　印</w:t>
            </w:r>
          </w:p>
        </w:tc>
      </w:tr>
      <w:tr w:rsidR="0080665E" w:rsidRPr="0028759F" w14:paraId="23572ACF" w14:textId="77777777" w:rsidTr="00B973A3">
        <w:trPr>
          <w:jc w:val="center"/>
        </w:trPr>
        <w:tc>
          <w:tcPr>
            <w:tcW w:w="2400" w:type="dxa"/>
            <w:vAlign w:val="center"/>
          </w:tcPr>
          <w:p w14:paraId="6C0FAE06" w14:textId="77777777" w:rsidR="0080665E" w:rsidRPr="0028759F" w:rsidRDefault="0080665E" w:rsidP="00B973A3">
            <w:pPr>
              <w:pStyle w:val="aff1"/>
              <w:widowControl w:val="0"/>
              <w:jc w:val="center"/>
              <w:rPr>
                <w:color w:val="000000"/>
                <w:sz w:val="21"/>
              </w:rPr>
            </w:pPr>
            <w:r w:rsidRPr="0028759F">
              <w:rPr>
                <w:rFonts w:hint="eastAsia"/>
                <w:color w:val="000000"/>
                <w:sz w:val="21"/>
              </w:rPr>
              <w:t>旧構成員等</w:t>
            </w:r>
          </w:p>
        </w:tc>
        <w:tc>
          <w:tcPr>
            <w:tcW w:w="6400" w:type="dxa"/>
            <w:vAlign w:val="center"/>
          </w:tcPr>
          <w:p w14:paraId="309409BA" w14:textId="77777777" w:rsidR="0080665E" w:rsidRPr="0028759F" w:rsidRDefault="0080665E" w:rsidP="00B973A3">
            <w:pPr>
              <w:pStyle w:val="aff1"/>
              <w:widowControl w:val="0"/>
              <w:spacing w:beforeLines="50" w:before="180" w:afterLines="50" w:after="180"/>
              <w:rPr>
                <w:color w:val="000000"/>
                <w:sz w:val="21"/>
              </w:rPr>
            </w:pPr>
            <w:r w:rsidRPr="0080665E">
              <w:rPr>
                <w:rFonts w:hint="eastAsia"/>
                <w:color w:val="000000"/>
                <w:sz w:val="21"/>
                <w:fitText w:val="1260" w:id="-1229165565"/>
              </w:rPr>
              <w:t>商号又は名称</w:t>
            </w:r>
          </w:p>
          <w:p w14:paraId="3A45EDA0" w14:textId="77777777" w:rsidR="0080665E" w:rsidRPr="0028759F" w:rsidRDefault="0080665E" w:rsidP="00B973A3">
            <w:pPr>
              <w:pStyle w:val="aff1"/>
              <w:widowControl w:val="0"/>
              <w:spacing w:beforeLines="50" w:before="180" w:afterLines="50" w:after="180"/>
              <w:rPr>
                <w:color w:val="000000"/>
                <w:sz w:val="21"/>
              </w:rPr>
            </w:pPr>
            <w:r w:rsidRPr="0080665E">
              <w:rPr>
                <w:rFonts w:hint="eastAsia"/>
                <w:color w:val="000000"/>
                <w:w w:val="85"/>
                <w:sz w:val="21"/>
                <w:fitText w:val="1260" w:id="-1229165564"/>
              </w:rPr>
              <w:t>所在地又は住</w:t>
            </w:r>
            <w:r w:rsidRPr="0080665E">
              <w:rPr>
                <w:rFonts w:hint="eastAsia"/>
                <w:color w:val="000000"/>
                <w:spacing w:val="9"/>
                <w:w w:val="85"/>
                <w:sz w:val="21"/>
                <w:fitText w:val="1260" w:id="-1229165564"/>
              </w:rPr>
              <w:t>所</w:t>
            </w:r>
          </w:p>
          <w:p w14:paraId="27B9F0CA" w14:textId="77777777" w:rsidR="0080665E" w:rsidRPr="0028759F" w:rsidRDefault="0080665E" w:rsidP="00B973A3">
            <w:pPr>
              <w:pStyle w:val="aff1"/>
              <w:widowControl w:val="0"/>
              <w:spacing w:beforeLines="50" w:before="180" w:afterLines="50" w:after="180"/>
              <w:rPr>
                <w:color w:val="000000"/>
                <w:sz w:val="21"/>
              </w:rPr>
            </w:pPr>
            <w:r w:rsidRPr="0080665E">
              <w:rPr>
                <w:rFonts w:hint="eastAsia"/>
                <w:color w:val="000000"/>
                <w:sz w:val="21"/>
                <w:fitText w:val="1260" w:id="-1229165563"/>
              </w:rPr>
              <w:t>代表者職氏名</w:t>
            </w:r>
            <w:r w:rsidRPr="0028759F">
              <w:rPr>
                <w:rFonts w:hint="eastAsia"/>
                <w:color w:val="000000"/>
                <w:sz w:val="21"/>
              </w:rPr>
              <w:t xml:space="preserve">　　　　　　　　　　　　　　　　　　印</w:t>
            </w:r>
          </w:p>
        </w:tc>
      </w:tr>
    </w:tbl>
    <w:p w14:paraId="62120E3B" w14:textId="77777777" w:rsidR="0080665E" w:rsidRPr="0028759F" w:rsidRDefault="0080665E" w:rsidP="0080665E">
      <w:pPr>
        <w:pStyle w:val="aff1"/>
        <w:widowControl w:val="0"/>
        <w:ind w:leftChars="228" w:left="479"/>
        <w:rPr>
          <w:color w:val="000000"/>
          <w:sz w:val="21"/>
        </w:rPr>
      </w:pPr>
      <w:r w:rsidRPr="0028759F">
        <w:rPr>
          <w:rFonts w:hint="eastAsia"/>
          <w:color w:val="000000"/>
          <w:sz w:val="21"/>
        </w:rPr>
        <w:t>※　記入欄が足りない場合は</w:t>
      </w:r>
      <w:r>
        <w:rPr>
          <w:rFonts w:hint="eastAsia"/>
          <w:color w:val="000000"/>
          <w:sz w:val="21"/>
        </w:rPr>
        <w:t>、</w:t>
      </w:r>
      <w:r w:rsidRPr="0028759F">
        <w:rPr>
          <w:rFonts w:hint="eastAsia"/>
          <w:color w:val="000000"/>
          <w:sz w:val="21"/>
        </w:rPr>
        <w:t>本様式に準じて追加して</w:t>
      </w:r>
      <w:r>
        <w:rPr>
          <w:rFonts w:hint="eastAsia"/>
          <w:color w:val="000000"/>
          <w:sz w:val="21"/>
        </w:rPr>
        <w:t>ください</w:t>
      </w:r>
      <w:r w:rsidRPr="0028759F">
        <w:rPr>
          <w:rFonts w:hint="eastAsia"/>
          <w:color w:val="000000"/>
          <w:sz w:val="21"/>
        </w:rPr>
        <w:t>。</w:t>
      </w:r>
    </w:p>
    <w:p w14:paraId="445C3A5D" w14:textId="2772F824" w:rsidR="007970AF" w:rsidRDefault="007970AF" w:rsidP="00CE058B">
      <w:pPr>
        <w:tabs>
          <w:tab w:val="left" w:pos="4575"/>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rPr>
        <w:tab/>
      </w:r>
    </w:p>
    <w:p w14:paraId="6EF33B5B" w14:textId="2570F4F5" w:rsidR="007E5D37" w:rsidRDefault="007E5D37">
      <w:pPr>
        <w:pageBreakBefore/>
        <w:widowControl/>
        <w:jc w:val="right"/>
      </w:pPr>
      <w:r>
        <w:rPr>
          <w:rFonts w:ascii="ＭＳ 明朝" w:hAnsi="ＭＳ 明朝" w:cs="ＭＳ 明朝"/>
        </w:rPr>
        <w:lastRenderedPageBreak/>
        <w:t>様式７</w:t>
      </w:r>
      <w:r w:rsidR="00CA4EC1">
        <w:rPr>
          <w:rFonts w:ascii="ＭＳ 明朝" w:hAnsi="ＭＳ 明朝" w:cs="ＭＳ 明朝" w:hint="eastAsia"/>
        </w:rPr>
        <w:t>―</w:t>
      </w:r>
      <w:r w:rsidR="007970AF">
        <w:rPr>
          <w:rFonts w:ascii="ＭＳ 明朝" w:hAnsi="ＭＳ 明朝" w:cs="ＭＳ 明朝" w:hint="eastAsia"/>
        </w:rPr>
        <w:t>３</w:t>
      </w:r>
    </w:p>
    <w:p w14:paraId="0438F2F2" w14:textId="77777777" w:rsidR="007E5D37" w:rsidRDefault="007E5D37">
      <w:pPr>
        <w:autoSpaceDE w:val="0"/>
        <w:jc w:val="right"/>
        <w:rPr>
          <w:rFonts w:ascii="ＭＳ 明朝" w:hAnsi="ＭＳ 明朝" w:cs="ＭＳ 明朝"/>
        </w:rPr>
      </w:pPr>
    </w:p>
    <w:p w14:paraId="17CCDC26" w14:textId="77777777" w:rsidR="007E5D37" w:rsidRDefault="007E5D37">
      <w:pPr>
        <w:autoSpaceDE w:val="0"/>
        <w:jc w:val="right"/>
      </w:pPr>
      <w:r>
        <w:rPr>
          <w:rFonts w:ascii="ＭＳ 明朝" w:hAnsi="ＭＳ 明朝" w:cs="ＭＳ 明朝"/>
        </w:rPr>
        <w:t>令和　　年　　月　　日</w:t>
      </w:r>
    </w:p>
    <w:p w14:paraId="2926540E" w14:textId="77777777" w:rsidR="007E5D37" w:rsidRDefault="007E5D37">
      <w:pPr>
        <w:autoSpaceDE w:val="0"/>
        <w:rPr>
          <w:rFonts w:ascii="ＭＳ 明朝" w:hAnsi="ＭＳ 明朝" w:cs="ＭＳ 明朝"/>
        </w:rPr>
      </w:pPr>
    </w:p>
    <w:p w14:paraId="3E73640B" w14:textId="3D75263B" w:rsidR="007E5D37" w:rsidRDefault="0044212F">
      <w:pPr>
        <w:autoSpaceDE w:val="0"/>
        <w:jc w:val="center"/>
      </w:pPr>
      <w:r>
        <w:rPr>
          <w:rFonts w:ascii="ＭＳ 明朝" w:hAnsi="ＭＳ 明朝" w:cs="ＭＳ 明朝" w:hint="eastAsia"/>
          <w:sz w:val="28"/>
        </w:rPr>
        <w:t>提案</w:t>
      </w:r>
      <w:r w:rsidR="007E5D37">
        <w:rPr>
          <w:rFonts w:ascii="ＭＳ 明朝" w:hAnsi="ＭＳ 明朝" w:cs="ＭＳ 明朝"/>
          <w:sz w:val="28"/>
        </w:rPr>
        <w:t>辞退届</w:t>
      </w:r>
    </w:p>
    <w:p w14:paraId="6BD1D45B" w14:textId="77777777" w:rsidR="007E5D37" w:rsidRDefault="007E5D37">
      <w:pPr>
        <w:autoSpaceDE w:val="0"/>
        <w:rPr>
          <w:rFonts w:ascii="ＭＳ 明朝" w:hAnsi="ＭＳ 明朝" w:cs="ＭＳ 明朝"/>
          <w:sz w:val="28"/>
        </w:rPr>
      </w:pPr>
    </w:p>
    <w:p w14:paraId="6BCCA982" w14:textId="52487C20" w:rsidR="007E5D37" w:rsidRDefault="007E5D37">
      <w:pPr>
        <w:pStyle w:val="aff3"/>
        <w:autoSpaceDE w:val="0"/>
        <w:snapToGrid/>
        <w:spacing w:before="0" w:after="0"/>
      </w:pPr>
      <w:r>
        <w:rPr>
          <w:rFonts w:ascii="ＭＳ 明朝" w:eastAsia="ＭＳ 明朝" w:hAnsi="ＭＳ 明朝" w:cs="ＭＳ 明朝"/>
        </w:rPr>
        <w:t xml:space="preserve">　</w:t>
      </w:r>
      <w:r w:rsidR="00043A24">
        <w:rPr>
          <w:rFonts w:ascii="ＭＳ 明朝" w:eastAsia="ＭＳ 明朝" w:hAnsi="ＭＳ 明朝" w:cs="ＭＳ 明朝"/>
        </w:rPr>
        <w:t>宇治市</w:t>
      </w:r>
      <w:r>
        <w:rPr>
          <w:rFonts w:ascii="ＭＳ 明朝" w:eastAsia="ＭＳ 明朝" w:hAnsi="ＭＳ 明朝" w:cs="ＭＳ 明朝"/>
        </w:rPr>
        <w:t xml:space="preserve">長　</w:t>
      </w:r>
      <w:r w:rsidR="003D41EA">
        <w:rPr>
          <w:rFonts w:ascii="ＭＳ 明朝" w:eastAsia="ＭＳ 明朝" w:hAnsi="ＭＳ 明朝" w:cs="ＭＳ 明朝" w:hint="eastAsia"/>
        </w:rPr>
        <w:t>宛て</w:t>
      </w:r>
    </w:p>
    <w:p w14:paraId="258FC335" w14:textId="77777777" w:rsidR="007E5D37" w:rsidRDefault="007E5D37">
      <w:pPr>
        <w:autoSpaceDE w:val="0"/>
        <w:rPr>
          <w:rFonts w:ascii="ＭＳ 明朝" w:hAnsi="ＭＳ 明朝" w:cs="ＭＳ 明朝"/>
        </w:rPr>
      </w:pPr>
    </w:p>
    <w:p w14:paraId="1740A026" w14:textId="77777777" w:rsidR="007E5D37" w:rsidRDefault="007E5D37">
      <w:pPr>
        <w:autoSpaceDE w:val="0"/>
        <w:rPr>
          <w:rFonts w:ascii="ＭＳ 明朝" w:hAnsi="ＭＳ 明朝" w:cs="ＭＳ 明朝"/>
        </w:rPr>
      </w:pPr>
    </w:p>
    <w:p w14:paraId="254C87C1" w14:textId="2EBE36BD" w:rsidR="007E5D37" w:rsidRDefault="007E5D37">
      <w:pPr>
        <w:autoSpaceDE w:val="0"/>
        <w:ind w:firstLine="210"/>
      </w:pPr>
      <w:r>
        <w:rPr>
          <w:rFonts w:ascii="ＭＳ 明朝" w:hAnsi="ＭＳ 明朝" w:cs="ＭＳ 明朝"/>
        </w:rPr>
        <w:t>令和　年　月　日付で</w:t>
      </w:r>
      <w:r w:rsidR="00EA2BF2">
        <w:rPr>
          <w:rFonts w:ascii="ＭＳ 明朝" w:hAnsi="ＭＳ 明朝" w:cs="ＭＳ 明朝"/>
        </w:rPr>
        <w:t>公表</w:t>
      </w:r>
      <w:r>
        <w:rPr>
          <w:rFonts w:ascii="ＭＳ 明朝" w:hAnsi="ＭＳ 明朝" w:cs="ＭＳ 明朝"/>
        </w:rPr>
        <w:t>のありました「</w:t>
      </w:r>
      <w:r w:rsidR="00460BD0">
        <w:rPr>
          <w:rFonts w:ascii="ＭＳ 明朝" w:hAnsi="ＭＳ 明朝" w:cs="ＭＳ 明朝" w:hint="eastAsia"/>
        </w:rPr>
        <w:t>宇治市学校給食センター整備事業</w:t>
      </w:r>
      <w:r>
        <w:rPr>
          <w:rFonts w:ascii="ＭＳ 明朝" w:hAnsi="ＭＳ 明朝" w:cs="ＭＳ 明朝"/>
        </w:rPr>
        <w:t>」について</w:t>
      </w:r>
      <w:r w:rsidR="00B679AC">
        <w:rPr>
          <w:rFonts w:ascii="ＭＳ 明朝" w:hAnsi="ＭＳ 明朝" w:cs="ＭＳ 明朝"/>
        </w:rPr>
        <w:t>、</w:t>
      </w:r>
      <w:r>
        <w:rPr>
          <w:rFonts w:ascii="ＭＳ 明朝" w:hAnsi="ＭＳ 明朝" w:cs="ＭＳ 明朝"/>
        </w:rPr>
        <w:t>参加資格を認められましたが</w:t>
      </w:r>
      <w:r w:rsidR="00B679AC">
        <w:rPr>
          <w:rFonts w:ascii="ＭＳ 明朝" w:hAnsi="ＭＳ 明朝" w:cs="ＭＳ 明朝"/>
        </w:rPr>
        <w:t>、</w:t>
      </w:r>
      <w:r>
        <w:rPr>
          <w:rFonts w:ascii="ＭＳ 明朝" w:hAnsi="ＭＳ 明朝" w:cs="ＭＳ 明朝"/>
        </w:rPr>
        <w:t>提案の参加を辞退します。</w:t>
      </w:r>
    </w:p>
    <w:p w14:paraId="0400C890" w14:textId="77777777" w:rsidR="007E5D37" w:rsidRDefault="007E5D37">
      <w:pPr>
        <w:autoSpaceDE w:val="0"/>
        <w:rPr>
          <w:rFonts w:ascii="ＭＳ 明朝" w:hAnsi="ＭＳ 明朝" w:cs="ＭＳ 明朝"/>
        </w:rPr>
      </w:pPr>
    </w:p>
    <w:p w14:paraId="2D1B00CC" w14:textId="77777777" w:rsidR="007E5D37" w:rsidRDefault="007E5D37">
      <w:pPr>
        <w:autoSpaceDE w:val="0"/>
        <w:rPr>
          <w:rFonts w:ascii="ＭＳ 明朝" w:hAnsi="ＭＳ 明朝" w:cs="ＭＳ 明朝"/>
        </w:rPr>
      </w:pPr>
    </w:p>
    <w:p w14:paraId="7FFA6CB2" w14:textId="77777777" w:rsidR="007E5D37" w:rsidRDefault="007E5D37">
      <w:pPr>
        <w:autoSpaceDE w:val="0"/>
        <w:rPr>
          <w:rFonts w:ascii="ＭＳ 明朝" w:hAnsi="ＭＳ 明朝" w:cs="ＭＳ 明朝"/>
        </w:rPr>
      </w:pPr>
    </w:p>
    <w:p w14:paraId="4528D9A8" w14:textId="77777777" w:rsidR="007E5D37" w:rsidRDefault="007E5D37">
      <w:pPr>
        <w:autoSpaceDE w:val="0"/>
        <w:rPr>
          <w:rFonts w:ascii="ＭＳ 明朝" w:hAnsi="ＭＳ 明朝" w:cs="ＭＳ 明朝"/>
        </w:rPr>
      </w:pPr>
    </w:p>
    <w:p w14:paraId="4B32D893" w14:textId="77777777" w:rsidR="007E5D37" w:rsidRDefault="007E5D37">
      <w:pPr>
        <w:autoSpaceDE w:val="0"/>
        <w:rPr>
          <w:rFonts w:ascii="ＭＳ 明朝" w:hAnsi="ＭＳ 明朝" w:cs="ＭＳ 明朝"/>
        </w:rPr>
      </w:pPr>
    </w:p>
    <w:p w14:paraId="78AB515F"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t>[　　　　　]グループの代表企業名</w:t>
      </w:r>
    </w:p>
    <w:p w14:paraId="5F5D9EC6"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5"/>
        </w:rPr>
        <w:t>住</w:t>
      </w:r>
      <w:r>
        <w:rPr>
          <w:rFonts w:ascii="ＭＳ 明朝" w:hAnsi="ＭＳ 明朝" w:cs="ＭＳ 明朝"/>
        </w:rPr>
        <w:t>所</w:t>
      </w:r>
    </w:p>
    <w:p w14:paraId="25A0F61C"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t>商号または名称</w:t>
      </w:r>
    </w:p>
    <w:p w14:paraId="2B0E6465" w14:textId="57D30792" w:rsidR="007E5D37" w:rsidRDefault="007E5D37">
      <w:pPr>
        <w:tabs>
          <w:tab w:val="left" w:pos="4575"/>
          <w:tab w:val="left" w:pos="4770"/>
          <w:tab w:val="left" w:pos="9240"/>
        </w:tabs>
        <w:autoSpaceDE w:val="0"/>
        <w:spacing w:before="72" w:after="72" w:line="400" w:lineRule="exact"/>
      </w:pPr>
      <w:r>
        <w:rPr>
          <w:rFonts w:ascii="ＭＳ 明朝" w:hAnsi="ＭＳ 明朝" w:cs="ＭＳ 明朝"/>
        </w:rPr>
        <w:tab/>
      </w:r>
      <w:r>
        <w:rPr>
          <w:rFonts w:ascii="ＭＳ 明朝" w:hAnsi="ＭＳ 明朝" w:cs="ＭＳ 明朝"/>
          <w:spacing w:val="45"/>
        </w:rPr>
        <w:t>代表者氏</w:t>
      </w:r>
      <w:r>
        <w:rPr>
          <w:rFonts w:ascii="ＭＳ 明朝" w:hAnsi="ＭＳ 明朝" w:cs="ＭＳ 明朝"/>
          <w:spacing w:val="30"/>
        </w:rPr>
        <w:t>名</w:t>
      </w:r>
      <w:r>
        <w:rPr>
          <w:rFonts w:ascii="ＭＳ 明朝" w:hAnsi="ＭＳ 明朝" w:cs="ＭＳ 明朝"/>
        </w:rPr>
        <w:tab/>
      </w:r>
    </w:p>
    <w:p w14:paraId="622E3076"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5"/>
        </w:rPr>
        <w:t>所</w:t>
      </w:r>
      <w:r>
        <w:rPr>
          <w:rFonts w:ascii="ＭＳ 明朝" w:hAnsi="ＭＳ 明朝" w:cs="ＭＳ 明朝"/>
        </w:rPr>
        <w:t>属</w:t>
      </w:r>
    </w:p>
    <w:p w14:paraId="2105FA6F"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105"/>
        </w:rPr>
        <w:t>担当者</w:t>
      </w:r>
      <w:r>
        <w:rPr>
          <w:rFonts w:ascii="ＭＳ 明朝" w:hAnsi="ＭＳ 明朝" w:cs="ＭＳ 明朝"/>
        </w:rPr>
        <w:t>名</w:t>
      </w:r>
    </w:p>
    <w:p w14:paraId="7D652673"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105"/>
        </w:rPr>
        <w:t>電話番</w:t>
      </w:r>
      <w:r>
        <w:rPr>
          <w:rFonts w:ascii="ＭＳ 明朝" w:hAnsi="ＭＳ 明朝" w:cs="ＭＳ 明朝"/>
        </w:rPr>
        <w:t>号</w:t>
      </w:r>
    </w:p>
    <w:p w14:paraId="2C80F779"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135"/>
        </w:rPr>
        <w:t>FAX番</w:t>
      </w:r>
      <w:r>
        <w:rPr>
          <w:rFonts w:ascii="ＭＳ 明朝" w:hAnsi="ＭＳ 明朝" w:cs="ＭＳ 明朝"/>
          <w:spacing w:val="30"/>
        </w:rPr>
        <w:t>号</w:t>
      </w:r>
    </w:p>
    <w:p w14:paraId="6AA2B3CC"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t>メールアドレス</w:t>
      </w:r>
    </w:p>
    <w:p w14:paraId="7ED886F3" w14:textId="77777777" w:rsidR="007E5D37" w:rsidRDefault="007E5D37">
      <w:pPr>
        <w:tabs>
          <w:tab w:val="left" w:pos="5954"/>
          <w:tab w:val="left" w:pos="6096"/>
          <w:tab w:val="left" w:pos="9240"/>
        </w:tabs>
        <w:autoSpaceDE w:val="0"/>
        <w:spacing w:before="72" w:after="72" w:line="400" w:lineRule="exact"/>
        <w:rPr>
          <w:rFonts w:ascii="ＭＳ 明朝" w:hAnsi="ＭＳ 明朝" w:cs="ＭＳ 明朝"/>
        </w:rPr>
      </w:pPr>
    </w:p>
    <w:p w14:paraId="53BE236B" w14:textId="77777777" w:rsidR="007E5D37" w:rsidRDefault="007E5D37">
      <w:pPr>
        <w:rPr>
          <w:rFonts w:ascii="ＭＳ 明朝" w:hAnsi="ＭＳ 明朝" w:cs="ＭＳ 明朝"/>
        </w:rPr>
      </w:pPr>
    </w:p>
    <w:p w14:paraId="4061A58D" w14:textId="77777777" w:rsidR="007E5D37" w:rsidRDefault="007E5D37">
      <w:pPr>
        <w:rPr>
          <w:rFonts w:ascii="ＭＳ 明朝" w:hAnsi="ＭＳ 明朝" w:cs="ＭＳ 明朝"/>
        </w:rPr>
      </w:pPr>
    </w:p>
    <w:p w14:paraId="7D18D85A" w14:textId="77777777" w:rsidR="007E5D37" w:rsidRDefault="007E5D37">
      <w:pPr>
        <w:rPr>
          <w:rFonts w:ascii="ＭＳ 明朝" w:hAnsi="ＭＳ 明朝" w:cs="ＭＳ 明朝"/>
        </w:rPr>
      </w:pPr>
    </w:p>
    <w:p w14:paraId="3D30F57F" w14:textId="77777777" w:rsidR="007E5D37" w:rsidRDefault="007E5D37">
      <w:pPr>
        <w:jc w:val="left"/>
        <w:rPr>
          <w:rFonts w:ascii="ＭＳ 明朝" w:hAnsi="ＭＳ 明朝" w:cs="ＭＳ 明朝"/>
        </w:rPr>
      </w:pPr>
    </w:p>
    <w:p w14:paraId="1A46EC45" w14:textId="77777777" w:rsidR="007E5D37" w:rsidRDefault="007E5D37">
      <w:pPr>
        <w:pageBreakBefore/>
        <w:jc w:val="right"/>
        <w:rPr>
          <w:rFonts w:ascii="ＭＳ 明朝" w:hAnsi="ＭＳ 明朝" w:cs="ＭＳ 明朝"/>
        </w:rPr>
      </w:pPr>
    </w:p>
    <w:p w14:paraId="2DE2D275" w14:textId="77777777" w:rsidR="007E5D37" w:rsidRDefault="007E5D37">
      <w:pPr>
        <w:rPr>
          <w:rFonts w:ascii="ＭＳ 明朝" w:hAnsi="ＭＳ 明朝" w:cs="ＭＳ 明朝"/>
        </w:rPr>
      </w:pPr>
    </w:p>
    <w:p w14:paraId="71B09F9A" w14:textId="77777777" w:rsidR="007E5D37" w:rsidRDefault="007E5D37"/>
    <w:p w14:paraId="1FE7D3A1" w14:textId="77777777" w:rsidR="007E5D37" w:rsidRDefault="007E5D37"/>
    <w:p w14:paraId="1BAE848F" w14:textId="77777777" w:rsidR="007E5D37" w:rsidRDefault="007E5D37"/>
    <w:p w14:paraId="112016DA" w14:textId="77777777" w:rsidR="007E5D37" w:rsidRDefault="007E5D37"/>
    <w:p w14:paraId="171965D1" w14:textId="77777777" w:rsidR="007E5D37" w:rsidRDefault="007E5D37"/>
    <w:p w14:paraId="4463B461" w14:textId="77777777" w:rsidR="007E5D37" w:rsidRDefault="007E5D37">
      <w:pPr>
        <w:jc w:val="center"/>
      </w:pPr>
      <w:r>
        <w:rPr>
          <w:rFonts w:ascii="ＭＳ ゴシック" w:eastAsia="ＭＳ ゴシック" w:hAnsi="ＭＳ ゴシック" w:cs="ＭＳ ゴシック"/>
          <w:sz w:val="36"/>
        </w:rPr>
        <w:t>提案書類に関する様式</w:t>
      </w:r>
    </w:p>
    <w:p w14:paraId="400BC295" w14:textId="77777777" w:rsidR="007E5D37" w:rsidRDefault="007E5D37">
      <w:pPr>
        <w:rPr>
          <w:rFonts w:ascii="ＭＳ ゴシック" w:eastAsia="ＭＳ ゴシック" w:hAnsi="ＭＳ ゴシック" w:cs="ＭＳ ゴシック"/>
          <w:sz w:val="36"/>
        </w:rPr>
      </w:pPr>
    </w:p>
    <w:p w14:paraId="1E34A3B3" w14:textId="77777777" w:rsidR="007E5D37" w:rsidRDefault="007E5D37">
      <w:pPr>
        <w:sectPr w:rsidR="007E5D37">
          <w:footerReference w:type="even" r:id="rId20"/>
          <w:footerReference w:type="default" r:id="rId21"/>
          <w:footerReference w:type="first" r:id="rId22"/>
          <w:pgSz w:w="11906" w:h="16838"/>
          <w:pgMar w:top="851" w:right="851" w:bottom="851" w:left="851" w:header="720" w:footer="454" w:gutter="0"/>
          <w:pgNumType w:start="1"/>
          <w:cols w:space="720"/>
          <w:docGrid w:type="lines" w:linePitch="360"/>
        </w:sectPr>
      </w:pPr>
    </w:p>
    <w:p w14:paraId="6478CE23" w14:textId="77777777" w:rsidR="007E5D37" w:rsidRDefault="007E5D37">
      <w:pPr>
        <w:autoSpaceDE w:val="0"/>
        <w:jc w:val="right"/>
      </w:pPr>
      <w:r>
        <w:rPr>
          <w:rFonts w:ascii="ＭＳ 明朝" w:hAnsi="ＭＳ 明朝" w:cs="ＭＳ 明朝"/>
        </w:rPr>
        <w:lastRenderedPageBreak/>
        <w:t>様式８</w:t>
      </w:r>
    </w:p>
    <w:p w14:paraId="0988F2D4" w14:textId="77777777" w:rsidR="007E5D37" w:rsidRDefault="007E5D37">
      <w:pPr>
        <w:autoSpaceDE w:val="0"/>
        <w:jc w:val="right"/>
        <w:rPr>
          <w:rFonts w:ascii="ＭＳ 明朝" w:hAnsi="ＭＳ 明朝" w:cs="ＭＳ 明朝"/>
        </w:rPr>
      </w:pPr>
    </w:p>
    <w:p w14:paraId="65D867E2" w14:textId="77777777" w:rsidR="007E5D37" w:rsidRDefault="007E5D37">
      <w:pPr>
        <w:autoSpaceDE w:val="0"/>
        <w:jc w:val="right"/>
      </w:pPr>
      <w:r>
        <w:rPr>
          <w:rFonts w:ascii="ＭＳ 明朝" w:hAnsi="ＭＳ 明朝" w:cs="ＭＳ 明朝"/>
        </w:rPr>
        <w:t>令和　　年　　月　　日</w:t>
      </w:r>
    </w:p>
    <w:p w14:paraId="3A164422" w14:textId="77777777" w:rsidR="007E5D37" w:rsidRDefault="007E5D37">
      <w:pPr>
        <w:autoSpaceDE w:val="0"/>
        <w:rPr>
          <w:rFonts w:ascii="ＭＳ 明朝" w:hAnsi="ＭＳ 明朝" w:cs="ＭＳ 明朝"/>
        </w:rPr>
      </w:pPr>
    </w:p>
    <w:p w14:paraId="0340AFEF" w14:textId="77777777" w:rsidR="007E5D37" w:rsidRDefault="007E5D37">
      <w:pPr>
        <w:autoSpaceDE w:val="0"/>
        <w:jc w:val="center"/>
      </w:pPr>
      <w:r>
        <w:rPr>
          <w:rFonts w:ascii="ＭＳ 明朝" w:hAnsi="ＭＳ 明朝" w:cs="ＭＳ 明朝"/>
          <w:sz w:val="32"/>
          <w:szCs w:val="32"/>
        </w:rPr>
        <w:t>提　案　書</w:t>
      </w:r>
    </w:p>
    <w:p w14:paraId="63AA26A9" w14:textId="77777777" w:rsidR="007E5D37" w:rsidRDefault="007E5D37">
      <w:pPr>
        <w:pStyle w:val="aff3"/>
        <w:autoSpaceDE w:val="0"/>
        <w:snapToGrid/>
        <w:spacing w:before="0" w:after="0"/>
        <w:rPr>
          <w:rFonts w:ascii="ＭＳ 明朝" w:eastAsia="ＭＳ 明朝" w:hAnsi="ＭＳ 明朝" w:cs="ＭＳ 明朝"/>
          <w:sz w:val="21"/>
          <w:szCs w:val="32"/>
        </w:rPr>
      </w:pPr>
    </w:p>
    <w:p w14:paraId="1199FC23" w14:textId="5246CF98" w:rsidR="007E5D37" w:rsidRDefault="007E5D37">
      <w:pPr>
        <w:autoSpaceDE w:val="0"/>
      </w:pPr>
      <w:r>
        <w:rPr>
          <w:rFonts w:ascii="ＭＳ 明朝" w:hAnsi="ＭＳ 明朝" w:cs="ＭＳ 明朝"/>
        </w:rPr>
        <w:t xml:space="preserve">　</w:t>
      </w:r>
      <w:r w:rsidR="00043A24">
        <w:rPr>
          <w:rFonts w:ascii="ＭＳ 明朝" w:hAnsi="ＭＳ 明朝" w:cs="ＭＳ 明朝"/>
          <w:sz w:val="24"/>
          <w:szCs w:val="24"/>
        </w:rPr>
        <w:t>宇治市</w:t>
      </w:r>
      <w:r>
        <w:rPr>
          <w:rFonts w:ascii="ＭＳ 明朝" w:hAnsi="ＭＳ 明朝" w:cs="ＭＳ 明朝"/>
          <w:sz w:val="24"/>
          <w:szCs w:val="24"/>
        </w:rPr>
        <w:t xml:space="preserve">長　</w:t>
      </w:r>
      <w:r w:rsidR="003D41EA">
        <w:rPr>
          <w:rFonts w:ascii="ＭＳ 明朝" w:hAnsi="ＭＳ 明朝" w:cs="ＭＳ 明朝" w:hint="eastAsia"/>
          <w:sz w:val="24"/>
          <w:szCs w:val="24"/>
        </w:rPr>
        <w:t>宛て</w:t>
      </w:r>
    </w:p>
    <w:p w14:paraId="5B6A93EB" w14:textId="77777777" w:rsidR="007E5D37" w:rsidRDefault="007E5D37">
      <w:pPr>
        <w:autoSpaceDE w:val="0"/>
        <w:rPr>
          <w:rFonts w:ascii="ＭＳ 明朝" w:hAnsi="ＭＳ 明朝" w:cs="ＭＳ 明朝"/>
          <w:sz w:val="24"/>
          <w:szCs w:val="24"/>
        </w:rPr>
      </w:pPr>
    </w:p>
    <w:p w14:paraId="22B989F8" w14:textId="77777777" w:rsidR="007E5D37" w:rsidRDefault="007E5D37">
      <w:pPr>
        <w:autoSpaceDE w:val="0"/>
        <w:rPr>
          <w:rFonts w:ascii="ＭＳ 明朝" w:hAnsi="ＭＳ 明朝" w:cs="ＭＳ 明朝"/>
        </w:rPr>
      </w:pPr>
    </w:p>
    <w:p w14:paraId="42EEC2A4" w14:textId="77777777" w:rsidR="007E5D37" w:rsidRDefault="007E5D37">
      <w:pPr>
        <w:autoSpaceDE w:val="0"/>
        <w:rPr>
          <w:rFonts w:ascii="ＭＳ 明朝" w:hAnsi="ＭＳ 明朝" w:cs="ＭＳ 明朝"/>
        </w:rPr>
      </w:pPr>
    </w:p>
    <w:p w14:paraId="5CADD55C"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t>[　　　　　]グループの代表企業名</w:t>
      </w:r>
    </w:p>
    <w:p w14:paraId="13DF04B7" w14:textId="77777777" w:rsidR="007E5D37" w:rsidRDefault="007E5D37">
      <w:pPr>
        <w:tabs>
          <w:tab w:val="left" w:pos="4560"/>
          <w:tab w:val="left" w:pos="9072"/>
        </w:tabs>
        <w:autoSpaceDE w:val="0"/>
        <w:spacing w:before="72" w:after="72" w:line="400" w:lineRule="exact"/>
      </w:pPr>
      <w:r>
        <w:rPr>
          <w:rFonts w:ascii="ＭＳ 明朝" w:hAnsi="ＭＳ 明朝" w:cs="ＭＳ 明朝"/>
        </w:rPr>
        <w:tab/>
        <w:t>住　　　　　所</w:t>
      </w:r>
    </w:p>
    <w:p w14:paraId="6DC48F3C" w14:textId="77777777" w:rsidR="007E5D37" w:rsidRDefault="007E5D37">
      <w:pPr>
        <w:tabs>
          <w:tab w:val="left" w:pos="4560"/>
          <w:tab w:val="left" w:pos="9072"/>
        </w:tabs>
        <w:autoSpaceDE w:val="0"/>
        <w:spacing w:before="72" w:after="72" w:line="400" w:lineRule="exact"/>
        <w:ind w:firstLine="4515"/>
      </w:pPr>
      <w:r>
        <w:rPr>
          <w:rFonts w:ascii="ＭＳ 明朝" w:hAnsi="ＭＳ 明朝" w:cs="ＭＳ 明朝"/>
        </w:rPr>
        <w:t>商号または名称</w:t>
      </w:r>
    </w:p>
    <w:p w14:paraId="28B7D7D3" w14:textId="1AB07E7A"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r>
    </w:p>
    <w:p w14:paraId="2FDF8A34" w14:textId="77777777" w:rsidR="007E5D37" w:rsidRDefault="007E5D37">
      <w:pPr>
        <w:tabs>
          <w:tab w:val="left" w:pos="5954"/>
          <w:tab w:val="left" w:pos="6096"/>
          <w:tab w:val="left" w:pos="9240"/>
        </w:tabs>
        <w:autoSpaceDE w:val="0"/>
        <w:spacing w:before="72" w:after="72" w:line="400" w:lineRule="exact"/>
        <w:ind w:firstLine="4393"/>
      </w:pPr>
      <w:r>
        <w:rPr>
          <w:rFonts w:ascii="ＭＳ 明朝" w:hAnsi="ＭＳ 明朝" w:cs="ＭＳ 明朝"/>
        </w:rPr>
        <w:t>（担当者名　　　　　　　　　　　）</w:t>
      </w:r>
    </w:p>
    <w:p w14:paraId="2DC5AA7C" w14:textId="77777777" w:rsidR="007E5D37" w:rsidRDefault="007E5D37">
      <w:pPr>
        <w:tabs>
          <w:tab w:val="left" w:pos="5954"/>
          <w:tab w:val="left" w:pos="6096"/>
          <w:tab w:val="left" w:pos="9240"/>
        </w:tabs>
        <w:autoSpaceDE w:val="0"/>
        <w:spacing w:before="72" w:after="72" w:line="400" w:lineRule="exact"/>
        <w:ind w:firstLine="4389"/>
      </w:pPr>
      <w:r>
        <w:rPr>
          <w:rFonts w:ascii="ＭＳ 明朝" w:hAnsi="ＭＳ 明朝" w:cs="ＭＳ 明朝"/>
        </w:rPr>
        <w:t>（連絡先　　　　　　　　　　　　）</w:t>
      </w:r>
    </w:p>
    <w:p w14:paraId="132A165D" w14:textId="77777777" w:rsidR="007E5D37" w:rsidRDefault="007E5D37">
      <w:pPr>
        <w:autoSpaceDE w:val="0"/>
        <w:rPr>
          <w:rFonts w:ascii="ＭＳ 明朝" w:hAnsi="ＭＳ 明朝" w:cs="ＭＳ 明朝"/>
        </w:rPr>
      </w:pPr>
    </w:p>
    <w:p w14:paraId="50A8B3EB" w14:textId="77777777" w:rsidR="007E5D37" w:rsidRDefault="007E5D37">
      <w:pPr>
        <w:autoSpaceDE w:val="0"/>
        <w:rPr>
          <w:rFonts w:ascii="ＭＳ 明朝" w:hAnsi="ＭＳ 明朝" w:cs="ＭＳ 明朝"/>
        </w:rPr>
      </w:pPr>
    </w:p>
    <w:p w14:paraId="730B18CF" w14:textId="77777777" w:rsidR="007E5D37" w:rsidRDefault="007E5D37">
      <w:pPr>
        <w:autoSpaceDE w:val="0"/>
        <w:rPr>
          <w:rFonts w:ascii="ＭＳ 明朝" w:hAnsi="ＭＳ 明朝" w:cs="ＭＳ 明朝"/>
        </w:rPr>
      </w:pPr>
    </w:p>
    <w:p w14:paraId="0BC3A042" w14:textId="77777777" w:rsidR="007E5D37" w:rsidRDefault="007E5D37">
      <w:pPr>
        <w:autoSpaceDE w:val="0"/>
        <w:rPr>
          <w:rFonts w:ascii="ＭＳ 明朝" w:hAnsi="ＭＳ 明朝" w:cs="ＭＳ 明朝"/>
        </w:rPr>
      </w:pPr>
    </w:p>
    <w:p w14:paraId="6AE7BC8C" w14:textId="77777777" w:rsidR="007E5D37" w:rsidRDefault="007E5D37">
      <w:pPr>
        <w:autoSpaceDE w:val="0"/>
        <w:rPr>
          <w:rFonts w:ascii="ＭＳ 明朝" w:hAnsi="ＭＳ 明朝" w:cs="ＭＳ 明朝"/>
        </w:rPr>
      </w:pPr>
    </w:p>
    <w:p w14:paraId="57392604" w14:textId="1A5261CB" w:rsidR="007E5D37" w:rsidRDefault="007E5D37">
      <w:pPr>
        <w:autoSpaceDE w:val="0"/>
        <w:spacing w:line="320" w:lineRule="atLeast"/>
        <w:ind w:firstLine="210"/>
      </w:pPr>
      <w:r>
        <w:t>「</w:t>
      </w:r>
      <w:r w:rsidR="00460BD0">
        <w:rPr>
          <w:rFonts w:ascii="ＭＳ 明朝" w:hAnsi="ＭＳ 明朝" w:cs="ＭＳ 明朝" w:hint="eastAsia"/>
        </w:rPr>
        <w:t>宇治市学校給食センター整備事業</w:t>
      </w:r>
      <w:r>
        <w:t>」の提案書類等を提出します。</w:t>
      </w:r>
    </w:p>
    <w:p w14:paraId="46745BAB" w14:textId="77777777" w:rsidR="007E5D37" w:rsidRDefault="007E5D37">
      <w:pPr>
        <w:autoSpaceDE w:val="0"/>
        <w:spacing w:line="320" w:lineRule="atLeast"/>
        <w:ind w:firstLine="210"/>
      </w:pPr>
      <w:r>
        <w:t>なお</w:t>
      </w:r>
      <w:r w:rsidR="00B679AC">
        <w:t>、</w:t>
      </w:r>
      <w:r>
        <w:t>提出書類等の記載事項及び添付書類について事実と相違ないことを誓約します。</w:t>
      </w:r>
    </w:p>
    <w:p w14:paraId="78ED7E64" w14:textId="77777777" w:rsidR="007E5D37" w:rsidRDefault="007E5D37">
      <w:pPr>
        <w:autoSpaceDE w:val="0"/>
        <w:rPr>
          <w:rFonts w:ascii="ＭＳ 明朝" w:hAnsi="ＭＳ 明朝" w:cs="ＭＳ 明朝"/>
        </w:rPr>
      </w:pPr>
    </w:p>
    <w:p w14:paraId="4A16C946" w14:textId="77777777" w:rsidR="007E5D37" w:rsidRDefault="007E5D37">
      <w:pPr>
        <w:autoSpaceDE w:val="0"/>
        <w:rPr>
          <w:rFonts w:ascii="ＭＳ 明朝" w:hAnsi="ＭＳ 明朝" w:cs="ＭＳ 明朝"/>
        </w:rPr>
      </w:pPr>
    </w:p>
    <w:p w14:paraId="67346183" w14:textId="77777777" w:rsidR="007E5D37" w:rsidRDefault="007E5D37">
      <w:pPr>
        <w:autoSpaceDE w:val="0"/>
      </w:pPr>
    </w:p>
    <w:p w14:paraId="5F8DCBAF" w14:textId="77777777" w:rsidR="007E5D37" w:rsidRDefault="007E5D37">
      <w:pPr>
        <w:autoSpaceDE w:val="0"/>
        <w:spacing w:line="320" w:lineRule="atLeast"/>
        <w:ind w:left="420" w:hanging="210"/>
      </w:pPr>
    </w:p>
    <w:p w14:paraId="5DCBE465" w14:textId="77777777" w:rsidR="007E5D37" w:rsidRDefault="007E5D37">
      <w:pPr>
        <w:autoSpaceDE w:val="0"/>
      </w:pPr>
    </w:p>
    <w:p w14:paraId="7205DF24" w14:textId="77777777" w:rsidR="007E5D37" w:rsidRDefault="007E5D37">
      <w:pPr>
        <w:sectPr w:rsidR="007E5D37">
          <w:footerReference w:type="even" r:id="rId23"/>
          <w:footerReference w:type="default" r:id="rId24"/>
          <w:footerReference w:type="first" r:id="rId25"/>
          <w:pgSz w:w="11906" w:h="16838"/>
          <w:pgMar w:top="851" w:right="851" w:bottom="851" w:left="851" w:header="720" w:footer="454" w:gutter="0"/>
          <w:pgNumType w:start="1"/>
          <w:cols w:space="720"/>
          <w:docGrid w:type="lines" w:linePitch="360"/>
        </w:sectPr>
      </w:pPr>
    </w:p>
    <w:p w14:paraId="664E49DC" w14:textId="77777777" w:rsidR="007E5D37" w:rsidRDefault="007E5D37">
      <w:pPr>
        <w:autoSpaceDE w:val="0"/>
        <w:jc w:val="right"/>
      </w:pPr>
      <w:r>
        <w:rPr>
          <w:rFonts w:ascii="ＭＳ 明朝" w:hAnsi="ＭＳ 明朝" w:cs="ＭＳ 明朝"/>
        </w:rPr>
        <w:lastRenderedPageBreak/>
        <w:t>様式９</w:t>
      </w:r>
    </w:p>
    <w:p w14:paraId="64745868" w14:textId="77777777" w:rsidR="007E5D37" w:rsidRDefault="007E5D37">
      <w:pPr>
        <w:autoSpaceDE w:val="0"/>
        <w:rPr>
          <w:rFonts w:ascii="ＭＳ 明朝" w:hAnsi="ＭＳ 明朝" w:cs="ＭＳ 明朝"/>
        </w:rPr>
      </w:pPr>
    </w:p>
    <w:p w14:paraId="5E7085AA" w14:textId="77777777" w:rsidR="007E5D37" w:rsidRDefault="007E5D37">
      <w:pPr>
        <w:autoSpaceDE w:val="0"/>
        <w:jc w:val="right"/>
      </w:pPr>
      <w:r>
        <w:rPr>
          <w:rFonts w:ascii="ＭＳ 明朝" w:hAnsi="ＭＳ 明朝" w:cs="ＭＳ 明朝"/>
        </w:rPr>
        <w:t>令和　　年　　月　　日</w:t>
      </w:r>
    </w:p>
    <w:p w14:paraId="1DC4BC94" w14:textId="77777777" w:rsidR="007E5D37" w:rsidRDefault="007E5D37">
      <w:pPr>
        <w:autoSpaceDE w:val="0"/>
        <w:rPr>
          <w:rFonts w:ascii="ＭＳ 明朝" w:hAnsi="ＭＳ 明朝" w:cs="ＭＳ 明朝"/>
        </w:rPr>
      </w:pPr>
    </w:p>
    <w:p w14:paraId="1F8329DF" w14:textId="77777777" w:rsidR="007E5D37" w:rsidRDefault="007E5D37">
      <w:pPr>
        <w:autoSpaceDE w:val="0"/>
        <w:jc w:val="center"/>
      </w:pPr>
      <w:r>
        <w:rPr>
          <w:rFonts w:ascii="ＭＳ 明朝" w:hAnsi="ＭＳ 明朝" w:cs="ＭＳ 明朝"/>
          <w:sz w:val="28"/>
        </w:rPr>
        <w:t>要求水準にかかる確認書</w:t>
      </w:r>
    </w:p>
    <w:p w14:paraId="05EA1B05" w14:textId="77777777" w:rsidR="007E5D37" w:rsidRDefault="007E5D37">
      <w:pPr>
        <w:autoSpaceDE w:val="0"/>
        <w:rPr>
          <w:rFonts w:ascii="ＭＳ 明朝" w:hAnsi="ＭＳ 明朝" w:cs="ＭＳ 明朝"/>
          <w:sz w:val="28"/>
        </w:rPr>
      </w:pPr>
    </w:p>
    <w:p w14:paraId="011B3B7A" w14:textId="657E6F4A" w:rsidR="007E5D37" w:rsidRDefault="007E5D37">
      <w:pPr>
        <w:autoSpaceDE w:val="0"/>
      </w:pPr>
      <w:r>
        <w:rPr>
          <w:rFonts w:ascii="ＭＳ 明朝" w:hAnsi="ＭＳ 明朝" w:cs="ＭＳ 明朝"/>
        </w:rPr>
        <w:t xml:space="preserve">　</w:t>
      </w:r>
      <w:r w:rsidR="00043A24">
        <w:rPr>
          <w:rFonts w:ascii="ＭＳ 明朝" w:hAnsi="ＭＳ 明朝" w:cs="ＭＳ 明朝"/>
          <w:sz w:val="24"/>
          <w:szCs w:val="24"/>
        </w:rPr>
        <w:t>宇治市</w:t>
      </w:r>
      <w:r>
        <w:rPr>
          <w:rFonts w:ascii="ＭＳ 明朝" w:hAnsi="ＭＳ 明朝" w:cs="ＭＳ 明朝"/>
          <w:sz w:val="24"/>
          <w:szCs w:val="24"/>
        </w:rPr>
        <w:t xml:space="preserve">長　</w:t>
      </w:r>
      <w:r w:rsidR="000113D6">
        <w:rPr>
          <w:rFonts w:ascii="ＭＳ 明朝" w:hAnsi="ＭＳ 明朝" w:cs="ＭＳ 明朝" w:hint="eastAsia"/>
          <w:sz w:val="24"/>
          <w:szCs w:val="24"/>
        </w:rPr>
        <w:t>宛て</w:t>
      </w:r>
    </w:p>
    <w:p w14:paraId="0CC574B1" w14:textId="77777777" w:rsidR="007E5D37" w:rsidRDefault="007E5D37">
      <w:pPr>
        <w:autoSpaceDE w:val="0"/>
        <w:rPr>
          <w:rFonts w:ascii="ＭＳ 明朝" w:hAnsi="ＭＳ 明朝" w:cs="ＭＳ 明朝"/>
          <w:sz w:val="24"/>
          <w:szCs w:val="24"/>
        </w:rPr>
      </w:pPr>
    </w:p>
    <w:p w14:paraId="0E1A54B7" w14:textId="77777777" w:rsidR="007E5D37" w:rsidRDefault="007E5D37">
      <w:pPr>
        <w:autoSpaceDE w:val="0"/>
        <w:rPr>
          <w:rFonts w:ascii="ＭＳ 明朝" w:hAnsi="ＭＳ 明朝" w:cs="ＭＳ 明朝"/>
        </w:rPr>
      </w:pPr>
    </w:p>
    <w:p w14:paraId="2330A81E" w14:textId="77777777" w:rsidR="007E5D37" w:rsidRDefault="007E5D37">
      <w:pPr>
        <w:autoSpaceDE w:val="0"/>
        <w:rPr>
          <w:rFonts w:ascii="ＭＳ 明朝" w:hAnsi="ＭＳ 明朝" w:cs="ＭＳ 明朝"/>
        </w:rPr>
      </w:pPr>
    </w:p>
    <w:p w14:paraId="1CAE4880" w14:textId="77777777" w:rsidR="007E5D37" w:rsidRDefault="007E5D37">
      <w:pPr>
        <w:autoSpaceDE w:val="0"/>
        <w:rPr>
          <w:rFonts w:ascii="ＭＳ 明朝" w:hAnsi="ＭＳ 明朝" w:cs="ＭＳ 明朝"/>
        </w:rPr>
      </w:pPr>
    </w:p>
    <w:p w14:paraId="65201E2B" w14:textId="77777777" w:rsidR="007E5D37" w:rsidRDefault="007E5D37">
      <w:pPr>
        <w:autoSpaceDE w:val="0"/>
        <w:rPr>
          <w:rFonts w:ascii="ＭＳ 明朝" w:hAnsi="ＭＳ 明朝" w:cs="ＭＳ 明朝"/>
        </w:rPr>
      </w:pPr>
    </w:p>
    <w:p w14:paraId="1C323AA4"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t>[　　　　　]グループの代表企業名</w:t>
      </w:r>
    </w:p>
    <w:p w14:paraId="4E006DA9" w14:textId="77777777" w:rsidR="007E5D37" w:rsidRDefault="007E5D37">
      <w:pPr>
        <w:tabs>
          <w:tab w:val="left" w:pos="4550"/>
        </w:tabs>
        <w:autoSpaceDE w:val="0"/>
        <w:spacing w:before="72" w:after="72" w:line="400" w:lineRule="exact"/>
      </w:pPr>
      <w:r>
        <w:rPr>
          <w:rFonts w:ascii="ＭＳ 明朝" w:hAnsi="ＭＳ 明朝" w:cs="ＭＳ 明朝"/>
        </w:rPr>
        <w:tab/>
      </w:r>
      <w:r>
        <w:rPr>
          <w:rFonts w:ascii="ＭＳ 明朝" w:hAnsi="ＭＳ 明朝" w:cs="ＭＳ 明朝"/>
          <w:spacing w:val="525"/>
        </w:rPr>
        <w:t>住</w:t>
      </w:r>
      <w:r>
        <w:rPr>
          <w:rFonts w:ascii="ＭＳ 明朝" w:hAnsi="ＭＳ 明朝" w:cs="ＭＳ 明朝"/>
        </w:rPr>
        <w:t>所</w:t>
      </w:r>
    </w:p>
    <w:p w14:paraId="017BBC33" w14:textId="77777777" w:rsidR="007E5D37" w:rsidRDefault="007E5D37">
      <w:pPr>
        <w:tabs>
          <w:tab w:val="left" w:pos="4564"/>
        </w:tabs>
        <w:autoSpaceDE w:val="0"/>
        <w:spacing w:before="72" w:after="72" w:line="400" w:lineRule="exact"/>
      </w:pPr>
      <w:r>
        <w:rPr>
          <w:rFonts w:ascii="ＭＳ 明朝" w:hAnsi="ＭＳ 明朝" w:cs="ＭＳ 明朝"/>
        </w:rPr>
        <w:tab/>
      </w:r>
      <w:r>
        <w:rPr>
          <w:rFonts w:ascii="ＭＳ 明朝" w:hAnsi="ＭＳ 明朝" w:cs="ＭＳ 明朝"/>
          <w:spacing w:val="3"/>
        </w:rPr>
        <w:t>商号または名</w:t>
      </w:r>
      <w:r>
        <w:rPr>
          <w:rFonts w:ascii="ＭＳ 明朝" w:hAnsi="ＭＳ 明朝" w:cs="ＭＳ 明朝"/>
          <w:spacing w:val="-6"/>
        </w:rPr>
        <w:t>称</w:t>
      </w:r>
    </w:p>
    <w:p w14:paraId="02EF8ECD" w14:textId="56CB0CCB"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r>
    </w:p>
    <w:p w14:paraId="3B4610A3" w14:textId="77777777" w:rsidR="007E5D37" w:rsidRDefault="007E5D37">
      <w:pPr>
        <w:tabs>
          <w:tab w:val="left" w:pos="5954"/>
          <w:tab w:val="left" w:pos="6096"/>
          <w:tab w:val="left" w:pos="9240"/>
        </w:tabs>
        <w:autoSpaceDE w:val="0"/>
        <w:spacing w:before="72" w:after="72" w:line="400" w:lineRule="exact"/>
        <w:ind w:firstLine="4393"/>
      </w:pPr>
      <w:r>
        <w:rPr>
          <w:rFonts w:ascii="ＭＳ 明朝" w:hAnsi="ＭＳ 明朝" w:cs="ＭＳ 明朝"/>
        </w:rPr>
        <w:t>（担当者名　　　　　　　　　　　）</w:t>
      </w:r>
    </w:p>
    <w:p w14:paraId="09F90B1B" w14:textId="77777777" w:rsidR="007E5D37" w:rsidRDefault="007E5D37">
      <w:pPr>
        <w:tabs>
          <w:tab w:val="left" w:pos="5954"/>
          <w:tab w:val="left" w:pos="6096"/>
          <w:tab w:val="left" w:pos="9240"/>
        </w:tabs>
        <w:autoSpaceDE w:val="0"/>
        <w:spacing w:before="72" w:after="72" w:line="400" w:lineRule="exact"/>
        <w:ind w:firstLine="4389"/>
      </w:pPr>
      <w:r>
        <w:rPr>
          <w:rFonts w:ascii="ＭＳ 明朝" w:hAnsi="ＭＳ 明朝" w:cs="ＭＳ 明朝"/>
        </w:rPr>
        <w:t>（連絡先　　　　　　　　　　　　）</w:t>
      </w:r>
    </w:p>
    <w:p w14:paraId="322BB36C" w14:textId="77777777" w:rsidR="007E5D37" w:rsidRDefault="007E5D37">
      <w:pPr>
        <w:rPr>
          <w:rFonts w:ascii="ＭＳ 明朝" w:hAnsi="ＭＳ 明朝" w:cs="ＭＳ 明朝"/>
        </w:rPr>
      </w:pPr>
    </w:p>
    <w:p w14:paraId="518EFAF1" w14:textId="77777777" w:rsidR="007E5D37" w:rsidRDefault="007E5D37">
      <w:pPr>
        <w:rPr>
          <w:rFonts w:ascii="ＭＳ 明朝" w:hAnsi="ＭＳ 明朝" w:cs="ＭＳ 明朝"/>
        </w:rPr>
      </w:pPr>
    </w:p>
    <w:p w14:paraId="753DDF0B" w14:textId="77777777" w:rsidR="007E5D37" w:rsidRDefault="007E5D37">
      <w:pPr>
        <w:rPr>
          <w:rFonts w:ascii="ＭＳ 明朝" w:hAnsi="ＭＳ 明朝" w:cs="ＭＳ 明朝"/>
        </w:rPr>
      </w:pPr>
    </w:p>
    <w:p w14:paraId="61A28DA0" w14:textId="77777777" w:rsidR="007E5D37" w:rsidRDefault="007E5D37">
      <w:pPr>
        <w:rPr>
          <w:rFonts w:ascii="ＭＳ 明朝" w:hAnsi="ＭＳ 明朝" w:cs="ＭＳ 明朝"/>
        </w:rPr>
      </w:pPr>
    </w:p>
    <w:p w14:paraId="34200ADE" w14:textId="77777777" w:rsidR="007E5D37" w:rsidRDefault="007E5D37">
      <w:pPr>
        <w:rPr>
          <w:rFonts w:ascii="ＭＳ 明朝" w:hAnsi="ＭＳ 明朝" w:cs="ＭＳ 明朝"/>
        </w:rPr>
      </w:pPr>
    </w:p>
    <w:p w14:paraId="4C4DB506" w14:textId="7526CCCE" w:rsidR="007E5D37" w:rsidRDefault="007E5D37">
      <w:pPr>
        <w:autoSpaceDE w:val="0"/>
        <w:spacing w:line="320" w:lineRule="atLeast"/>
        <w:ind w:firstLine="210"/>
      </w:pPr>
      <w:r>
        <w:t>令和　年　月　日付で</w:t>
      </w:r>
      <w:r w:rsidR="00EA2BF2">
        <w:rPr>
          <w:rFonts w:ascii="ＭＳ 明朝" w:hAnsi="ＭＳ 明朝" w:cs="ＭＳ 明朝"/>
        </w:rPr>
        <w:t>公表</w:t>
      </w:r>
      <w:r>
        <w:rPr>
          <w:rFonts w:ascii="ＭＳ 明朝" w:hAnsi="ＭＳ 明朝" w:cs="ＭＳ 明朝"/>
        </w:rPr>
        <w:t>された</w:t>
      </w:r>
      <w:r>
        <w:t>「</w:t>
      </w:r>
      <w:r w:rsidR="00460BD0">
        <w:rPr>
          <w:rFonts w:hint="eastAsia"/>
        </w:rPr>
        <w:t>宇治市学校給食センター整備事業</w:t>
      </w:r>
      <w:r>
        <w:t>」</w:t>
      </w:r>
      <w:r>
        <w:rPr>
          <w:rFonts w:ascii="ＭＳ 明朝" w:hAnsi="ＭＳ 明朝" w:cs="ＭＳ 明朝"/>
        </w:rPr>
        <w:t>の</w:t>
      </w:r>
      <w:r w:rsidR="00043A24">
        <w:rPr>
          <w:rFonts w:ascii="ＭＳ 明朝" w:hAnsi="ＭＳ 明朝" w:cs="ＭＳ 明朝"/>
        </w:rPr>
        <w:t>募集要項</w:t>
      </w:r>
      <w:r>
        <w:rPr>
          <w:rFonts w:ascii="ＭＳ 明朝" w:hAnsi="ＭＳ 明朝" w:cs="ＭＳ 明朝"/>
        </w:rPr>
        <w:t>等に対する本提案書類等一式は</w:t>
      </w:r>
      <w:r w:rsidR="00B679AC">
        <w:rPr>
          <w:rFonts w:ascii="ＭＳ 明朝" w:hAnsi="ＭＳ 明朝" w:cs="ＭＳ 明朝"/>
        </w:rPr>
        <w:t>、</w:t>
      </w:r>
      <w:r>
        <w:rPr>
          <w:rFonts w:ascii="ＭＳ 明朝" w:hAnsi="ＭＳ 明朝" w:cs="ＭＳ 明朝"/>
        </w:rPr>
        <w:t>別途公表された「要求水準書」に規定された要求水準と同等又は</w:t>
      </w:r>
      <w:r w:rsidR="00B679AC">
        <w:rPr>
          <w:rFonts w:ascii="ＭＳ 明朝" w:hAnsi="ＭＳ 明朝" w:cs="ＭＳ 明朝"/>
        </w:rPr>
        <w:t>、</w:t>
      </w:r>
      <w:r>
        <w:rPr>
          <w:rFonts w:ascii="ＭＳ 明朝" w:hAnsi="ＭＳ 明朝" w:cs="ＭＳ 明朝"/>
        </w:rPr>
        <w:t>それ以上の水準であることを誓約します。</w:t>
      </w:r>
    </w:p>
    <w:p w14:paraId="5C2680DE" w14:textId="77777777" w:rsidR="007E5D37" w:rsidRDefault="007E5D37">
      <w:pPr>
        <w:rPr>
          <w:rFonts w:ascii="ＭＳ 明朝" w:hAnsi="ＭＳ 明朝" w:cs="ＭＳ 明朝"/>
        </w:rPr>
      </w:pPr>
    </w:p>
    <w:p w14:paraId="4C2AAEBF" w14:textId="77777777" w:rsidR="007E5D37" w:rsidRDefault="007E5D37">
      <w:pPr>
        <w:rPr>
          <w:rFonts w:ascii="ＭＳ 明朝" w:hAnsi="ＭＳ 明朝" w:cs="ＭＳ 明朝"/>
        </w:rPr>
      </w:pPr>
    </w:p>
    <w:p w14:paraId="1C7EB705" w14:textId="77777777" w:rsidR="007E5D37" w:rsidRDefault="007E5D37">
      <w:pPr>
        <w:autoSpaceDE w:val="0"/>
        <w:rPr>
          <w:rFonts w:ascii="ＭＳ 明朝" w:hAnsi="ＭＳ 明朝" w:cs="ＭＳ 明朝"/>
        </w:rPr>
      </w:pPr>
    </w:p>
    <w:p w14:paraId="4440084B" w14:textId="77777777" w:rsidR="007E5D37" w:rsidRDefault="007E5D37">
      <w:pPr>
        <w:sectPr w:rsidR="007E5D37">
          <w:footerReference w:type="even" r:id="rId26"/>
          <w:footerReference w:type="default" r:id="rId27"/>
          <w:footerReference w:type="first" r:id="rId28"/>
          <w:pgSz w:w="11906" w:h="16838"/>
          <w:pgMar w:top="1000" w:right="1000" w:bottom="1000" w:left="1100" w:header="720" w:footer="500" w:gutter="0"/>
          <w:cols w:space="720"/>
          <w:docGrid w:type="lines" w:linePitch="360"/>
        </w:sectPr>
      </w:pPr>
    </w:p>
    <w:p w14:paraId="678AF80A" w14:textId="77777777" w:rsidR="007E5D37" w:rsidRDefault="007E5D37">
      <w:pPr>
        <w:pageBreakBefore/>
        <w:autoSpaceDE w:val="0"/>
        <w:jc w:val="right"/>
      </w:pPr>
      <w:r>
        <w:rPr>
          <w:rFonts w:ascii="ＭＳ 明朝" w:hAnsi="ＭＳ 明朝" w:cs="ＭＳ 明朝"/>
        </w:rPr>
        <w:lastRenderedPageBreak/>
        <w:t>様式１０</w:t>
      </w:r>
    </w:p>
    <w:p w14:paraId="595A8CD2" w14:textId="77777777" w:rsidR="007E5D37" w:rsidRDefault="007E5D37">
      <w:pPr>
        <w:autoSpaceDE w:val="0"/>
        <w:rPr>
          <w:rFonts w:ascii="ＭＳ 明朝" w:hAnsi="ＭＳ 明朝" w:cs="ＭＳ 明朝"/>
        </w:rPr>
      </w:pPr>
    </w:p>
    <w:p w14:paraId="01D9316E" w14:textId="77777777" w:rsidR="007E5D37" w:rsidRDefault="007E5D37">
      <w:pPr>
        <w:autoSpaceDE w:val="0"/>
        <w:rPr>
          <w:rFonts w:ascii="ＭＳ 明朝" w:hAnsi="ＭＳ 明朝" w:cs="ＭＳ 明朝"/>
        </w:rPr>
      </w:pPr>
    </w:p>
    <w:p w14:paraId="0449F3F9" w14:textId="77777777" w:rsidR="007E5D37" w:rsidRDefault="007E5D37">
      <w:pPr>
        <w:autoSpaceDE w:val="0"/>
        <w:rPr>
          <w:rFonts w:ascii="ＭＳ 明朝" w:hAnsi="ＭＳ 明朝" w:cs="ＭＳ 明朝"/>
        </w:rPr>
      </w:pPr>
    </w:p>
    <w:p w14:paraId="242154FA" w14:textId="77777777" w:rsidR="007E5D37" w:rsidRDefault="007E5D37">
      <w:pPr>
        <w:autoSpaceDE w:val="0"/>
        <w:rPr>
          <w:rFonts w:ascii="ＭＳ 明朝" w:hAnsi="ＭＳ 明朝" w:cs="ＭＳ 明朝"/>
        </w:rPr>
      </w:pPr>
    </w:p>
    <w:p w14:paraId="2DC5CA29" w14:textId="77777777" w:rsidR="007E5D37" w:rsidRDefault="007E5D37">
      <w:pPr>
        <w:autoSpaceDE w:val="0"/>
        <w:rPr>
          <w:rFonts w:ascii="ＭＳ 明朝" w:hAnsi="ＭＳ 明朝" w:cs="ＭＳ 明朝"/>
        </w:rPr>
      </w:pPr>
    </w:p>
    <w:p w14:paraId="17E95F33" w14:textId="77777777" w:rsidR="007E5D37" w:rsidRDefault="007E5D37">
      <w:pPr>
        <w:autoSpaceDE w:val="0"/>
        <w:rPr>
          <w:rFonts w:ascii="ＭＳ 明朝" w:hAnsi="ＭＳ 明朝" w:cs="ＭＳ 明朝"/>
        </w:rPr>
      </w:pPr>
    </w:p>
    <w:p w14:paraId="6EF5F09E" w14:textId="77777777" w:rsidR="007E5D37" w:rsidRDefault="007E5D37">
      <w:pPr>
        <w:autoSpaceDE w:val="0"/>
        <w:rPr>
          <w:rFonts w:ascii="ＭＳ 明朝" w:hAnsi="ＭＳ 明朝" w:cs="ＭＳ 明朝"/>
        </w:rPr>
      </w:pPr>
    </w:p>
    <w:p w14:paraId="6C1CD1B9" w14:textId="77777777" w:rsidR="007E5D37" w:rsidRDefault="007E5D37">
      <w:pPr>
        <w:autoSpaceDE w:val="0"/>
        <w:rPr>
          <w:rFonts w:ascii="ＭＳ 明朝" w:hAnsi="ＭＳ 明朝" w:cs="ＭＳ 明朝"/>
        </w:rPr>
      </w:pPr>
    </w:p>
    <w:p w14:paraId="28A6933B" w14:textId="6C8BDF77" w:rsidR="00DC743A" w:rsidRDefault="00DC743A">
      <w:pPr>
        <w:autoSpaceDE w:val="0"/>
        <w:jc w:val="center"/>
        <w:rPr>
          <w:rFonts w:ascii="ＭＳ ゴシック" w:eastAsia="ＭＳ ゴシック" w:hAnsi="ＭＳ ゴシック" w:cs="ＭＳ ゴシック"/>
          <w:bCs/>
          <w:sz w:val="40"/>
          <w:szCs w:val="40"/>
        </w:rPr>
      </w:pPr>
      <w:r>
        <w:rPr>
          <w:rFonts w:ascii="ＭＳ ゴシック" w:eastAsia="ＭＳ ゴシック" w:hAnsi="ＭＳ ゴシック" w:cs="ＭＳ ゴシック" w:hint="eastAsia"/>
          <w:bCs/>
          <w:sz w:val="40"/>
          <w:szCs w:val="40"/>
        </w:rPr>
        <w:t>（仮称）</w:t>
      </w:r>
      <w:r w:rsidR="00043A24">
        <w:rPr>
          <w:rFonts w:ascii="ＭＳ ゴシック" w:eastAsia="ＭＳ ゴシック" w:hAnsi="ＭＳ ゴシック" w:cs="ＭＳ ゴシック"/>
          <w:bCs/>
          <w:sz w:val="40"/>
          <w:szCs w:val="40"/>
        </w:rPr>
        <w:t>宇治市</w:t>
      </w:r>
      <w:r>
        <w:rPr>
          <w:rFonts w:ascii="ＭＳ ゴシック" w:eastAsia="ＭＳ ゴシック" w:hAnsi="ＭＳ ゴシック" w:cs="ＭＳ ゴシック" w:hint="eastAsia"/>
          <w:bCs/>
          <w:sz w:val="40"/>
          <w:szCs w:val="40"/>
        </w:rPr>
        <w:t>統合</w:t>
      </w:r>
      <w:r w:rsidR="007E5D37">
        <w:rPr>
          <w:rFonts w:ascii="ＭＳ ゴシック" w:eastAsia="ＭＳ ゴシック" w:hAnsi="ＭＳ ゴシック" w:cs="ＭＳ ゴシック"/>
          <w:bCs/>
          <w:sz w:val="40"/>
          <w:szCs w:val="40"/>
        </w:rPr>
        <w:t>学校給食センター</w:t>
      </w:r>
    </w:p>
    <w:p w14:paraId="196AFD00" w14:textId="77777777" w:rsidR="007E5D37" w:rsidRDefault="007E5D37">
      <w:pPr>
        <w:autoSpaceDE w:val="0"/>
        <w:jc w:val="center"/>
      </w:pPr>
      <w:r>
        <w:rPr>
          <w:rFonts w:ascii="ＭＳ ゴシック" w:eastAsia="ＭＳ ゴシック" w:hAnsi="ＭＳ ゴシック" w:cs="ＭＳ ゴシック"/>
          <w:bCs/>
          <w:sz w:val="40"/>
          <w:szCs w:val="40"/>
        </w:rPr>
        <w:t>整備事業</w:t>
      </w:r>
    </w:p>
    <w:p w14:paraId="3878B62D" w14:textId="77777777" w:rsidR="007E5D37" w:rsidRDefault="007E5D37">
      <w:pPr>
        <w:autoSpaceDE w:val="0"/>
        <w:jc w:val="center"/>
        <w:rPr>
          <w:rFonts w:ascii="ＭＳ ゴシック" w:eastAsia="ＭＳ ゴシック" w:hAnsi="ＭＳ ゴシック" w:cs="ＭＳ ゴシック"/>
          <w:bCs/>
          <w:sz w:val="40"/>
          <w:szCs w:val="40"/>
        </w:rPr>
      </w:pPr>
    </w:p>
    <w:p w14:paraId="09F1B9A3" w14:textId="77777777" w:rsidR="007E5D37" w:rsidRDefault="007E5D37">
      <w:pPr>
        <w:autoSpaceDE w:val="0"/>
        <w:jc w:val="center"/>
        <w:rPr>
          <w:rFonts w:ascii="ＭＳ ゴシック" w:eastAsia="ＭＳ ゴシック" w:hAnsi="ＭＳ ゴシック" w:cs="ＭＳ ゴシック"/>
          <w:bCs/>
          <w:sz w:val="40"/>
          <w:szCs w:val="40"/>
        </w:rPr>
      </w:pPr>
    </w:p>
    <w:p w14:paraId="196B5B2A" w14:textId="77777777" w:rsidR="007E5D37" w:rsidRDefault="007E5D37">
      <w:pPr>
        <w:pStyle w:val="aff2"/>
        <w:autoSpaceDE w:val="0"/>
        <w:spacing w:before="180" w:after="180"/>
      </w:pPr>
      <w:r>
        <w:rPr>
          <w:rFonts w:cs="ＭＳ ゴシック"/>
          <w:sz w:val="40"/>
          <w:szCs w:val="40"/>
        </w:rPr>
        <w:t>技術提案書（表紙）</w:t>
      </w:r>
    </w:p>
    <w:p w14:paraId="46950F88" w14:textId="77777777" w:rsidR="007E5D37" w:rsidRDefault="007E5D37">
      <w:pPr>
        <w:autoSpaceDE w:val="0"/>
        <w:rPr>
          <w:rFonts w:ascii="ＭＳ 明朝" w:hAnsi="ＭＳ 明朝" w:cs="ＭＳ ゴシック"/>
          <w:sz w:val="40"/>
          <w:szCs w:val="40"/>
        </w:rPr>
      </w:pPr>
    </w:p>
    <w:p w14:paraId="5F81B3DD" w14:textId="77777777" w:rsidR="007E5D37" w:rsidRDefault="007E5D37">
      <w:pPr>
        <w:autoSpaceDE w:val="0"/>
        <w:rPr>
          <w:rFonts w:ascii="ＭＳ 明朝" w:hAnsi="ＭＳ 明朝" w:cs="ＭＳ 明朝"/>
          <w:sz w:val="40"/>
          <w:szCs w:val="40"/>
        </w:rPr>
      </w:pPr>
    </w:p>
    <w:p w14:paraId="0DDE0EDD" w14:textId="77777777" w:rsidR="007E5D37" w:rsidRDefault="007E5D37">
      <w:pPr>
        <w:autoSpaceDE w:val="0"/>
        <w:rPr>
          <w:rFonts w:ascii="ＭＳ 明朝" w:hAnsi="ＭＳ 明朝" w:cs="ＭＳ 明朝"/>
        </w:rPr>
      </w:pPr>
    </w:p>
    <w:p w14:paraId="1AECE524" w14:textId="77777777" w:rsidR="007E5D37" w:rsidRDefault="007E5D37">
      <w:pPr>
        <w:autoSpaceDE w:val="0"/>
        <w:rPr>
          <w:rFonts w:ascii="ＭＳ 明朝" w:hAnsi="ＭＳ 明朝" w:cs="ＭＳ 明朝"/>
        </w:rPr>
      </w:pPr>
    </w:p>
    <w:p w14:paraId="0D1F5A0B" w14:textId="77777777" w:rsidR="007E5D37" w:rsidRDefault="007E5D37">
      <w:pPr>
        <w:autoSpaceDE w:val="0"/>
        <w:rPr>
          <w:rFonts w:ascii="ＭＳ 明朝" w:hAnsi="ＭＳ 明朝" w:cs="ＭＳ 明朝"/>
        </w:rPr>
      </w:pPr>
    </w:p>
    <w:p w14:paraId="06CE01CF" w14:textId="77777777" w:rsidR="007E5D37" w:rsidRDefault="007E5D37">
      <w:pPr>
        <w:autoSpaceDE w:val="0"/>
        <w:rPr>
          <w:rFonts w:ascii="ＭＳ 明朝" w:hAnsi="ＭＳ 明朝" w:cs="ＭＳ 明朝"/>
        </w:rPr>
      </w:pPr>
    </w:p>
    <w:p w14:paraId="28282350" w14:textId="77777777" w:rsidR="007E5D37" w:rsidRDefault="007E5D37">
      <w:pPr>
        <w:pStyle w:val="1b"/>
        <w:widowControl/>
        <w:overflowPunct w:val="0"/>
        <w:autoSpaceDE w:val="0"/>
        <w:spacing w:line="280" w:lineRule="atLeast"/>
        <w:textAlignment w:val="baseline"/>
        <w:rPr>
          <w:rFonts w:ascii="ＭＳ 明朝" w:hAnsi="ＭＳ 明朝" w:cs="ＭＳ 明朝"/>
        </w:rPr>
      </w:pPr>
    </w:p>
    <w:p w14:paraId="26DF87FC" w14:textId="77777777" w:rsidR="007E5D37" w:rsidRDefault="007E5D37">
      <w:pPr>
        <w:autoSpaceDE w:val="0"/>
        <w:rPr>
          <w:rFonts w:ascii="ＭＳ 明朝" w:hAnsi="ＭＳ 明朝" w:cs="ＭＳ 明朝"/>
        </w:rPr>
      </w:pPr>
    </w:p>
    <w:p w14:paraId="687092CE" w14:textId="77777777" w:rsidR="007E5D37" w:rsidRDefault="007E5D37">
      <w:pPr>
        <w:autoSpaceDE w:val="0"/>
        <w:rPr>
          <w:rFonts w:ascii="ＭＳ 明朝" w:hAnsi="ＭＳ 明朝" w:cs="ＭＳ 明朝"/>
        </w:rPr>
      </w:pPr>
    </w:p>
    <w:p w14:paraId="41BCD4E2" w14:textId="77777777" w:rsidR="007E5D37" w:rsidRDefault="007E5D37">
      <w:pPr>
        <w:pStyle w:val="1b"/>
        <w:widowControl/>
        <w:overflowPunct w:val="0"/>
        <w:autoSpaceDE w:val="0"/>
        <w:spacing w:line="280" w:lineRule="atLeast"/>
        <w:textAlignment w:val="baseline"/>
        <w:rPr>
          <w:rFonts w:ascii="ＭＳ 明朝" w:hAnsi="ＭＳ 明朝" w:cs="ＭＳ 明朝"/>
        </w:rPr>
      </w:pPr>
    </w:p>
    <w:p w14:paraId="043FB919" w14:textId="77777777" w:rsidR="007E5D37" w:rsidRDefault="007E5D37">
      <w:pPr>
        <w:autoSpaceDE w:val="0"/>
        <w:rPr>
          <w:rFonts w:ascii="ＭＳ 明朝" w:hAnsi="ＭＳ 明朝" w:cs="ＭＳ 明朝"/>
        </w:rPr>
      </w:pPr>
    </w:p>
    <w:p w14:paraId="1BACA324" w14:textId="77777777" w:rsidR="007E5D37" w:rsidRDefault="007E5D37">
      <w:pPr>
        <w:autoSpaceDE w:val="0"/>
        <w:rPr>
          <w:rFonts w:ascii="ＭＳ 明朝" w:hAnsi="ＭＳ 明朝" w:cs="ＭＳ 明朝"/>
        </w:rPr>
      </w:pPr>
    </w:p>
    <w:p w14:paraId="48FB5240" w14:textId="77777777" w:rsidR="007E5D37" w:rsidRDefault="007E5D37">
      <w:pPr>
        <w:autoSpaceDE w:val="0"/>
        <w:rPr>
          <w:rFonts w:ascii="ＭＳ 明朝" w:hAnsi="ＭＳ 明朝" w:cs="ＭＳ 明朝"/>
        </w:rPr>
      </w:pPr>
    </w:p>
    <w:p w14:paraId="6C8F479A" w14:textId="77777777" w:rsidR="007E5D37" w:rsidRDefault="007E5D37">
      <w:pPr>
        <w:pStyle w:val="1d"/>
        <w:autoSpaceDE w:val="0"/>
        <w:jc w:val="center"/>
      </w:pPr>
      <w:r>
        <w:rPr>
          <w:rFonts w:ascii="ＭＳ ゴシック" w:eastAsia="ＭＳ ゴシック" w:hAnsi="ＭＳ ゴシック" w:cs="ＭＳ ゴシック"/>
          <w:sz w:val="32"/>
          <w:szCs w:val="32"/>
        </w:rPr>
        <w:t>令和　　年　　月　　日</w:t>
      </w:r>
    </w:p>
    <w:p w14:paraId="4FBABD6E" w14:textId="77777777" w:rsidR="007E5D37" w:rsidRDefault="007E5D37">
      <w:pPr>
        <w:autoSpaceDE w:val="0"/>
        <w:rPr>
          <w:rFonts w:ascii="ＭＳ 明朝" w:eastAsia="ＭＳ ゴシック" w:hAnsi="ＭＳ 明朝" w:cs="ＭＳ ゴシック"/>
          <w:sz w:val="32"/>
          <w:szCs w:val="32"/>
        </w:rPr>
      </w:pPr>
    </w:p>
    <w:p w14:paraId="4A0200BF" w14:textId="77777777" w:rsidR="007E5D37" w:rsidRDefault="007E5D37">
      <w:pPr>
        <w:rPr>
          <w:rFonts w:ascii="ＭＳ 明朝" w:hAnsi="ＭＳ 明朝" w:cs="ＭＳ 明朝"/>
          <w:sz w:val="20"/>
        </w:rPr>
      </w:pPr>
    </w:p>
    <w:p w14:paraId="49E38CC8" w14:textId="77777777" w:rsidR="007E5D37" w:rsidRDefault="007E5D37">
      <w:pPr>
        <w:sectPr w:rsidR="007E5D37">
          <w:footerReference w:type="even" r:id="rId29"/>
          <w:footerReference w:type="default" r:id="rId30"/>
          <w:footerReference w:type="first" r:id="rId31"/>
          <w:pgSz w:w="11906" w:h="16838"/>
          <w:pgMar w:top="1000" w:right="1000" w:bottom="1000" w:left="1100" w:header="720" w:footer="500" w:gutter="0"/>
          <w:cols w:space="720"/>
          <w:docGrid w:type="lines" w:linePitch="360"/>
        </w:sectPr>
      </w:pPr>
    </w:p>
    <w:p w14:paraId="399CB5FD" w14:textId="77777777" w:rsidR="007E5D37" w:rsidRDefault="007E5D37">
      <w:pPr>
        <w:autoSpaceDE w:val="0"/>
        <w:jc w:val="right"/>
      </w:pPr>
      <w:r>
        <w:rPr>
          <w:rFonts w:ascii="ＭＳ 明朝" w:hAnsi="ＭＳ 明朝" w:cs="ＭＳ 明朝"/>
        </w:rPr>
        <w:lastRenderedPageBreak/>
        <w:t>様式１１－１</w:t>
      </w:r>
    </w:p>
    <w:tbl>
      <w:tblPr>
        <w:tblW w:w="0" w:type="auto"/>
        <w:tblInd w:w="99" w:type="dxa"/>
        <w:tblLayout w:type="fixed"/>
        <w:tblCellMar>
          <w:left w:w="99" w:type="dxa"/>
          <w:right w:w="99" w:type="dxa"/>
        </w:tblCellMar>
        <w:tblLook w:val="0000" w:firstRow="0" w:lastRow="0" w:firstColumn="0" w:lastColumn="0" w:noHBand="0" w:noVBand="0"/>
      </w:tblPr>
      <w:tblGrid>
        <w:gridCol w:w="9843"/>
      </w:tblGrid>
      <w:tr w:rsidR="007E5D37" w14:paraId="7DEFAEA7" w14:textId="77777777" w:rsidTr="00CE058B">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FE82E0"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設計概要</w:t>
            </w:r>
          </w:p>
        </w:tc>
      </w:tr>
      <w:tr w:rsidR="007E5D37" w14:paraId="41A7FE48" w14:textId="77777777" w:rsidTr="00CE058B">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C305B" w14:textId="77777777" w:rsidR="007E5D37" w:rsidRDefault="007E5D37">
            <w:pPr>
              <w:pStyle w:val="1d"/>
              <w:autoSpaceDE w:val="0"/>
              <w:jc w:val="both"/>
            </w:pPr>
            <w:r>
              <w:rPr>
                <w:rFonts w:ascii="ＭＳ ゴシック" w:eastAsia="ＭＳ ゴシック" w:hAnsi="ＭＳ ゴシック" w:cs="ＭＳ ゴシック"/>
                <w:sz w:val="21"/>
                <w:szCs w:val="24"/>
                <w:lang w:val="en-US"/>
              </w:rPr>
              <w:t>施設概要　　　　　　　　　　　　　　　　　　　　　　　　　　　　　　　（Ａ４判：枚数適宜）</w:t>
            </w:r>
          </w:p>
        </w:tc>
      </w:tr>
      <w:tr w:rsidR="007E5D37" w14:paraId="00C14B71" w14:textId="77777777" w:rsidTr="00AF3097">
        <w:trPr>
          <w:trHeight w:val="13672"/>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64D2E74C" w14:textId="77777777" w:rsidR="007E5D37" w:rsidRDefault="007E5D37">
            <w:pPr>
              <w:pStyle w:val="1d"/>
              <w:autoSpaceDE w:val="0"/>
              <w:ind w:left="210" w:hanging="210"/>
              <w:jc w:val="both"/>
            </w:pPr>
            <w:r>
              <w:rPr>
                <w:rFonts w:ascii="ＭＳ 明朝" w:hAnsi="ＭＳ 明朝" w:cs="ＭＳ 明朝"/>
                <w:sz w:val="21"/>
                <w:szCs w:val="24"/>
                <w:lang w:val="en-US"/>
              </w:rPr>
              <w:t>（設計概要）</w:t>
            </w:r>
          </w:p>
          <w:tbl>
            <w:tblPr>
              <w:tblW w:w="0" w:type="auto"/>
              <w:tblLayout w:type="fixed"/>
              <w:tblLook w:val="0000" w:firstRow="0" w:lastRow="0" w:firstColumn="0" w:lastColumn="0" w:noHBand="0" w:noVBand="0"/>
            </w:tblPr>
            <w:tblGrid>
              <w:gridCol w:w="1724"/>
              <w:gridCol w:w="308"/>
              <w:gridCol w:w="2508"/>
              <w:gridCol w:w="5095"/>
            </w:tblGrid>
            <w:tr w:rsidR="007E5D37" w14:paraId="6F8CBE47" w14:textId="77777777" w:rsidTr="00CE058B">
              <w:tc>
                <w:tcPr>
                  <w:tcW w:w="4540" w:type="dxa"/>
                  <w:gridSpan w:val="3"/>
                  <w:tcBorders>
                    <w:top w:val="single" w:sz="4" w:space="0" w:color="000000"/>
                    <w:left w:val="single" w:sz="4" w:space="0" w:color="000000"/>
                    <w:bottom w:val="single" w:sz="4" w:space="0" w:color="000000"/>
                  </w:tcBorders>
                  <w:shd w:val="clear" w:color="auto" w:fill="auto"/>
                </w:tcPr>
                <w:p w14:paraId="0A0031F8" w14:textId="77777777" w:rsidR="007E5D37" w:rsidRDefault="007E5D37">
                  <w:pPr>
                    <w:autoSpaceDE w:val="0"/>
                    <w:jc w:val="center"/>
                  </w:pPr>
                  <w:r>
                    <w:rPr>
                      <w:rFonts w:ascii="ＭＳ 明朝" w:hAnsi="ＭＳ 明朝" w:cs="ＭＳ 明朝"/>
                      <w:bCs/>
                    </w:rPr>
                    <w:t>項目</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4489A506" w14:textId="77777777" w:rsidR="007E5D37" w:rsidRDefault="007E5D37">
                  <w:pPr>
                    <w:autoSpaceDE w:val="0"/>
                    <w:jc w:val="center"/>
                  </w:pPr>
                  <w:r>
                    <w:rPr>
                      <w:rFonts w:ascii="ＭＳ 明朝" w:hAnsi="ＭＳ 明朝" w:cs="ＭＳ 明朝"/>
                      <w:bCs/>
                    </w:rPr>
                    <w:t>概要</w:t>
                  </w:r>
                </w:p>
              </w:tc>
            </w:tr>
            <w:tr w:rsidR="007E5D37" w14:paraId="591DEC75" w14:textId="77777777" w:rsidTr="00CE058B">
              <w:tc>
                <w:tcPr>
                  <w:tcW w:w="4540" w:type="dxa"/>
                  <w:gridSpan w:val="3"/>
                  <w:tcBorders>
                    <w:top w:val="single" w:sz="4" w:space="0" w:color="000000"/>
                    <w:left w:val="single" w:sz="4" w:space="0" w:color="000000"/>
                    <w:bottom w:val="single" w:sz="4" w:space="0" w:color="000000"/>
                  </w:tcBorders>
                  <w:shd w:val="clear" w:color="auto" w:fill="auto"/>
                  <w:vAlign w:val="center"/>
                </w:tcPr>
                <w:p w14:paraId="056CA79A" w14:textId="77777777" w:rsidR="007E5D37" w:rsidRDefault="007E5D37">
                  <w:pPr>
                    <w:autoSpaceDE w:val="0"/>
                  </w:pPr>
                  <w:r>
                    <w:rPr>
                      <w:rFonts w:ascii="ＭＳ 明朝" w:hAnsi="ＭＳ 明朝" w:cs="ＭＳ 明朝"/>
                      <w:bCs/>
                    </w:rPr>
                    <w:t>建築面積</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67186" w14:textId="77777777" w:rsidR="007E5D37" w:rsidRDefault="007E5D37">
                  <w:pPr>
                    <w:autoSpaceDE w:val="0"/>
                    <w:jc w:val="right"/>
                  </w:pPr>
                  <w:r>
                    <w:rPr>
                      <w:rFonts w:ascii="ＭＳ 明朝" w:hAnsi="ＭＳ 明朝" w:cs="ＭＳ 明朝"/>
                      <w:bCs/>
                    </w:rPr>
                    <w:t>㎡（付帯施設を含む）</w:t>
                  </w:r>
                </w:p>
              </w:tc>
            </w:tr>
            <w:tr w:rsidR="007E5D37" w14:paraId="68D8101C" w14:textId="77777777" w:rsidTr="00CE058B">
              <w:trPr>
                <w:cantSplit/>
                <w:trHeight w:val="360"/>
              </w:trPr>
              <w:tc>
                <w:tcPr>
                  <w:tcW w:w="1724" w:type="dxa"/>
                  <w:vMerge w:val="restart"/>
                  <w:tcBorders>
                    <w:top w:val="single" w:sz="4" w:space="0" w:color="000000"/>
                    <w:left w:val="single" w:sz="4" w:space="0" w:color="000000"/>
                    <w:bottom w:val="single" w:sz="4" w:space="0" w:color="000000"/>
                  </w:tcBorders>
                  <w:shd w:val="clear" w:color="auto" w:fill="auto"/>
                  <w:vAlign w:val="center"/>
                </w:tcPr>
                <w:p w14:paraId="6C0528FB" w14:textId="77777777" w:rsidR="007E5D37" w:rsidRDefault="007E5D37">
                  <w:pPr>
                    <w:autoSpaceDE w:val="0"/>
                  </w:pPr>
                  <w:r>
                    <w:rPr>
                      <w:rFonts w:ascii="ＭＳ 明朝" w:hAnsi="ＭＳ 明朝" w:cs="ＭＳ 明朝"/>
                      <w:bCs/>
                    </w:rPr>
                    <w:t>延床面積</w:t>
                  </w:r>
                </w:p>
              </w:tc>
              <w:tc>
                <w:tcPr>
                  <w:tcW w:w="2816" w:type="dxa"/>
                  <w:gridSpan w:val="2"/>
                  <w:tcBorders>
                    <w:top w:val="single" w:sz="4" w:space="0" w:color="000000"/>
                    <w:left w:val="single" w:sz="4" w:space="0" w:color="000000"/>
                  </w:tcBorders>
                  <w:shd w:val="clear" w:color="auto" w:fill="auto"/>
                </w:tcPr>
                <w:p w14:paraId="1D021547" w14:textId="77777777" w:rsidR="007E5D37" w:rsidRDefault="007E5D37">
                  <w:pPr>
                    <w:autoSpaceDE w:val="0"/>
                  </w:pPr>
                  <w:r>
                    <w:rPr>
                      <w:rFonts w:ascii="ＭＳ 明朝" w:hAnsi="ＭＳ 明朝" w:cs="ＭＳ 明朝"/>
                      <w:bCs/>
                    </w:rPr>
                    <w:t>本体施設</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71470" w14:textId="77777777" w:rsidR="007E5D37" w:rsidRDefault="007E5D37">
                  <w:pPr>
                    <w:autoSpaceDE w:val="0"/>
                    <w:jc w:val="right"/>
                  </w:pPr>
                  <w:r>
                    <w:rPr>
                      <w:rFonts w:ascii="ＭＳ 明朝" w:hAnsi="ＭＳ 明朝" w:cs="ＭＳ 明朝"/>
                      <w:bCs/>
                    </w:rPr>
                    <w:t>㎡</w:t>
                  </w:r>
                </w:p>
              </w:tc>
            </w:tr>
            <w:tr w:rsidR="007E5D37" w14:paraId="743E3FCB" w14:textId="77777777" w:rsidTr="00CE058B">
              <w:trPr>
                <w:cantSplit/>
                <w:trHeight w:val="360"/>
              </w:trPr>
              <w:tc>
                <w:tcPr>
                  <w:tcW w:w="1724" w:type="dxa"/>
                  <w:vMerge/>
                  <w:tcBorders>
                    <w:top w:val="single" w:sz="4" w:space="0" w:color="000000"/>
                    <w:left w:val="single" w:sz="4" w:space="0" w:color="000000"/>
                    <w:bottom w:val="single" w:sz="4" w:space="0" w:color="000000"/>
                  </w:tcBorders>
                  <w:shd w:val="clear" w:color="auto" w:fill="auto"/>
                  <w:vAlign w:val="center"/>
                </w:tcPr>
                <w:p w14:paraId="43EEF317" w14:textId="77777777" w:rsidR="007E5D37" w:rsidRDefault="007E5D37"/>
              </w:tc>
              <w:tc>
                <w:tcPr>
                  <w:tcW w:w="308" w:type="dxa"/>
                  <w:tcBorders>
                    <w:left w:val="single" w:sz="4" w:space="0" w:color="000000"/>
                  </w:tcBorders>
                  <w:shd w:val="clear" w:color="auto" w:fill="auto"/>
                </w:tcPr>
                <w:p w14:paraId="40F088EE" w14:textId="77777777" w:rsidR="007E5D37" w:rsidRDefault="007E5D37">
                  <w:pPr>
                    <w:autoSpaceDE w:val="0"/>
                    <w:snapToGrid w:val="0"/>
                    <w:jc w:val="right"/>
                    <w:rPr>
                      <w:rFonts w:ascii="ＭＳ 明朝" w:hAnsi="ＭＳ 明朝" w:cs="ＭＳ 明朝"/>
                      <w:bCs/>
                    </w:rPr>
                  </w:pPr>
                </w:p>
              </w:tc>
              <w:tc>
                <w:tcPr>
                  <w:tcW w:w="2508" w:type="dxa"/>
                  <w:tcBorders>
                    <w:top w:val="single" w:sz="4" w:space="0" w:color="000000"/>
                    <w:left w:val="single" w:sz="4" w:space="0" w:color="000000"/>
                    <w:bottom w:val="single" w:sz="4" w:space="0" w:color="000000"/>
                  </w:tcBorders>
                  <w:shd w:val="clear" w:color="auto" w:fill="auto"/>
                </w:tcPr>
                <w:p w14:paraId="66C1E88D" w14:textId="77777777" w:rsidR="007E5D37" w:rsidRDefault="007E5D37">
                  <w:pPr>
                    <w:autoSpaceDE w:val="0"/>
                    <w:jc w:val="right"/>
                  </w:pPr>
                  <w:r>
                    <w:rPr>
                      <w:rFonts w:ascii="ＭＳ 明朝" w:hAnsi="ＭＳ 明朝" w:cs="ＭＳ 明朝"/>
                      <w:bCs/>
                    </w:rPr>
                    <w:t>１階</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35E1D" w14:textId="77777777" w:rsidR="007E5D37" w:rsidRDefault="007E5D37">
                  <w:pPr>
                    <w:autoSpaceDE w:val="0"/>
                    <w:jc w:val="right"/>
                  </w:pPr>
                  <w:r>
                    <w:rPr>
                      <w:rFonts w:ascii="ＭＳ 明朝" w:hAnsi="ＭＳ 明朝" w:cs="ＭＳ 明朝"/>
                      <w:bCs/>
                    </w:rPr>
                    <w:t>㎡</w:t>
                  </w:r>
                </w:p>
              </w:tc>
            </w:tr>
            <w:tr w:rsidR="007E5D37" w14:paraId="78CD2D0B" w14:textId="77777777" w:rsidTr="00CE058B">
              <w:trPr>
                <w:cantSplit/>
                <w:trHeight w:val="360"/>
              </w:trPr>
              <w:tc>
                <w:tcPr>
                  <w:tcW w:w="1724" w:type="dxa"/>
                  <w:vMerge/>
                  <w:tcBorders>
                    <w:top w:val="single" w:sz="4" w:space="0" w:color="000000"/>
                    <w:left w:val="single" w:sz="4" w:space="0" w:color="000000"/>
                    <w:bottom w:val="single" w:sz="4" w:space="0" w:color="000000"/>
                  </w:tcBorders>
                  <w:shd w:val="clear" w:color="auto" w:fill="auto"/>
                  <w:vAlign w:val="center"/>
                </w:tcPr>
                <w:p w14:paraId="132256F8" w14:textId="77777777" w:rsidR="007E5D37" w:rsidRDefault="007E5D37"/>
              </w:tc>
              <w:tc>
                <w:tcPr>
                  <w:tcW w:w="308" w:type="dxa"/>
                  <w:tcBorders>
                    <w:left w:val="single" w:sz="4" w:space="0" w:color="000000"/>
                    <w:bottom w:val="single" w:sz="4" w:space="0" w:color="000000"/>
                  </w:tcBorders>
                  <w:shd w:val="clear" w:color="auto" w:fill="auto"/>
                </w:tcPr>
                <w:p w14:paraId="276F2443" w14:textId="77777777" w:rsidR="007E5D37" w:rsidRDefault="007E5D37">
                  <w:pPr>
                    <w:autoSpaceDE w:val="0"/>
                    <w:snapToGrid w:val="0"/>
                    <w:jc w:val="right"/>
                    <w:rPr>
                      <w:rFonts w:ascii="ＭＳ 明朝" w:hAnsi="ＭＳ 明朝" w:cs="ＭＳ 明朝"/>
                      <w:bCs/>
                    </w:rPr>
                  </w:pPr>
                </w:p>
              </w:tc>
              <w:tc>
                <w:tcPr>
                  <w:tcW w:w="2508" w:type="dxa"/>
                  <w:tcBorders>
                    <w:top w:val="single" w:sz="4" w:space="0" w:color="000000"/>
                    <w:left w:val="single" w:sz="4" w:space="0" w:color="000000"/>
                    <w:bottom w:val="single" w:sz="4" w:space="0" w:color="000000"/>
                  </w:tcBorders>
                  <w:shd w:val="clear" w:color="auto" w:fill="auto"/>
                </w:tcPr>
                <w:p w14:paraId="6DCEF2B5" w14:textId="77777777" w:rsidR="007E5D37" w:rsidRDefault="007E5D37">
                  <w:pPr>
                    <w:autoSpaceDE w:val="0"/>
                    <w:jc w:val="right"/>
                  </w:pPr>
                  <w:r>
                    <w:rPr>
                      <w:rFonts w:ascii="ＭＳ 明朝" w:hAnsi="ＭＳ 明朝" w:cs="ＭＳ 明朝"/>
                      <w:bCs/>
                    </w:rPr>
                    <w:t>２階</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F7D3" w14:textId="77777777" w:rsidR="007E5D37" w:rsidRDefault="007E5D37">
                  <w:pPr>
                    <w:autoSpaceDE w:val="0"/>
                    <w:jc w:val="right"/>
                  </w:pPr>
                  <w:r>
                    <w:rPr>
                      <w:rFonts w:ascii="ＭＳ 明朝" w:hAnsi="ＭＳ 明朝" w:cs="ＭＳ 明朝"/>
                      <w:bCs/>
                    </w:rPr>
                    <w:t>㎡</w:t>
                  </w:r>
                </w:p>
              </w:tc>
            </w:tr>
            <w:tr w:rsidR="007E5D37" w14:paraId="144D90B5" w14:textId="77777777" w:rsidTr="00CE058B">
              <w:trPr>
                <w:cantSplit/>
              </w:trPr>
              <w:tc>
                <w:tcPr>
                  <w:tcW w:w="1724" w:type="dxa"/>
                  <w:vMerge/>
                  <w:tcBorders>
                    <w:top w:val="single" w:sz="4" w:space="0" w:color="000000"/>
                    <w:left w:val="single" w:sz="4" w:space="0" w:color="000000"/>
                    <w:bottom w:val="single" w:sz="4" w:space="0" w:color="000000"/>
                  </w:tcBorders>
                  <w:shd w:val="clear" w:color="auto" w:fill="auto"/>
                  <w:vAlign w:val="center"/>
                </w:tcPr>
                <w:p w14:paraId="72460591" w14:textId="77777777" w:rsidR="007E5D37" w:rsidRDefault="007E5D37"/>
              </w:tc>
              <w:tc>
                <w:tcPr>
                  <w:tcW w:w="2816" w:type="dxa"/>
                  <w:gridSpan w:val="2"/>
                  <w:tcBorders>
                    <w:top w:val="single" w:sz="4" w:space="0" w:color="000000"/>
                    <w:left w:val="single" w:sz="4" w:space="0" w:color="000000"/>
                    <w:bottom w:val="single" w:sz="4" w:space="0" w:color="000000"/>
                  </w:tcBorders>
                  <w:shd w:val="clear" w:color="auto" w:fill="auto"/>
                </w:tcPr>
                <w:p w14:paraId="03506E36" w14:textId="77777777" w:rsidR="007E5D37" w:rsidRDefault="007E5D37">
                  <w:pPr>
                    <w:autoSpaceDE w:val="0"/>
                  </w:pPr>
                  <w:r>
                    <w:rPr>
                      <w:rFonts w:ascii="ＭＳ 明朝" w:hAnsi="ＭＳ 明朝" w:cs="ＭＳ 明朝"/>
                      <w:bCs/>
                    </w:rPr>
                    <w:t>付帯施設</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BBB3" w14:textId="77777777" w:rsidR="007E5D37" w:rsidRDefault="007E5D37">
                  <w:pPr>
                    <w:autoSpaceDE w:val="0"/>
                    <w:jc w:val="right"/>
                  </w:pPr>
                  <w:r>
                    <w:rPr>
                      <w:rFonts w:ascii="ＭＳ 明朝" w:hAnsi="ＭＳ 明朝" w:cs="ＭＳ 明朝"/>
                      <w:bCs/>
                    </w:rPr>
                    <w:t>㎡</w:t>
                  </w:r>
                </w:p>
              </w:tc>
            </w:tr>
            <w:tr w:rsidR="007E5D37" w14:paraId="41109514" w14:textId="77777777" w:rsidTr="00CE058B">
              <w:trPr>
                <w:cantSplit/>
              </w:trPr>
              <w:tc>
                <w:tcPr>
                  <w:tcW w:w="1724" w:type="dxa"/>
                  <w:vMerge/>
                  <w:tcBorders>
                    <w:top w:val="single" w:sz="4" w:space="0" w:color="000000"/>
                    <w:left w:val="single" w:sz="4" w:space="0" w:color="000000"/>
                    <w:bottom w:val="single" w:sz="4" w:space="0" w:color="000000"/>
                  </w:tcBorders>
                  <w:shd w:val="clear" w:color="auto" w:fill="auto"/>
                  <w:vAlign w:val="center"/>
                </w:tcPr>
                <w:p w14:paraId="7EB52F97" w14:textId="77777777" w:rsidR="007E5D37" w:rsidRDefault="007E5D37"/>
              </w:tc>
              <w:tc>
                <w:tcPr>
                  <w:tcW w:w="2816" w:type="dxa"/>
                  <w:gridSpan w:val="2"/>
                  <w:tcBorders>
                    <w:top w:val="single" w:sz="4" w:space="0" w:color="000000"/>
                    <w:left w:val="single" w:sz="4" w:space="0" w:color="000000"/>
                    <w:bottom w:val="single" w:sz="4" w:space="0" w:color="000000"/>
                  </w:tcBorders>
                  <w:shd w:val="clear" w:color="auto" w:fill="auto"/>
                </w:tcPr>
                <w:p w14:paraId="07EFAAC5" w14:textId="77777777" w:rsidR="007E5D37" w:rsidRDefault="007E5D37">
                  <w:pPr>
                    <w:autoSpaceDE w:val="0"/>
                  </w:pPr>
                  <w:r>
                    <w:rPr>
                      <w:rFonts w:ascii="ＭＳ 明朝" w:hAnsi="ＭＳ 明朝" w:cs="ＭＳ 明朝"/>
                      <w:bCs/>
                    </w:rPr>
                    <w:t>合計</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7053C" w14:textId="77777777" w:rsidR="007E5D37" w:rsidRDefault="007E5D37">
                  <w:pPr>
                    <w:autoSpaceDE w:val="0"/>
                    <w:jc w:val="right"/>
                  </w:pPr>
                  <w:r>
                    <w:rPr>
                      <w:rFonts w:ascii="ＭＳ 明朝" w:hAnsi="ＭＳ 明朝" w:cs="ＭＳ 明朝"/>
                      <w:bCs/>
                    </w:rPr>
                    <w:t>㎡</w:t>
                  </w:r>
                </w:p>
              </w:tc>
            </w:tr>
            <w:tr w:rsidR="007E5D37" w14:paraId="64CB19DC" w14:textId="77777777" w:rsidTr="00CE058B">
              <w:tc>
                <w:tcPr>
                  <w:tcW w:w="4540" w:type="dxa"/>
                  <w:gridSpan w:val="3"/>
                  <w:tcBorders>
                    <w:top w:val="single" w:sz="4" w:space="0" w:color="000000"/>
                    <w:left w:val="single" w:sz="4" w:space="0" w:color="000000"/>
                    <w:bottom w:val="single" w:sz="4" w:space="0" w:color="000000"/>
                  </w:tcBorders>
                  <w:shd w:val="clear" w:color="auto" w:fill="auto"/>
                  <w:vAlign w:val="center"/>
                </w:tcPr>
                <w:p w14:paraId="343408A4" w14:textId="77777777" w:rsidR="007E5D37" w:rsidRDefault="007E5D37">
                  <w:pPr>
                    <w:autoSpaceDE w:val="0"/>
                  </w:pPr>
                  <w:r>
                    <w:rPr>
                      <w:rFonts w:ascii="ＭＳ 明朝" w:hAnsi="ＭＳ 明朝" w:cs="ＭＳ 明朝"/>
                      <w:bCs/>
                    </w:rPr>
                    <w:t>建ペイ率</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5664" w14:textId="77777777" w:rsidR="007E5D37" w:rsidRDefault="007E5D37">
                  <w:pPr>
                    <w:autoSpaceDE w:val="0"/>
                    <w:jc w:val="right"/>
                  </w:pPr>
                  <w:r>
                    <w:rPr>
                      <w:rFonts w:ascii="ＭＳ 明朝" w:hAnsi="ＭＳ 明朝" w:cs="ＭＳ 明朝"/>
                      <w:bCs/>
                    </w:rPr>
                    <w:t>%</w:t>
                  </w:r>
                </w:p>
              </w:tc>
            </w:tr>
            <w:tr w:rsidR="007E5D37" w14:paraId="13FF07DA" w14:textId="77777777" w:rsidTr="00CE058B">
              <w:tc>
                <w:tcPr>
                  <w:tcW w:w="4540" w:type="dxa"/>
                  <w:gridSpan w:val="3"/>
                  <w:tcBorders>
                    <w:top w:val="single" w:sz="4" w:space="0" w:color="000000"/>
                    <w:left w:val="single" w:sz="4" w:space="0" w:color="000000"/>
                    <w:bottom w:val="single" w:sz="4" w:space="0" w:color="000000"/>
                  </w:tcBorders>
                  <w:shd w:val="clear" w:color="auto" w:fill="auto"/>
                  <w:vAlign w:val="center"/>
                </w:tcPr>
                <w:p w14:paraId="5EABFD76" w14:textId="77777777" w:rsidR="007E5D37" w:rsidRDefault="007E5D37">
                  <w:pPr>
                    <w:autoSpaceDE w:val="0"/>
                  </w:pPr>
                  <w:r>
                    <w:rPr>
                      <w:rFonts w:ascii="ＭＳ 明朝" w:hAnsi="ＭＳ 明朝" w:cs="ＭＳ 明朝"/>
                      <w:bCs/>
                    </w:rPr>
                    <w:t>容積率</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79154" w14:textId="77777777" w:rsidR="007E5D37" w:rsidRDefault="007E5D37">
                  <w:pPr>
                    <w:autoSpaceDE w:val="0"/>
                    <w:jc w:val="right"/>
                  </w:pPr>
                  <w:r>
                    <w:rPr>
                      <w:rFonts w:ascii="ＭＳ 明朝" w:hAnsi="ＭＳ 明朝" w:cs="ＭＳ 明朝"/>
                      <w:bCs/>
                    </w:rPr>
                    <w:t>%</w:t>
                  </w:r>
                </w:p>
              </w:tc>
            </w:tr>
            <w:tr w:rsidR="007E5D37" w14:paraId="55261E24" w14:textId="77777777" w:rsidTr="00CE058B">
              <w:trPr>
                <w:trHeight w:val="1228"/>
              </w:trPr>
              <w:tc>
                <w:tcPr>
                  <w:tcW w:w="4540" w:type="dxa"/>
                  <w:gridSpan w:val="3"/>
                  <w:tcBorders>
                    <w:top w:val="single" w:sz="4" w:space="0" w:color="000000"/>
                    <w:left w:val="single" w:sz="4" w:space="0" w:color="000000"/>
                    <w:bottom w:val="single" w:sz="4" w:space="0" w:color="000000"/>
                  </w:tcBorders>
                  <w:shd w:val="clear" w:color="auto" w:fill="auto"/>
                  <w:vAlign w:val="center"/>
                </w:tcPr>
                <w:p w14:paraId="39DD02D9" w14:textId="77777777" w:rsidR="007E5D37" w:rsidRDefault="007E5D37">
                  <w:pPr>
                    <w:autoSpaceDE w:val="0"/>
                  </w:pPr>
                  <w:r>
                    <w:rPr>
                      <w:rFonts w:ascii="ＭＳ 明朝" w:hAnsi="ＭＳ 明朝" w:cs="ＭＳ 明朝"/>
                      <w:bCs/>
                    </w:rPr>
                    <w:t>駐車場</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6EC311B3" w14:textId="77777777" w:rsidR="007E5D37" w:rsidRDefault="007E5D37">
                  <w:pPr>
                    <w:autoSpaceDE w:val="0"/>
                  </w:pPr>
                  <w:r>
                    <w:rPr>
                      <w:rFonts w:ascii="ＭＳ 明朝" w:hAnsi="ＭＳ 明朝" w:cs="ＭＳ 明朝"/>
                      <w:bCs/>
                    </w:rPr>
                    <w:t>来客等用　　　　　　　台</w:t>
                  </w:r>
                </w:p>
                <w:p w14:paraId="4C8AFC2F" w14:textId="77777777" w:rsidR="007E5D37" w:rsidRDefault="007E5D37">
                  <w:pPr>
                    <w:autoSpaceDE w:val="0"/>
                  </w:pPr>
                  <w:r>
                    <w:rPr>
                      <w:rFonts w:ascii="ＭＳ 明朝" w:hAnsi="ＭＳ 明朝" w:cs="ＭＳ 明朝"/>
                      <w:bCs/>
                    </w:rPr>
                    <w:t>障がい者用　　　　　　台</w:t>
                  </w:r>
                </w:p>
                <w:p w14:paraId="0AF9702B" w14:textId="77777777" w:rsidR="007E5D37" w:rsidRDefault="007E5D37">
                  <w:pPr>
                    <w:autoSpaceDE w:val="0"/>
                  </w:pPr>
                  <w:r>
                    <w:rPr>
                      <w:rFonts w:ascii="ＭＳ 明朝" w:hAnsi="ＭＳ 明朝" w:cs="ＭＳ 明朝"/>
                      <w:bCs/>
                    </w:rPr>
                    <w:t>調理員用　　　　　　　台</w:t>
                  </w:r>
                </w:p>
                <w:p w14:paraId="1E50D3FA" w14:textId="77777777" w:rsidR="007E5D37" w:rsidRDefault="007E5D37">
                  <w:pPr>
                    <w:autoSpaceDE w:val="0"/>
                  </w:pPr>
                  <w:r>
                    <w:rPr>
                      <w:rFonts w:ascii="ＭＳ 明朝" w:hAnsi="ＭＳ 明朝" w:cs="ＭＳ 明朝"/>
                      <w:bCs/>
                    </w:rPr>
                    <w:t>職員等用　　　　　　　台</w:t>
                  </w:r>
                </w:p>
                <w:p w14:paraId="1DE0D3B2" w14:textId="77777777" w:rsidR="007E5D37" w:rsidRDefault="007E5D37">
                  <w:pPr>
                    <w:autoSpaceDE w:val="0"/>
                    <w:ind w:firstLine="1470"/>
                    <w:jc w:val="left"/>
                  </w:pPr>
                  <w:r>
                    <w:rPr>
                      <w:rFonts w:ascii="ＭＳ 明朝" w:hAnsi="ＭＳ 明朝" w:cs="ＭＳ 明朝"/>
                      <w:bCs/>
                    </w:rPr>
                    <w:t>合計　　　　　　　台</w:t>
                  </w:r>
                </w:p>
              </w:tc>
            </w:tr>
            <w:tr w:rsidR="007E5D37" w14:paraId="3CAFAD8E" w14:textId="77777777" w:rsidTr="00CE058B">
              <w:tc>
                <w:tcPr>
                  <w:tcW w:w="4540" w:type="dxa"/>
                  <w:gridSpan w:val="3"/>
                  <w:tcBorders>
                    <w:top w:val="single" w:sz="4" w:space="0" w:color="000000"/>
                    <w:left w:val="single" w:sz="4" w:space="0" w:color="000000"/>
                    <w:bottom w:val="single" w:sz="4" w:space="0" w:color="000000"/>
                  </w:tcBorders>
                  <w:shd w:val="clear" w:color="auto" w:fill="auto"/>
                  <w:vAlign w:val="center"/>
                </w:tcPr>
                <w:p w14:paraId="325F3A0C" w14:textId="77777777" w:rsidR="007E5D37" w:rsidRDefault="007E5D37">
                  <w:pPr>
                    <w:autoSpaceDE w:val="0"/>
                  </w:pPr>
                  <w:r>
                    <w:rPr>
                      <w:rFonts w:ascii="ＭＳ 明朝" w:hAnsi="ＭＳ 明朝" w:cs="ＭＳ 明朝"/>
                      <w:bCs/>
                    </w:rPr>
                    <w:t>駐輪場</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0A42B894" w14:textId="77777777" w:rsidR="007E5D37" w:rsidRDefault="007E5D37">
                  <w:pPr>
                    <w:autoSpaceDE w:val="0"/>
                    <w:jc w:val="right"/>
                  </w:pPr>
                  <w:r>
                    <w:rPr>
                      <w:rFonts w:ascii="ＭＳ 明朝" w:hAnsi="ＭＳ 明朝" w:cs="ＭＳ 明朝"/>
                      <w:bCs/>
                    </w:rPr>
                    <w:t>台</w:t>
                  </w:r>
                </w:p>
              </w:tc>
            </w:tr>
            <w:tr w:rsidR="007E5D37" w14:paraId="61ED6A2E" w14:textId="77777777" w:rsidTr="00CE058B">
              <w:tc>
                <w:tcPr>
                  <w:tcW w:w="4540" w:type="dxa"/>
                  <w:gridSpan w:val="3"/>
                  <w:tcBorders>
                    <w:top w:val="single" w:sz="4" w:space="0" w:color="000000"/>
                    <w:left w:val="single" w:sz="4" w:space="0" w:color="000000"/>
                    <w:bottom w:val="single" w:sz="4" w:space="0" w:color="000000"/>
                  </w:tcBorders>
                  <w:shd w:val="clear" w:color="auto" w:fill="auto"/>
                  <w:vAlign w:val="center"/>
                </w:tcPr>
                <w:p w14:paraId="3AA1E55F" w14:textId="77777777" w:rsidR="007E5D37" w:rsidRDefault="007E5D37">
                  <w:pPr>
                    <w:autoSpaceDE w:val="0"/>
                  </w:pPr>
                  <w:r>
                    <w:rPr>
                      <w:rFonts w:ascii="ＭＳ 明朝" w:hAnsi="ＭＳ 明朝" w:cs="ＭＳ 明朝"/>
                      <w:bCs/>
                    </w:rPr>
                    <w:t>階数</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6FE93D9C" w14:textId="77777777" w:rsidR="007E5D37" w:rsidRDefault="007E5D37">
                  <w:pPr>
                    <w:autoSpaceDE w:val="0"/>
                    <w:jc w:val="right"/>
                  </w:pPr>
                  <w:r>
                    <w:rPr>
                      <w:rFonts w:ascii="ＭＳ 明朝" w:hAnsi="ＭＳ 明朝" w:cs="ＭＳ 明朝"/>
                      <w:bCs/>
                    </w:rPr>
                    <w:t>階</w:t>
                  </w:r>
                </w:p>
              </w:tc>
            </w:tr>
            <w:tr w:rsidR="007E5D37" w14:paraId="5DFCE13A" w14:textId="77777777" w:rsidTr="00CE058B">
              <w:trPr>
                <w:cantSplit/>
              </w:trPr>
              <w:tc>
                <w:tcPr>
                  <w:tcW w:w="1724" w:type="dxa"/>
                  <w:vMerge w:val="restart"/>
                  <w:tcBorders>
                    <w:top w:val="single" w:sz="4" w:space="0" w:color="000000"/>
                    <w:left w:val="single" w:sz="4" w:space="0" w:color="000000"/>
                    <w:bottom w:val="single" w:sz="4" w:space="0" w:color="000000"/>
                  </w:tcBorders>
                  <w:shd w:val="clear" w:color="auto" w:fill="auto"/>
                  <w:vAlign w:val="center"/>
                </w:tcPr>
                <w:p w14:paraId="6C0F3EC0" w14:textId="77777777" w:rsidR="007E5D37" w:rsidRDefault="007E5D37">
                  <w:pPr>
                    <w:autoSpaceDE w:val="0"/>
                  </w:pPr>
                  <w:r>
                    <w:rPr>
                      <w:rFonts w:ascii="ＭＳ 明朝" w:hAnsi="ＭＳ 明朝" w:cs="ＭＳ 明朝"/>
                      <w:bCs/>
                    </w:rPr>
                    <w:t>階高</w:t>
                  </w:r>
                </w:p>
              </w:tc>
              <w:tc>
                <w:tcPr>
                  <w:tcW w:w="2816" w:type="dxa"/>
                  <w:gridSpan w:val="2"/>
                  <w:tcBorders>
                    <w:top w:val="single" w:sz="4" w:space="0" w:color="000000"/>
                    <w:left w:val="single" w:sz="4" w:space="0" w:color="000000"/>
                    <w:bottom w:val="single" w:sz="4" w:space="0" w:color="000000"/>
                  </w:tcBorders>
                  <w:shd w:val="clear" w:color="auto" w:fill="auto"/>
                </w:tcPr>
                <w:p w14:paraId="1FE73600" w14:textId="77777777" w:rsidR="007E5D37" w:rsidRDefault="007E5D37">
                  <w:pPr>
                    <w:autoSpaceDE w:val="0"/>
                    <w:jc w:val="right"/>
                  </w:pPr>
                  <w:r>
                    <w:rPr>
                      <w:rFonts w:ascii="ＭＳ 明朝" w:hAnsi="ＭＳ 明朝" w:cs="ＭＳ 明朝"/>
                      <w:bCs/>
                    </w:rPr>
                    <w:t>１階</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040F675C" w14:textId="77777777" w:rsidR="007E5D37" w:rsidRDefault="007E5D37">
                  <w:pPr>
                    <w:autoSpaceDE w:val="0"/>
                    <w:jc w:val="right"/>
                  </w:pPr>
                  <w:r>
                    <w:rPr>
                      <w:rFonts w:ascii="ＭＳ 明朝" w:hAnsi="ＭＳ 明朝" w:cs="ＭＳ 明朝"/>
                      <w:bCs/>
                    </w:rPr>
                    <w:t>ｍ</w:t>
                  </w:r>
                </w:p>
              </w:tc>
            </w:tr>
            <w:tr w:rsidR="007E5D37" w14:paraId="4EF04BA1" w14:textId="77777777" w:rsidTr="00CE058B">
              <w:trPr>
                <w:cantSplit/>
              </w:trPr>
              <w:tc>
                <w:tcPr>
                  <w:tcW w:w="1724" w:type="dxa"/>
                  <w:vMerge/>
                  <w:tcBorders>
                    <w:top w:val="single" w:sz="4" w:space="0" w:color="000000"/>
                    <w:left w:val="single" w:sz="4" w:space="0" w:color="000000"/>
                    <w:bottom w:val="single" w:sz="4" w:space="0" w:color="000000"/>
                  </w:tcBorders>
                  <w:shd w:val="clear" w:color="auto" w:fill="auto"/>
                  <w:vAlign w:val="center"/>
                </w:tcPr>
                <w:p w14:paraId="49595FBC" w14:textId="77777777" w:rsidR="007E5D37" w:rsidRDefault="007E5D37"/>
              </w:tc>
              <w:tc>
                <w:tcPr>
                  <w:tcW w:w="2816" w:type="dxa"/>
                  <w:gridSpan w:val="2"/>
                  <w:tcBorders>
                    <w:top w:val="single" w:sz="4" w:space="0" w:color="000000"/>
                    <w:left w:val="single" w:sz="4" w:space="0" w:color="000000"/>
                    <w:bottom w:val="single" w:sz="4" w:space="0" w:color="000000"/>
                  </w:tcBorders>
                  <w:shd w:val="clear" w:color="auto" w:fill="auto"/>
                </w:tcPr>
                <w:p w14:paraId="04BA9E32" w14:textId="77777777" w:rsidR="007E5D37" w:rsidRDefault="007E5D37">
                  <w:pPr>
                    <w:autoSpaceDE w:val="0"/>
                    <w:jc w:val="right"/>
                  </w:pPr>
                  <w:r>
                    <w:rPr>
                      <w:rFonts w:ascii="ＭＳ 明朝" w:hAnsi="ＭＳ 明朝" w:cs="ＭＳ 明朝"/>
                      <w:bCs/>
                    </w:rPr>
                    <w:t>２階</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0653910D" w14:textId="77777777" w:rsidR="007E5D37" w:rsidRDefault="007E5D37">
                  <w:pPr>
                    <w:autoSpaceDE w:val="0"/>
                    <w:jc w:val="right"/>
                  </w:pPr>
                  <w:r>
                    <w:rPr>
                      <w:rFonts w:ascii="ＭＳ 明朝" w:hAnsi="ＭＳ 明朝" w:cs="ＭＳ 明朝"/>
                      <w:bCs/>
                    </w:rPr>
                    <w:t>ｍ</w:t>
                  </w:r>
                </w:p>
              </w:tc>
            </w:tr>
            <w:tr w:rsidR="007E5D37" w14:paraId="4BCC0F1E" w14:textId="77777777" w:rsidTr="00CE058B">
              <w:tc>
                <w:tcPr>
                  <w:tcW w:w="4540" w:type="dxa"/>
                  <w:gridSpan w:val="3"/>
                  <w:tcBorders>
                    <w:top w:val="single" w:sz="4" w:space="0" w:color="000000"/>
                    <w:left w:val="single" w:sz="4" w:space="0" w:color="000000"/>
                    <w:bottom w:val="single" w:sz="4" w:space="0" w:color="000000"/>
                  </w:tcBorders>
                  <w:shd w:val="clear" w:color="auto" w:fill="auto"/>
                  <w:vAlign w:val="center"/>
                </w:tcPr>
                <w:p w14:paraId="73924A42" w14:textId="77777777" w:rsidR="007E5D37" w:rsidRDefault="007E5D37">
                  <w:pPr>
                    <w:autoSpaceDE w:val="0"/>
                  </w:pPr>
                  <w:r>
                    <w:rPr>
                      <w:rFonts w:ascii="ＭＳ 明朝" w:hAnsi="ＭＳ 明朝" w:cs="ＭＳ 明朝"/>
                      <w:bCs/>
                    </w:rPr>
                    <w:t>建物最高高さ</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4E37BFF6" w14:textId="77777777" w:rsidR="007E5D37" w:rsidRDefault="007E5D37">
                  <w:pPr>
                    <w:autoSpaceDE w:val="0"/>
                    <w:jc w:val="right"/>
                  </w:pPr>
                  <w:r>
                    <w:rPr>
                      <w:rFonts w:ascii="ＭＳ 明朝" w:hAnsi="ＭＳ 明朝" w:cs="ＭＳ 明朝"/>
                      <w:bCs/>
                    </w:rPr>
                    <w:t>ｍ</w:t>
                  </w:r>
                </w:p>
              </w:tc>
            </w:tr>
            <w:tr w:rsidR="007E5D37" w14:paraId="7333C8B3" w14:textId="77777777" w:rsidTr="00CE058B">
              <w:tc>
                <w:tcPr>
                  <w:tcW w:w="4540" w:type="dxa"/>
                  <w:gridSpan w:val="3"/>
                  <w:tcBorders>
                    <w:top w:val="single" w:sz="4" w:space="0" w:color="000000"/>
                    <w:left w:val="single" w:sz="4" w:space="0" w:color="000000"/>
                    <w:bottom w:val="single" w:sz="4" w:space="0" w:color="000000"/>
                  </w:tcBorders>
                  <w:shd w:val="clear" w:color="auto" w:fill="auto"/>
                  <w:vAlign w:val="center"/>
                </w:tcPr>
                <w:p w14:paraId="6E6CC810" w14:textId="77777777" w:rsidR="007E5D37" w:rsidRDefault="007E5D37">
                  <w:pPr>
                    <w:autoSpaceDE w:val="0"/>
                  </w:pPr>
                  <w:r>
                    <w:rPr>
                      <w:rFonts w:ascii="ＭＳ 明朝" w:hAnsi="ＭＳ 明朝" w:cs="ＭＳ 明朝"/>
                      <w:bCs/>
                    </w:rPr>
                    <w:t>構造</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5E4409AB" w14:textId="77777777" w:rsidR="007E5D37" w:rsidRDefault="007E5D37">
                  <w:pPr>
                    <w:autoSpaceDE w:val="0"/>
                    <w:jc w:val="right"/>
                  </w:pPr>
                  <w:r>
                    <w:rPr>
                      <w:rFonts w:ascii="ＭＳ 明朝" w:hAnsi="ＭＳ 明朝" w:cs="ＭＳ 明朝"/>
                      <w:bCs/>
                    </w:rPr>
                    <w:t>造（一部　　　　造）</w:t>
                  </w:r>
                </w:p>
              </w:tc>
            </w:tr>
          </w:tbl>
          <w:p w14:paraId="24A7643B" w14:textId="77777777" w:rsidR="007E5D37" w:rsidRDefault="007E5D37">
            <w:pPr>
              <w:autoSpaceDE w:val="0"/>
              <w:rPr>
                <w:rFonts w:ascii="ＭＳ 明朝" w:hAnsi="ＭＳ 明朝" w:cs="ＭＳ 明朝"/>
              </w:rPr>
            </w:pPr>
          </w:p>
          <w:p w14:paraId="44BCDFCF" w14:textId="77777777" w:rsidR="007E5D37" w:rsidRDefault="007E5D37">
            <w:pPr>
              <w:autoSpaceDE w:val="0"/>
            </w:pPr>
            <w:r>
              <w:rPr>
                <w:rFonts w:ascii="ＭＳ 明朝" w:hAnsi="ＭＳ 明朝" w:cs="ＭＳ 明朝"/>
                <w:bCs/>
              </w:rPr>
              <w:t>下記設計図書を提案書図面集として作成して下さい。</w:t>
            </w:r>
          </w:p>
          <w:p w14:paraId="1CE2E0C4"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技術提案書図面集（表紙）</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46D58D81"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提出図面一覧</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09A26096" w14:textId="0FD29666"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全体配置図（</w:t>
            </w:r>
            <w:r w:rsidR="00EA2BF2">
              <w:rPr>
                <w:rFonts w:ascii="ＭＳ 明朝" w:hAnsi="ＭＳ 明朝" w:cs="ＭＳ 明朝" w:hint="eastAsia"/>
                <w:bCs/>
              </w:rPr>
              <w:t>造成計画、</w:t>
            </w:r>
            <w:r>
              <w:rPr>
                <w:rFonts w:ascii="ＭＳ 明朝" w:hAnsi="ＭＳ 明朝" w:cs="ＭＳ 明朝"/>
                <w:bCs/>
              </w:rPr>
              <w:t>外構含む・縮尺1/</w:t>
            </w:r>
            <w:r w:rsidR="006D02C3">
              <w:rPr>
                <w:rFonts w:ascii="ＭＳ 明朝" w:hAnsi="ＭＳ 明朝" w:cs="ＭＳ 明朝" w:hint="eastAsia"/>
                <w:bCs/>
              </w:rPr>
              <w:t>8</w:t>
            </w:r>
            <w:r>
              <w:rPr>
                <w:rFonts w:ascii="ＭＳ 明朝" w:hAnsi="ＭＳ 明朝" w:cs="ＭＳ 明朝"/>
                <w:bCs/>
              </w:rPr>
              <w:t>00）</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35602259"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施設平面図（各階・縮尺1/</w:t>
            </w:r>
            <w:r w:rsidR="00951AF5">
              <w:rPr>
                <w:rFonts w:ascii="ＭＳ 明朝" w:hAnsi="ＭＳ 明朝" w:cs="ＭＳ 明朝"/>
                <w:bCs/>
              </w:rPr>
              <w:t>3</w:t>
            </w:r>
            <w:r>
              <w:rPr>
                <w:rFonts w:ascii="ＭＳ 明朝" w:hAnsi="ＭＳ 明朝" w:cs="ＭＳ 明朝"/>
                <w:bCs/>
              </w:rPr>
              <w:t>00）</w:t>
            </w:r>
            <w:r>
              <w:rPr>
                <w:rFonts w:ascii="ＭＳ 明朝" w:hAnsi="ＭＳ 明朝" w:cs="ＭＳ 明朝"/>
                <w:bCs/>
              </w:rPr>
              <w:tab/>
              <w:t>Ａ３横</w:t>
            </w:r>
            <w:r w:rsidR="00B679AC">
              <w:rPr>
                <w:rFonts w:ascii="ＭＳ 明朝" w:hAnsi="ＭＳ 明朝" w:cs="ＭＳ 明朝"/>
                <w:bCs/>
              </w:rPr>
              <w:t>、</w:t>
            </w:r>
            <w:r w:rsidR="00951AF5">
              <w:rPr>
                <w:rFonts w:ascii="ＭＳ 明朝" w:hAnsi="ＭＳ 明朝" w:cs="ＭＳ 明朝" w:hint="eastAsia"/>
                <w:bCs/>
              </w:rPr>
              <w:t>２</w:t>
            </w:r>
            <w:r>
              <w:rPr>
                <w:rFonts w:ascii="ＭＳ 明朝" w:hAnsi="ＭＳ 明朝" w:cs="ＭＳ 明朝"/>
                <w:bCs/>
              </w:rPr>
              <w:t>枚以内</w:t>
            </w:r>
          </w:p>
          <w:p w14:paraId="44129197"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施設立面図（4面・縮尺1/</w:t>
            </w:r>
            <w:r w:rsidR="00951AF5">
              <w:rPr>
                <w:rFonts w:ascii="ＭＳ 明朝" w:hAnsi="ＭＳ 明朝" w:cs="ＭＳ 明朝"/>
                <w:bCs/>
              </w:rPr>
              <w:t>3</w:t>
            </w:r>
            <w:r>
              <w:rPr>
                <w:rFonts w:ascii="ＭＳ 明朝" w:hAnsi="ＭＳ 明朝" w:cs="ＭＳ 明朝"/>
                <w:bCs/>
              </w:rPr>
              <w:t>00）</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２枚以内</w:t>
            </w:r>
          </w:p>
          <w:p w14:paraId="17681EDB"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施設断面図（2面・縮尺1/</w:t>
            </w:r>
            <w:r w:rsidR="00951AF5">
              <w:rPr>
                <w:rFonts w:ascii="ＭＳ 明朝" w:hAnsi="ＭＳ 明朝" w:cs="ＭＳ 明朝"/>
                <w:bCs/>
              </w:rPr>
              <w:t>3</w:t>
            </w:r>
            <w:r>
              <w:rPr>
                <w:rFonts w:ascii="ＭＳ 明朝" w:hAnsi="ＭＳ 明朝" w:cs="ＭＳ 明朝"/>
                <w:bCs/>
              </w:rPr>
              <w:t>00）</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10747899" w14:textId="522A3F4E"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設備計画（電気設備</w:t>
            </w:r>
            <w:r w:rsidR="00B679AC">
              <w:rPr>
                <w:rFonts w:ascii="ＭＳ 明朝" w:hAnsi="ＭＳ 明朝" w:cs="ＭＳ 明朝"/>
                <w:bCs/>
              </w:rPr>
              <w:t>、</w:t>
            </w:r>
            <w:r>
              <w:rPr>
                <w:rFonts w:ascii="ＭＳ 明朝" w:hAnsi="ＭＳ 明朝" w:cs="ＭＳ 明朝"/>
                <w:bCs/>
              </w:rPr>
              <w:t>機械設備）</w:t>
            </w:r>
            <w:r>
              <w:rPr>
                <w:rFonts w:ascii="ＭＳ 明朝" w:hAnsi="ＭＳ 明朝" w:cs="ＭＳ 明朝"/>
                <w:bCs/>
              </w:rPr>
              <w:tab/>
              <w:t>Ａ３横</w:t>
            </w:r>
            <w:r w:rsidR="00B679AC">
              <w:rPr>
                <w:rFonts w:ascii="ＭＳ 明朝" w:hAnsi="ＭＳ 明朝" w:cs="ＭＳ 明朝"/>
                <w:bCs/>
              </w:rPr>
              <w:t>、</w:t>
            </w:r>
            <w:r w:rsidR="00951AF5">
              <w:rPr>
                <w:rFonts w:ascii="ＭＳ 明朝" w:hAnsi="ＭＳ 明朝" w:cs="ＭＳ 明朝" w:hint="eastAsia"/>
                <w:bCs/>
              </w:rPr>
              <w:t>３</w:t>
            </w:r>
            <w:r>
              <w:rPr>
                <w:rFonts w:ascii="ＭＳ 明朝" w:hAnsi="ＭＳ 明朝" w:cs="ＭＳ 明朝"/>
                <w:bCs/>
              </w:rPr>
              <w:t>枚以内</w:t>
            </w:r>
          </w:p>
          <w:p w14:paraId="5F435288"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調理設備計画</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34C21A27" w14:textId="77777777" w:rsidR="007E5D37" w:rsidRPr="00D43293"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調理設備配置図</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4310B5BD" w14:textId="77777777" w:rsidR="00FB3247" w:rsidRPr="00951AF5" w:rsidRDefault="00FB3247" w:rsidP="00FB3247">
            <w:pPr>
              <w:numPr>
                <w:ilvl w:val="0"/>
                <w:numId w:val="14"/>
              </w:numPr>
              <w:tabs>
                <w:tab w:val="left" w:pos="336"/>
                <w:tab w:val="left" w:pos="5297"/>
              </w:tabs>
              <w:autoSpaceDE w:val="0"/>
              <w:spacing w:line="340" w:lineRule="exact"/>
            </w:pPr>
            <w:r>
              <w:rPr>
                <w:rFonts w:ascii="ＭＳ 明朝" w:hAnsi="ＭＳ 明朝" w:cs="ＭＳ 明朝"/>
                <w:bCs/>
              </w:rPr>
              <w:t>調理設備概要</w:t>
            </w:r>
            <w:r>
              <w:rPr>
                <w:rFonts w:ascii="ＭＳ 明朝" w:hAnsi="ＭＳ 明朝" w:cs="ＭＳ 明朝"/>
                <w:bCs/>
              </w:rPr>
              <w:tab/>
              <w:t>Ａ３横、枚数任意</w:t>
            </w:r>
          </w:p>
          <w:p w14:paraId="15720F7B"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調理設備リスト</w:t>
            </w:r>
            <w:r>
              <w:rPr>
                <w:rFonts w:ascii="ＭＳ 明朝" w:hAnsi="ＭＳ 明朝" w:cs="ＭＳ 明朝"/>
                <w:bCs/>
              </w:rPr>
              <w:tab/>
              <w:t>Ａ３横</w:t>
            </w:r>
            <w:r w:rsidR="00B679AC">
              <w:rPr>
                <w:rFonts w:ascii="ＭＳ 明朝" w:hAnsi="ＭＳ 明朝" w:cs="ＭＳ 明朝"/>
                <w:bCs/>
              </w:rPr>
              <w:t>、</w:t>
            </w:r>
            <w:r w:rsidR="00951AF5">
              <w:rPr>
                <w:rFonts w:ascii="ＭＳ 明朝" w:hAnsi="ＭＳ 明朝" w:cs="ＭＳ 明朝" w:hint="eastAsia"/>
                <w:bCs/>
              </w:rPr>
              <w:t>枚数任意</w:t>
            </w:r>
          </w:p>
          <w:p w14:paraId="53C895D5"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各種備品リスト</w:t>
            </w:r>
            <w:r>
              <w:rPr>
                <w:rFonts w:ascii="ＭＳ 明朝" w:hAnsi="ＭＳ 明朝" w:cs="ＭＳ 明朝"/>
                <w:bCs/>
              </w:rPr>
              <w:tab/>
              <w:t>Ａ３横</w:t>
            </w:r>
            <w:r w:rsidR="00B679AC">
              <w:rPr>
                <w:rFonts w:ascii="ＭＳ 明朝" w:hAnsi="ＭＳ 明朝" w:cs="ＭＳ 明朝"/>
                <w:bCs/>
              </w:rPr>
              <w:t>、</w:t>
            </w:r>
            <w:r w:rsidR="00951AF5">
              <w:rPr>
                <w:rFonts w:ascii="ＭＳ 明朝" w:hAnsi="ＭＳ 明朝" w:cs="ＭＳ 明朝" w:hint="eastAsia"/>
                <w:bCs/>
              </w:rPr>
              <w:t>枚数任意</w:t>
            </w:r>
          </w:p>
          <w:p w14:paraId="5128F667"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施工計画図</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0861267F" w14:textId="77777777" w:rsidR="00DE1460" w:rsidRDefault="00DE1460" w:rsidP="009C44D2">
            <w:pPr>
              <w:numPr>
                <w:ilvl w:val="0"/>
                <w:numId w:val="14"/>
              </w:numPr>
              <w:tabs>
                <w:tab w:val="left" w:pos="336"/>
                <w:tab w:val="left" w:pos="5297"/>
              </w:tabs>
              <w:autoSpaceDE w:val="0"/>
              <w:spacing w:line="340" w:lineRule="exact"/>
            </w:pPr>
            <w:r>
              <w:rPr>
                <w:rFonts w:ascii="ＭＳ 明朝" w:hAnsi="ＭＳ 明朝" w:cs="ＭＳ 明朝"/>
                <w:bCs/>
              </w:rPr>
              <w:t>透視図（外観鳥瞰図、外観アイレベル図）</w:t>
            </w:r>
            <w:r>
              <w:rPr>
                <w:rFonts w:ascii="ＭＳ 明朝" w:hAnsi="ＭＳ 明朝" w:cs="ＭＳ 明朝"/>
                <w:bCs/>
              </w:rPr>
              <w:tab/>
              <w:t>Ａ３横、２枚以内</w:t>
            </w:r>
          </w:p>
          <w:p w14:paraId="120E821F" w14:textId="77777777" w:rsidR="00951AF5" w:rsidRDefault="00951AF5" w:rsidP="00951AF5">
            <w:pPr>
              <w:tabs>
                <w:tab w:val="left" w:pos="336"/>
                <w:tab w:val="left" w:pos="5297"/>
              </w:tabs>
              <w:autoSpaceDE w:val="0"/>
              <w:ind w:left="420"/>
            </w:pPr>
          </w:p>
          <w:p w14:paraId="51A2AAA4" w14:textId="77777777" w:rsidR="007E5D37" w:rsidRDefault="007E5D37">
            <w:pPr>
              <w:autoSpaceDE w:val="0"/>
              <w:snapToGrid w:val="0"/>
              <w:spacing w:line="320" w:lineRule="exact"/>
              <w:ind w:left="630" w:hanging="210"/>
            </w:pPr>
            <w:r>
              <w:rPr>
                <w:rFonts w:ascii="ＭＳ 明朝" w:hAnsi="ＭＳ 明朝" w:cs="ＭＳ 明朝"/>
              </w:rPr>
              <w:lastRenderedPageBreak/>
              <w:t>※　全体配置図には</w:t>
            </w:r>
            <w:r w:rsidR="00B679AC">
              <w:rPr>
                <w:rFonts w:ascii="ＭＳ 明朝" w:hAnsi="ＭＳ 明朝" w:cs="ＭＳ 明朝"/>
              </w:rPr>
              <w:t>、</w:t>
            </w:r>
            <w:r>
              <w:rPr>
                <w:rFonts w:ascii="ＭＳ 明朝" w:hAnsi="ＭＳ 明朝" w:cs="ＭＳ 明朝"/>
              </w:rPr>
              <w:t>下記の内容を記載すること。</w:t>
            </w:r>
          </w:p>
          <w:p w14:paraId="68792513" w14:textId="3307847C" w:rsidR="007E5D37" w:rsidRDefault="007E5D37" w:rsidP="00DE1460">
            <w:pPr>
              <w:autoSpaceDE w:val="0"/>
              <w:snapToGrid w:val="0"/>
              <w:spacing w:line="320" w:lineRule="exact"/>
              <w:ind w:leftChars="200" w:left="840" w:hangingChars="200" w:hanging="420"/>
            </w:pPr>
            <w:r>
              <w:rPr>
                <w:rFonts w:ascii="ＭＳ 明朝" w:hAnsi="ＭＳ 明朝" w:cs="ＭＳ 明朝"/>
              </w:rPr>
              <w:t xml:space="preserve">　・建築物</w:t>
            </w:r>
            <w:r w:rsidR="00B679AC">
              <w:rPr>
                <w:rFonts w:ascii="ＭＳ 明朝" w:hAnsi="ＭＳ 明朝" w:cs="ＭＳ 明朝"/>
              </w:rPr>
              <w:t>、</w:t>
            </w:r>
            <w:r>
              <w:rPr>
                <w:rFonts w:ascii="ＭＳ 明朝" w:hAnsi="ＭＳ 明朝" w:cs="ＭＳ 明朝"/>
              </w:rPr>
              <w:t>設備機器</w:t>
            </w:r>
            <w:r w:rsidR="00B679AC">
              <w:rPr>
                <w:rFonts w:ascii="ＭＳ 明朝" w:hAnsi="ＭＳ 明朝" w:cs="ＭＳ 明朝"/>
              </w:rPr>
              <w:t>、</w:t>
            </w:r>
            <w:r>
              <w:rPr>
                <w:rFonts w:ascii="ＭＳ 明朝" w:hAnsi="ＭＳ 明朝" w:cs="ＭＳ 明朝"/>
              </w:rPr>
              <w:t>排水処理施設</w:t>
            </w:r>
            <w:r w:rsidR="00B679AC">
              <w:rPr>
                <w:rFonts w:ascii="ＭＳ 明朝" w:hAnsi="ＭＳ 明朝" w:cs="ＭＳ 明朝"/>
              </w:rPr>
              <w:t>、</w:t>
            </w:r>
            <w:r>
              <w:rPr>
                <w:rFonts w:ascii="ＭＳ 明朝" w:hAnsi="ＭＳ 明朝" w:cs="ＭＳ 明朝"/>
              </w:rPr>
              <w:t>擁壁等の配置及び主要寸法</w:t>
            </w:r>
          </w:p>
          <w:p w14:paraId="5ADCB1F9" w14:textId="0CF52A78" w:rsidR="00951AF5" w:rsidRDefault="007E5D37" w:rsidP="00691B54">
            <w:pPr>
              <w:autoSpaceDE w:val="0"/>
              <w:snapToGrid w:val="0"/>
              <w:spacing w:line="320" w:lineRule="exact"/>
              <w:ind w:left="630" w:hanging="210"/>
            </w:pPr>
            <w:r>
              <w:rPr>
                <w:rFonts w:ascii="ＭＳ 明朝" w:hAnsi="ＭＳ 明朝" w:cs="ＭＳ 明朝"/>
              </w:rPr>
              <w:t xml:space="preserve">　・車両出入口</w:t>
            </w:r>
            <w:r w:rsidR="00B679AC">
              <w:rPr>
                <w:rFonts w:ascii="ＭＳ 明朝" w:hAnsi="ＭＳ 明朝" w:cs="ＭＳ 明朝"/>
              </w:rPr>
              <w:t>、</w:t>
            </w:r>
            <w:r>
              <w:rPr>
                <w:rFonts w:ascii="ＭＳ 明朝" w:hAnsi="ＭＳ 明朝" w:cs="ＭＳ 明朝"/>
              </w:rPr>
              <w:t>駐車場</w:t>
            </w:r>
            <w:r w:rsidR="00B679AC">
              <w:rPr>
                <w:rFonts w:ascii="ＭＳ 明朝" w:hAnsi="ＭＳ 明朝" w:cs="ＭＳ 明朝"/>
              </w:rPr>
              <w:t>、</w:t>
            </w:r>
            <w:r>
              <w:rPr>
                <w:rFonts w:ascii="ＭＳ 明朝" w:hAnsi="ＭＳ 明朝" w:cs="ＭＳ 明朝"/>
              </w:rPr>
              <w:t>駐輪場</w:t>
            </w:r>
            <w:r w:rsidR="00B679AC">
              <w:rPr>
                <w:rFonts w:ascii="ＭＳ 明朝" w:hAnsi="ＭＳ 明朝" w:cs="ＭＳ 明朝"/>
              </w:rPr>
              <w:t>、</w:t>
            </w:r>
            <w:r>
              <w:rPr>
                <w:rFonts w:ascii="ＭＳ 明朝" w:hAnsi="ＭＳ 明朝" w:cs="ＭＳ 明朝"/>
              </w:rPr>
              <w:t>トラックバースの配置及び主要な車両軌跡</w:t>
            </w:r>
            <w:r w:rsidR="00B679AC">
              <w:rPr>
                <w:rFonts w:ascii="ＭＳ 明朝" w:hAnsi="ＭＳ 明朝" w:cs="ＭＳ 明朝"/>
              </w:rPr>
              <w:t>、</w:t>
            </w:r>
            <w:r>
              <w:rPr>
                <w:rFonts w:ascii="ＭＳ 明朝" w:hAnsi="ＭＳ 明朝" w:cs="ＭＳ 明朝"/>
              </w:rPr>
              <w:t>動線</w:t>
            </w:r>
          </w:p>
          <w:p w14:paraId="5FA484B5" w14:textId="77777777" w:rsidR="007E5D37" w:rsidRDefault="007E5D37">
            <w:pPr>
              <w:autoSpaceDE w:val="0"/>
              <w:snapToGrid w:val="0"/>
              <w:spacing w:line="320" w:lineRule="exact"/>
              <w:ind w:left="630" w:hanging="210"/>
            </w:pPr>
            <w:r>
              <w:rPr>
                <w:rFonts w:ascii="ＭＳ 明朝" w:hAnsi="ＭＳ 明朝" w:cs="ＭＳ 明朝"/>
              </w:rPr>
              <w:t>※　施設平面図には</w:t>
            </w:r>
            <w:r w:rsidR="00B679AC">
              <w:rPr>
                <w:rFonts w:ascii="ＭＳ 明朝" w:hAnsi="ＭＳ 明朝" w:cs="ＭＳ 明朝"/>
              </w:rPr>
              <w:t>、</w:t>
            </w:r>
            <w:r>
              <w:rPr>
                <w:rFonts w:ascii="ＭＳ 明朝" w:hAnsi="ＭＳ 明朝" w:cs="ＭＳ 明朝"/>
              </w:rPr>
              <w:t>下記の内容を記載のこと。</w:t>
            </w:r>
          </w:p>
          <w:p w14:paraId="4583F922" w14:textId="77777777" w:rsidR="007E5D37" w:rsidRDefault="007E5D37">
            <w:pPr>
              <w:autoSpaceDE w:val="0"/>
              <w:snapToGrid w:val="0"/>
              <w:spacing w:line="320" w:lineRule="exact"/>
              <w:ind w:left="630" w:hanging="210"/>
            </w:pPr>
            <w:r>
              <w:rPr>
                <w:rFonts w:ascii="ＭＳ 明朝" w:hAnsi="ＭＳ 明朝" w:cs="ＭＳ 明朝"/>
              </w:rPr>
              <w:t xml:space="preserve">　・建築物の主要な寸法</w:t>
            </w:r>
            <w:r w:rsidR="00B679AC">
              <w:rPr>
                <w:rFonts w:ascii="ＭＳ 明朝" w:hAnsi="ＭＳ 明朝" w:cs="ＭＳ 明朝"/>
              </w:rPr>
              <w:t>、</w:t>
            </w:r>
            <w:r>
              <w:rPr>
                <w:rFonts w:ascii="ＭＳ 明朝" w:hAnsi="ＭＳ 明朝" w:cs="ＭＳ 明朝"/>
              </w:rPr>
              <w:t>各諸室の床面積を明記</w:t>
            </w:r>
          </w:p>
          <w:p w14:paraId="72F95DF9" w14:textId="77777777" w:rsidR="007E5D37" w:rsidRDefault="007E5D37">
            <w:pPr>
              <w:autoSpaceDE w:val="0"/>
              <w:snapToGrid w:val="0"/>
              <w:spacing w:line="320" w:lineRule="exact"/>
              <w:ind w:left="630" w:hanging="210"/>
            </w:pPr>
            <w:r>
              <w:rPr>
                <w:rFonts w:ascii="ＭＳ 明朝" w:hAnsi="ＭＳ 明朝" w:cs="ＭＳ 明朝"/>
              </w:rPr>
              <w:t xml:space="preserve">　・調理設備の配置を破線で明記</w:t>
            </w:r>
          </w:p>
          <w:p w14:paraId="63970461" w14:textId="77777777" w:rsidR="007E5D37" w:rsidRDefault="007E5D37">
            <w:pPr>
              <w:autoSpaceDE w:val="0"/>
              <w:snapToGrid w:val="0"/>
              <w:spacing w:line="320" w:lineRule="exact"/>
              <w:ind w:left="630" w:hanging="210"/>
            </w:pPr>
            <w:r>
              <w:rPr>
                <w:rFonts w:ascii="ＭＳ 明朝" w:hAnsi="ＭＳ 明朝" w:cs="ＭＳ 明朝"/>
              </w:rPr>
              <w:t xml:space="preserve">　・汚染・非汚染の区域</w:t>
            </w:r>
            <w:r w:rsidR="00B679AC">
              <w:rPr>
                <w:rFonts w:ascii="ＭＳ 明朝" w:hAnsi="ＭＳ 明朝" w:cs="ＭＳ 明朝"/>
              </w:rPr>
              <w:t>、</w:t>
            </w:r>
            <w:r>
              <w:rPr>
                <w:rFonts w:ascii="ＭＳ 明朝" w:hAnsi="ＭＳ 明朝" w:cs="ＭＳ 明朝"/>
              </w:rPr>
              <w:t>職員及び食材・食品の動線</w:t>
            </w:r>
            <w:r w:rsidR="00B679AC">
              <w:rPr>
                <w:rFonts w:ascii="ＭＳ 明朝" w:hAnsi="ＭＳ 明朝" w:cs="ＭＳ 明朝"/>
              </w:rPr>
              <w:t>、</w:t>
            </w:r>
            <w:r>
              <w:rPr>
                <w:rFonts w:ascii="ＭＳ 明朝" w:hAnsi="ＭＳ 明朝" w:cs="ＭＳ 明朝"/>
              </w:rPr>
              <w:t>見学者の動線をカラーで明記</w:t>
            </w:r>
          </w:p>
          <w:p w14:paraId="338FDEDF" w14:textId="77777777" w:rsidR="007E5D37" w:rsidRDefault="007E5D37">
            <w:pPr>
              <w:autoSpaceDE w:val="0"/>
              <w:snapToGrid w:val="0"/>
              <w:spacing w:line="320" w:lineRule="exact"/>
              <w:ind w:left="630" w:hanging="210"/>
            </w:pPr>
            <w:r>
              <w:rPr>
                <w:rFonts w:ascii="ＭＳ 明朝" w:hAnsi="ＭＳ 明朝" w:cs="ＭＳ 明朝"/>
              </w:rPr>
              <w:t xml:space="preserve">　・手洗い</w:t>
            </w:r>
            <w:r w:rsidR="00B679AC">
              <w:rPr>
                <w:rFonts w:ascii="ＭＳ 明朝" w:hAnsi="ＭＳ 明朝" w:cs="ＭＳ 明朝"/>
              </w:rPr>
              <w:t>、</w:t>
            </w:r>
            <w:r>
              <w:rPr>
                <w:rFonts w:ascii="ＭＳ 明朝" w:hAnsi="ＭＳ 明朝" w:cs="ＭＳ 明朝"/>
              </w:rPr>
              <w:t>自動ドア</w:t>
            </w:r>
            <w:r w:rsidR="00B679AC">
              <w:rPr>
                <w:rFonts w:ascii="ＭＳ 明朝" w:hAnsi="ＭＳ 明朝" w:cs="ＭＳ 明朝"/>
              </w:rPr>
              <w:t>、</w:t>
            </w:r>
            <w:r>
              <w:rPr>
                <w:rFonts w:ascii="ＭＳ 明朝" w:hAnsi="ＭＳ 明朝" w:cs="ＭＳ 明朝"/>
              </w:rPr>
              <w:t>エアシャッターの設置位置をカラーで明記</w:t>
            </w:r>
          </w:p>
          <w:p w14:paraId="3165DE7D" w14:textId="77777777" w:rsidR="007E5D37" w:rsidRDefault="007E5D37">
            <w:pPr>
              <w:autoSpaceDE w:val="0"/>
              <w:snapToGrid w:val="0"/>
              <w:spacing w:line="320" w:lineRule="exact"/>
              <w:ind w:left="630" w:hanging="210"/>
            </w:pPr>
            <w:r>
              <w:rPr>
                <w:rFonts w:ascii="ＭＳ 明朝" w:hAnsi="ＭＳ 明朝" w:cs="ＭＳ 明朝"/>
              </w:rPr>
              <w:t xml:space="preserve">　・コンテナ洗浄前後のスペースでピーク時にプール可能なコンテナ数を破線で明記</w:t>
            </w:r>
          </w:p>
          <w:p w14:paraId="2C153435" w14:textId="77777777" w:rsidR="007E5D37" w:rsidRDefault="007E5D37">
            <w:pPr>
              <w:autoSpaceDE w:val="0"/>
              <w:snapToGrid w:val="0"/>
              <w:spacing w:line="320" w:lineRule="exact"/>
              <w:ind w:left="630" w:hanging="210"/>
            </w:pPr>
            <w:r>
              <w:rPr>
                <w:rFonts w:ascii="ＭＳ 明朝" w:hAnsi="ＭＳ 明朝" w:cs="ＭＳ 明朝"/>
              </w:rPr>
              <w:t>※　施設断面図は煮炊き調理室</w:t>
            </w:r>
            <w:r w:rsidR="00B679AC">
              <w:rPr>
                <w:rFonts w:ascii="ＭＳ 明朝" w:hAnsi="ＭＳ 明朝" w:cs="ＭＳ 明朝"/>
              </w:rPr>
              <w:t>、</w:t>
            </w:r>
            <w:r>
              <w:rPr>
                <w:rFonts w:ascii="ＭＳ 明朝" w:hAnsi="ＭＳ 明朝" w:cs="ＭＳ 明朝"/>
              </w:rPr>
              <w:t>洗浄室の断面が分かるものとすること。</w:t>
            </w:r>
          </w:p>
          <w:p w14:paraId="4480A414" w14:textId="65969593" w:rsidR="007E5D37" w:rsidRDefault="007E5D37">
            <w:pPr>
              <w:autoSpaceDE w:val="0"/>
              <w:snapToGrid w:val="0"/>
              <w:spacing w:line="320" w:lineRule="exact"/>
              <w:ind w:left="630" w:hanging="210"/>
            </w:pPr>
            <w:r>
              <w:rPr>
                <w:rFonts w:ascii="ＭＳ 明朝" w:hAnsi="ＭＳ 明朝" w:cs="ＭＳ 明朝"/>
              </w:rPr>
              <w:t>※　設備計画には</w:t>
            </w:r>
            <w:r w:rsidR="00B679AC">
              <w:rPr>
                <w:rFonts w:ascii="ＭＳ 明朝" w:hAnsi="ＭＳ 明朝" w:cs="ＭＳ 明朝"/>
              </w:rPr>
              <w:t>、</w:t>
            </w:r>
            <w:r>
              <w:rPr>
                <w:rFonts w:ascii="ＭＳ 明朝" w:hAnsi="ＭＳ 明朝" w:cs="ＭＳ 明朝"/>
              </w:rPr>
              <w:t>各主要設備の考え方（空調・換気設備の空調・換気能力</w:t>
            </w:r>
            <w:r w:rsidR="00B679AC">
              <w:rPr>
                <w:rFonts w:ascii="ＭＳ 明朝" w:hAnsi="ＭＳ 明朝" w:cs="ＭＳ 明朝"/>
              </w:rPr>
              <w:t>、</w:t>
            </w:r>
            <w:r>
              <w:rPr>
                <w:rFonts w:ascii="ＭＳ 明朝" w:hAnsi="ＭＳ 明朝" w:cs="ＭＳ 明朝"/>
              </w:rPr>
              <w:t>受水槽の容量</w:t>
            </w:r>
            <w:r w:rsidR="00B679AC">
              <w:rPr>
                <w:rFonts w:ascii="ＭＳ 明朝" w:hAnsi="ＭＳ 明朝" w:cs="ＭＳ 明朝"/>
              </w:rPr>
              <w:t>、</w:t>
            </w:r>
            <w:r>
              <w:rPr>
                <w:rFonts w:ascii="ＭＳ 明朝" w:hAnsi="ＭＳ 明朝" w:cs="ＭＳ 明朝"/>
              </w:rPr>
              <w:t>排水処理施設の排水処理能力の総量（L/日</w:t>
            </w:r>
            <w:r w:rsidR="00B679AC">
              <w:rPr>
                <w:rFonts w:ascii="ＭＳ 明朝" w:hAnsi="ＭＳ 明朝" w:cs="ＭＳ 明朝"/>
              </w:rPr>
              <w:t>、</w:t>
            </w:r>
            <w:r>
              <w:rPr>
                <w:rFonts w:ascii="ＭＳ 明朝" w:hAnsi="ＭＳ 明朝" w:cs="ＭＳ 明朝"/>
              </w:rPr>
              <w:t>L/時間）</w:t>
            </w:r>
            <w:r w:rsidR="00B679AC">
              <w:rPr>
                <w:rFonts w:ascii="ＭＳ 明朝" w:hAnsi="ＭＳ 明朝" w:cs="ＭＳ 明朝"/>
              </w:rPr>
              <w:t>、</w:t>
            </w:r>
            <w:r>
              <w:rPr>
                <w:rFonts w:ascii="ＭＳ 明朝" w:hAnsi="ＭＳ 明朝" w:cs="ＭＳ 明朝"/>
              </w:rPr>
              <w:t>受電容量</w:t>
            </w:r>
            <w:r w:rsidR="00421E31">
              <w:rPr>
                <w:rFonts w:ascii="ＭＳ 明朝" w:hAnsi="ＭＳ 明朝" w:cs="ＭＳ 明朝" w:hint="eastAsia"/>
              </w:rPr>
              <w:t>、ガスコージェネレーションシステムの</w:t>
            </w:r>
            <w:r w:rsidR="00922EB3">
              <w:rPr>
                <w:rFonts w:ascii="ＭＳ 明朝" w:hAnsi="ＭＳ 明朝" w:cs="ＭＳ 明朝" w:hint="eastAsia"/>
              </w:rPr>
              <w:t>仕様・能力</w:t>
            </w:r>
            <w:r>
              <w:rPr>
                <w:rFonts w:ascii="ＭＳ 明朝" w:hAnsi="ＭＳ 明朝" w:cs="ＭＳ 明朝"/>
              </w:rPr>
              <w:t>等）を明記すること。また</w:t>
            </w:r>
            <w:r w:rsidR="00B679AC">
              <w:rPr>
                <w:rFonts w:ascii="ＭＳ 明朝" w:hAnsi="ＭＳ 明朝" w:cs="ＭＳ 明朝"/>
              </w:rPr>
              <w:t>、</w:t>
            </w:r>
            <w:r>
              <w:rPr>
                <w:rFonts w:ascii="ＭＳ 明朝" w:hAnsi="ＭＳ 明朝" w:cs="ＭＳ 明朝"/>
              </w:rPr>
              <w:t>機械設備については</w:t>
            </w:r>
            <w:r w:rsidR="00B679AC">
              <w:rPr>
                <w:rFonts w:ascii="ＭＳ 明朝" w:hAnsi="ＭＳ 明朝" w:cs="ＭＳ 明朝"/>
              </w:rPr>
              <w:t>、</w:t>
            </w:r>
            <w:r w:rsidR="0083013B">
              <w:rPr>
                <w:rFonts w:ascii="ＭＳ 明朝" w:hAnsi="ＭＳ 明朝" w:cs="ＭＳ 明朝" w:hint="eastAsia"/>
              </w:rPr>
              <w:t>ガスコージェネレーションシステムを含</w:t>
            </w:r>
            <w:r w:rsidR="00B652EB">
              <w:rPr>
                <w:rFonts w:ascii="ＭＳ 明朝" w:hAnsi="ＭＳ 明朝" w:cs="ＭＳ 明朝" w:hint="eastAsia"/>
              </w:rPr>
              <w:t>む</w:t>
            </w:r>
            <w:r>
              <w:rPr>
                <w:rFonts w:ascii="ＭＳ 明朝" w:hAnsi="ＭＳ 明朝" w:cs="ＭＳ 明朝"/>
              </w:rPr>
              <w:t>各種系統図</w:t>
            </w:r>
            <w:r w:rsidR="00B679AC">
              <w:rPr>
                <w:rFonts w:ascii="ＭＳ 明朝" w:hAnsi="ＭＳ 明朝" w:cs="ＭＳ 明朝"/>
              </w:rPr>
              <w:t>、</w:t>
            </w:r>
            <w:r>
              <w:rPr>
                <w:rFonts w:ascii="ＭＳ 明朝" w:hAnsi="ＭＳ 明朝" w:cs="ＭＳ 明朝"/>
              </w:rPr>
              <w:t>給水</w:t>
            </w:r>
            <w:r w:rsidR="00B679AC">
              <w:rPr>
                <w:rFonts w:ascii="ＭＳ 明朝" w:hAnsi="ＭＳ 明朝" w:cs="ＭＳ 明朝"/>
              </w:rPr>
              <w:t>、</w:t>
            </w:r>
            <w:r>
              <w:rPr>
                <w:rFonts w:ascii="ＭＳ 明朝" w:hAnsi="ＭＳ 明朝" w:cs="ＭＳ 明朝"/>
              </w:rPr>
              <w:t>排水</w:t>
            </w:r>
            <w:r w:rsidR="00B679AC">
              <w:rPr>
                <w:rFonts w:ascii="ＭＳ 明朝" w:hAnsi="ＭＳ 明朝" w:cs="ＭＳ 明朝"/>
              </w:rPr>
              <w:t>、</w:t>
            </w:r>
            <w:r>
              <w:rPr>
                <w:rFonts w:ascii="ＭＳ 明朝" w:hAnsi="ＭＳ 明朝" w:cs="ＭＳ 明朝"/>
              </w:rPr>
              <w:t>蒸気用の配管の管種を明記すること。</w:t>
            </w:r>
          </w:p>
          <w:p w14:paraId="16237068" w14:textId="77777777" w:rsidR="007E5D37" w:rsidRDefault="007E5D37">
            <w:pPr>
              <w:autoSpaceDE w:val="0"/>
              <w:snapToGrid w:val="0"/>
              <w:spacing w:line="320" w:lineRule="exact"/>
              <w:ind w:left="630" w:hanging="210"/>
            </w:pPr>
            <w:r>
              <w:rPr>
                <w:rFonts w:ascii="ＭＳ 明朝" w:hAnsi="ＭＳ 明朝" w:cs="ＭＳ 明朝"/>
              </w:rPr>
              <w:t>※　調理設備計画には</w:t>
            </w:r>
            <w:r w:rsidR="00B679AC">
              <w:rPr>
                <w:rFonts w:ascii="ＭＳ 明朝" w:hAnsi="ＭＳ 明朝" w:cs="ＭＳ 明朝"/>
              </w:rPr>
              <w:t>、</w:t>
            </w:r>
            <w:r>
              <w:rPr>
                <w:rFonts w:ascii="ＭＳ 明朝" w:hAnsi="ＭＳ 明朝" w:cs="ＭＳ 明朝"/>
              </w:rPr>
              <w:t>下記の内容を記載すること。</w:t>
            </w:r>
          </w:p>
          <w:p w14:paraId="689BF0CA" w14:textId="77777777" w:rsidR="00495BF9" w:rsidRDefault="007E5D37" w:rsidP="00495BF9">
            <w:pPr>
              <w:autoSpaceDE w:val="0"/>
              <w:snapToGrid w:val="0"/>
              <w:spacing w:line="320" w:lineRule="exact"/>
              <w:ind w:left="840" w:hanging="210"/>
              <w:rPr>
                <w:rFonts w:ascii="ＭＳ 明朝" w:hAnsi="ＭＳ 明朝" w:cs="ＭＳ 明朝"/>
              </w:rPr>
            </w:pPr>
            <w:r>
              <w:rPr>
                <w:rFonts w:ascii="ＭＳ 明朝" w:hAnsi="ＭＳ 明朝" w:cs="ＭＳ 明朝"/>
              </w:rPr>
              <w:t>・調理設備設計のポイント等を示した平面図（アイソメ図等の使用も可）を添付すること。</w:t>
            </w:r>
          </w:p>
          <w:p w14:paraId="40418852" w14:textId="77777777" w:rsidR="002F1410" w:rsidRDefault="002F1410" w:rsidP="002F1410">
            <w:pPr>
              <w:autoSpaceDE w:val="0"/>
              <w:snapToGrid w:val="0"/>
              <w:spacing w:line="320" w:lineRule="exact"/>
              <w:ind w:left="630" w:hanging="210"/>
            </w:pPr>
            <w:r>
              <w:rPr>
                <w:rFonts w:ascii="ＭＳ 明朝" w:hAnsi="ＭＳ 明朝" w:cs="ＭＳ 明朝"/>
              </w:rPr>
              <w:t>※　調理設備概要には、下記の内容を記載すること。なお、調理設備概要は、市が運営を行う際の調理設備等の活用方法の参考とするものである。</w:t>
            </w:r>
          </w:p>
          <w:p w14:paraId="2D178051" w14:textId="535C424F" w:rsidR="002F1410" w:rsidRDefault="002F1410" w:rsidP="002F1410">
            <w:pPr>
              <w:autoSpaceDE w:val="0"/>
              <w:snapToGrid w:val="0"/>
              <w:spacing w:line="320" w:lineRule="exact"/>
              <w:ind w:left="840" w:hanging="210"/>
              <w:rPr>
                <w:rFonts w:ascii="ＭＳ 明朝" w:hAnsi="ＭＳ 明朝" w:cs="ＭＳ 明朝"/>
              </w:rPr>
            </w:pPr>
            <w:r>
              <w:rPr>
                <w:rFonts w:ascii="ＭＳ 明朝" w:hAnsi="ＭＳ 明朝" w:cs="ＭＳ 明朝"/>
              </w:rPr>
              <w:t>・作業段階（搬入・検収段階、下処理段階、調理段階、アレルギー食調理段階、洗浄段階、消毒保管段階）ごとに使用する調理設備とその作業内容及び人員配置が分かるように記載</w:t>
            </w:r>
            <w:r w:rsidR="0098682D">
              <w:rPr>
                <w:rFonts w:ascii="ＭＳ 明朝" w:hAnsi="ＭＳ 明朝" w:cs="ＭＳ 明朝" w:hint="eastAsia"/>
              </w:rPr>
              <w:t>すること。</w:t>
            </w:r>
          </w:p>
          <w:p w14:paraId="347A3E0D" w14:textId="10E9073E" w:rsidR="00495BF9" w:rsidRPr="007C3DCD" w:rsidRDefault="00495BF9" w:rsidP="00495BF9">
            <w:pPr>
              <w:autoSpaceDE w:val="0"/>
              <w:snapToGrid w:val="0"/>
              <w:spacing w:line="320" w:lineRule="exact"/>
              <w:ind w:left="840" w:hanging="210"/>
              <w:rPr>
                <w:rFonts w:ascii="ＭＳ 明朝" w:hAnsi="ＭＳ 明朝" w:cs="ＭＳ 明朝"/>
                <w:color w:val="000000" w:themeColor="text1"/>
              </w:rPr>
            </w:pPr>
            <w:r>
              <w:rPr>
                <w:rFonts w:ascii="ＭＳ 明朝" w:hAnsi="ＭＳ 明朝" w:cs="ＭＳ 明朝" w:hint="eastAsia"/>
              </w:rPr>
              <w:t>・</w:t>
            </w:r>
            <w:r w:rsidR="002F1410" w:rsidRPr="00495BF9" w:rsidDel="002F1410">
              <w:rPr>
                <w:rFonts w:ascii="ＭＳ 明朝" w:hAnsi="ＭＳ 明朝" w:cs="ＭＳ 明朝" w:hint="eastAsia"/>
              </w:rPr>
              <w:t xml:space="preserve"> </w:t>
            </w:r>
            <w:r w:rsidRPr="007C3DCD">
              <w:rPr>
                <w:rFonts w:ascii="ＭＳ 明朝" w:hAnsi="ＭＳ 明朝" w:cs="ＭＳ 明朝" w:hint="eastAsia"/>
                <w:color w:val="000000" w:themeColor="text1"/>
              </w:rPr>
              <w:t>下記の2日分のメニューを調理する場合の調理設備の能力を示すこと。（材料、調理方法等は、</w:t>
            </w:r>
            <w:r w:rsidR="00901CF3" w:rsidRPr="007C3DCD">
              <w:rPr>
                <w:rFonts w:ascii="ＭＳ 明朝" w:hAnsi="ＭＳ 明朝" w:cs="ＭＳ 明朝" w:hint="eastAsia"/>
                <w:color w:val="000000" w:themeColor="text1"/>
              </w:rPr>
              <w:t>下記の</w:t>
            </w:r>
            <w:r w:rsidRPr="007C3DCD">
              <w:rPr>
                <w:rFonts w:ascii="ＭＳ 明朝" w:hAnsi="ＭＳ 明朝" w:cs="ＭＳ 明朝" w:hint="eastAsia"/>
                <w:color w:val="000000" w:themeColor="text1"/>
              </w:rPr>
              <w:t>「</w:t>
            </w:r>
            <w:r w:rsidR="00B973A3" w:rsidRPr="007C3DCD">
              <w:rPr>
                <w:rFonts w:ascii="ＭＳ 明朝" w:hAnsi="ＭＳ 明朝" w:cs="ＭＳ 明朝" w:hint="eastAsia"/>
                <w:color w:val="000000" w:themeColor="text1"/>
              </w:rPr>
              <w:t>作業工程表</w:t>
            </w:r>
            <w:r w:rsidRPr="007C3DCD">
              <w:rPr>
                <w:rFonts w:ascii="ＭＳ 明朝" w:hAnsi="ＭＳ 明朝" w:cs="ＭＳ 明朝" w:hint="eastAsia"/>
                <w:color w:val="000000" w:themeColor="text1"/>
              </w:rPr>
              <w:t>」にある内容を参照すること）</w:t>
            </w:r>
            <w:r w:rsidR="0098682D" w:rsidRPr="007C3DCD">
              <w:rPr>
                <w:rFonts w:ascii="ＭＳ 明朝" w:hAnsi="ＭＳ 明朝" w:cs="ＭＳ 明朝" w:hint="eastAsia"/>
                <w:color w:val="000000" w:themeColor="text1"/>
              </w:rPr>
              <w:t>また、</w:t>
            </w:r>
            <w:r w:rsidR="0098682D" w:rsidRPr="007C3DCD">
              <w:rPr>
                <w:rFonts w:ascii="ＭＳ 明朝" w:hAnsi="ＭＳ 明朝" w:hint="eastAsia"/>
                <w:color w:val="000000" w:themeColor="text1"/>
              </w:rPr>
              <w:t>調理設備の選定の妥当性や設定根拠を記載すること。</w:t>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1"/>
              <w:gridCol w:w="2738"/>
            </w:tblGrid>
            <w:tr w:rsidR="007C3DCD" w:rsidRPr="007C3DCD" w14:paraId="7886A6AD" w14:textId="77777777" w:rsidTr="00CE058B">
              <w:trPr>
                <w:trHeight w:val="20"/>
              </w:trPr>
              <w:tc>
                <w:tcPr>
                  <w:tcW w:w="2761" w:type="dxa"/>
                  <w:shd w:val="clear" w:color="auto" w:fill="D9D9D9"/>
                </w:tcPr>
                <w:p w14:paraId="50AB42FA" w14:textId="77777777" w:rsidR="00495BF9" w:rsidRPr="007C3DCD" w:rsidRDefault="00495BF9" w:rsidP="00F16372">
                  <w:pPr>
                    <w:pStyle w:val="aff6"/>
                    <w:tabs>
                      <w:tab w:val="left" w:pos="993"/>
                    </w:tabs>
                    <w:spacing w:line="300" w:lineRule="exact"/>
                    <w:ind w:leftChars="0" w:left="0"/>
                    <w:jc w:val="center"/>
                    <w:rPr>
                      <w:rFonts w:hAnsi="ＭＳ 明朝"/>
                      <w:color w:val="000000" w:themeColor="text1"/>
                      <w:sz w:val="20"/>
                    </w:rPr>
                  </w:pPr>
                  <w:r w:rsidRPr="007C3DCD">
                    <w:rPr>
                      <w:rFonts w:hAnsi="ＭＳ 明朝" w:hint="eastAsia"/>
                      <w:color w:val="000000" w:themeColor="text1"/>
                      <w:sz w:val="20"/>
                    </w:rPr>
                    <w:t>1日目</w:t>
                  </w:r>
                </w:p>
              </w:tc>
              <w:tc>
                <w:tcPr>
                  <w:tcW w:w="2738" w:type="dxa"/>
                  <w:shd w:val="clear" w:color="auto" w:fill="D9D9D9"/>
                </w:tcPr>
                <w:p w14:paraId="55354AE2" w14:textId="77777777" w:rsidR="00495BF9" w:rsidRPr="007C3DCD" w:rsidRDefault="00495BF9" w:rsidP="00F16372">
                  <w:pPr>
                    <w:pStyle w:val="aff6"/>
                    <w:tabs>
                      <w:tab w:val="left" w:pos="993"/>
                    </w:tabs>
                    <w:spacing w:line="300" w:lineRule="exact"/>
                    <w:ind w:leftChars="0" w:left="0"/>
                    <w:jc w:val="center"/>
                    <w:rPr>
                      <w:rFonts w:hAnsi="ＭＳ 明朝"/>
                      <w:color w:val="000000" w:themeColor="text1"/>
                      <w:sz w:val="20"/>
                    </w:rPr>
                  </w:pPr>
                  <w:r w:rsidRPr="007C3DCD">
                    <w:rPr>
                      <w:rFonts w:hAnsi="ＭＳ 明朝" w:hint="eastAsia"/>
                      <w:color w:val="000000" w:themeColor="text1"/>
                      <w:sz w:val="20"/>
                    </w:rPr>
                    <w:t>2日目</w:t>
                  </w:r>
                </w:p>
              </w:tc>
            </w:tr>
            <w:tr w:rsidR="007C3DCD" w:rsidRPr="007C3DCD" w14:paraId="39716632" w14:textId="77777777" w:rsidTr="00CE058B">
              <w:trPr>
                <w:trHeight w:val="20"/>
              </w:trPr>
              <w:tc>
                <w:tcPr>
                  <w:tcW w:w="2761" w:type="dxa"/>
                  <w:shd w:val="clear" w:color="auto" w:fill="auto"/>
                </w:tcPr>
                <w:p w14:paraId="60A08481" w14:textId="77777777" w:rsidR="00B973A3" w:rsidRPr="007C3DCD" w:rsidRDefault="00B973A3" w:rsidP="00B973A3">
                  <w:pPr>
                    <w:pStyle w:val="aff6"/>
                    <w:tabs>
                      <w:tab w:val="left" w:pos="993"/>
                    </w:tabs>
                    <w:spacing w:line="300" w:lineRule="exact"/>
                    <w:ind w:leftChars="0" w:left="0"/>
                    <w:rPr>
                      <w:rFonts w:hAnsi="ＭＳ 明朝"/>
                      <w:color w:val="000000" w:themeColor="text1"/>
                      <w:sz w:val="20"/>
                    </w:rPr>
                  </w:pPr>
                  <w:r w:rsidRPr="007C3DCD">
                    <w:rPr>
                      <w:rFonts w:hAnsi="ＭＳ 明朝" w:hint="eastAsia"/>
                      <w:color w:val="000000" w:themeColor="text1"/>
                      <w:sz w:val="20"/>
                    </w:rPr>
                    <w:t>・炊き込みずし</w:t>
                  </w:r>
                </w:p>
                <w:p w14:paraId="09082388" w14:textId="77777777" w:rsidR="00B973A3" w:rsidRPr="007C3DCD" w:rsidRDefault="00B973A3" w:rsidP="00B973A3">
                  <w:pPr>
                    <w:pStyle w:val="aff6"/>
                    <w:tabs>
                      <w:tab w:val="left" w:pos="993"/>
                    </w:tabs>
                    <w:spacing w:line="300" w:lineRule="exact"/>
                    <w:ind w:leftChars="0" w:left="0"/>
                    <w:rPr>
                      <w:rFonts w:hAnsi="ＭＳ 明朝"/>
                      <w:color w:val="000000" w:themeColor="text1"/>
                      <w:sz w:val="20"/>
                    </w:rPr>
                  </w:pPr>
                  <w:r w:rsidRPr="007C3DCD">
                    <w:rPr>
                      <w:rFonts w:hAnsi="ＭＳ 明朝" w:hint="eastAsia"/>
                      <w:color w:val="000000" w:themeColor="text1"/>
                      <w:sz w:val="20"/>
                    </w:rPr>
                    <w:t>・千草焼き</w:t>
                  </w:r>
                </w:p>
                <w:p w14:paraId="31BBE337" w14:textId="6C04FBAA" w:rsidR="00B973A3" w:rsidRPr="007C3DCD" w:rsidRDefault="00B973A3" w:rsidP="00B973A3">
                  <w:pPr>
                    <w:pStyle w:val="aff6"/>
                    <w:tabs>
                      <w:tab w:val="left" w:pos="993"/>
                    </w:tabs>
                    <w:spacing w:line="300" w:lineRule="exact"/>
                    <w:ind w:leftChars="0" w:left="0"/>
                    <w:rPr>
                      <w:rFonts w:hAnsi="ＭＳ 明朝"/>
                      <w:color w:val="000000" w:themeColor="text1"/>
                      <w:sz w:val="20"/>
                    </w:rPr>
                  </w:pPr>
                  <w:r w:rsidRPr="007C3DCD">
                    <w:rPr>
                      <w:rFonts w:hAnsi="ＭＳ 明朝" w:hint="eastAsia"/>
                      <w:color w:val="000000" w:themeColor="text1"/>
                      <w:sz w:val="20"/>
                    </w:rPr>
                    <w:t>・フルーツかん</w:t>
                  </w:r>
                </w:p>
              </w:tc>
              <w:tc>
                <w:tcPr>
                  <w:tcW w:w="2738" w:type="dxa"/>
                  <w:shd w:val="clear" w:color="auto" w:fill="auto"/>
                </w:tcPr>
                <w:p w14:paraId="5BAC31BD" w14:textId="77777777" w:rsidR="00B973A3" w:rsidRPr="007C3DCD" w:rsidRDefault="00B973A3" w:rsidP="00B973A3">
                  <w:pPr>
                    <w:pStyle w:val="aff6"/>
                    <w:tabs>
                      <w:tab w:val="left" w:pos="993"/>
                    </w:tabs>
                    <w:spacing w:line="300" w:lineRule="exact"/>
                    <w:ind w:leftChars="0" w:left="0"/>
                    <w:rPr>
                      <w:rFonts w:hAnsi="ＭＳ 明朝"/>
                      <w:color w:val="000000" w:themeColor="text1"/>
                      <w:sz w:val="20"/>
                    </w:rPr>
                  </w:pPr>
                  <w:r w:rsidRPr="007C3DCD">
                    <w:rPr>
                      <w:rFonts w:hAnsi="ＭＳ 明朝" w:hint="eastAsia"/>
                      <w:color w:val="000000" w:themeColor="text1"/>
                      <w:sz w:val="20"/>
                    </w:rPr>
                    <w:t>・ごはん</w:t>
                  </w:r>
                </w:p>
                <w:p w14:paraId="77FD04BC" w14:textId="77777777" w:rsidR="00B973A3" w:rsidRPr="007C3DCD" w:rsidRDefault="00B973A3" w:rsidP="00B973A3">
                  <w:pPr>
                    <w:pStyle w:val="aff6"/>
                    <w:tabs>
                      <w:tab w:val="left" w:pos="993"/>
                    </w:tabs>
                    <w:spacing w:line="300" w:lineRule="exact"/>
                    <w:ind w:leftChars="0" w:left="0"/>
                    <w:rPr>
                      <w:rFonts w:hAnsi="ＭＳ 明朝"/>
                      <w:color w:val="000000" w:themeColor="text1"/>
                      <w:sz w:val="20"/>
                    </w:rPr>
                  </w:pPr>
                  <w:r w:rsidRPr="007C3DCD">
                    <w:rPr>
                      <w:rFonts w:hAnsi="ＭＳ 明朝" w:hint="eastAsia"/>
                      <w:color w:val="000000" w:themeColor="text1"/>
                      <w:sz w:val="20"/>
                    </w:rPr>
                    <w:t>・チキンカレー</w:t>
                  </w:r>
                </w:p>
                <w:p w14:paraId="46294CBA" w14:textId="77277B7D" w:rsidR="00B973A3" w:rsidRPr="007C3DCD" w:rsidRDefault="00B973A3" w:rsidP="00B973A3">
                  <w:pPr>
                    <w:pStyle w:val="aff6"/>
                    <w:tabs>
                      <w:tab w:val="left" w:pos="993"/>
                    </w:tabs>
                    <w:spacing w:line="300" w:lineRule="exact"/>
                    <w:ind w:leftChars="0" w:left="0"/>
                    <w:rPr>
                      <w:rFonts w:hAnsi="ＭＳ 明朝"/>
                      <w:color w:val="000000" w:themeColor="text1"/>
                      <w:sz w:val="20"/>
                    </w:rPr>
                  </w:pPr>
                  <w:r w:rsidRPr="007C3DCD">
                    <w:rPr>
                      <w:rFonts w:hAnsi="ＭＳ 明朝" w:hint="eastAsia"/>
                      <w:color w:val="000000" w:themeColor="text1"/>
                      <w:sz w:val="20"/>
                    </w:rPr>
                    <w:t>・レモンサラダ</w:t>
                  </w:r>
                </w:p>
              </w:tc>
            </w:tr>
          </w:tbl>
          <w:p w14:paraId="4E6A51D9" w14:textId="405279DC" w:rsidR="00495BF9" w:rsidRDefault="00901CF3" w:rsidP="00AF3097">
            <w:pPr>
              <w:snapToGrid w:val="0"/>
              <w:spacing w:line="320" w:lineRule="exact"/>
              <w:ind w:rightChars="150" w:right="315"/>
              <w:rPr>
                <w:rFonts w:ascii="ＭＳ 明朝" w:hAnsi="ＭＳ 明朝"/>
              </w:rPr>
            </w:pPr>
            <w:r>
              <w:rPr>
                <w:rFonts w:ascii="ＭＳ 明朝" w:hAnsi="ＭＳ 明朝" w:hint="eastAsia"/>
              </w:rPr>
              <w:t>【作業工程表】</w:t>
            </w:r>
          </w:p>
          <w:tbl>
            <w:tblPr>
              <w:tblW w:w="9611" w:type="dxa"/>
              <w:tblLayout w:type="fixed"/>
              <w:tblCellMar>
                <w:left w:w="99" w:type="dxa"/>
                <w:right w:w="99" w:type="dxa"/>
              </w:tblCellMar>
              <w:tblLook w:val="04A0" w:firstRow="1" w:lastRow="0" w:firstColumn="1" w:lastColumn="0" w:noHBand="0" w:noVBand="1"/>
            </w:tblPr>
            <w:tblGrid>
              <w:gridCol w:w="1202"/>
              <w:gridCol w:w="390"/>
              <w:gridCol w:w="2079"/>
              <w:gridCol w:w="5940"/>
            </w:tblGrid>
            <w:tr w:rsidR="00901CF3" w:rsidRPr="00901CF3" w14:paraId="4B0CC8F4" w14:textId="77777777" w:rsidTr="00A7076B">
              <w:trPr>
                <w:trHeight w:val="270"/>
              </w:trPr>
              <w:tc>
                <w:tcPr>
                  <w:tcW w:w="9611" w:type="dxa"/>
                  <w:gridSpan w:val="4"/>
                  <w:tcBorders>
                    <w:top w:val="nil"/>
                    <w:left w:val="nil"/>
                    <w:bottom w:val="single" w:sz="8" w:space="0" w:color="auto"/>
                    <w:right w:val="nil"/>
                  </w:tcBorders>
                  <w:shd w:val="clear" w:color="auto" w:fill="auto"/>
                  <w:noWrap/>
                  <w:vAlign w:val="center"/>
                  <w:hideMark/>
                </w:tcPr>
                <w:p w14:paraId="1842859E" w14:textId="68BFDEE3" w:rsidR="00901CF3" w:rsidRPr="00AF3097" w:rsidRDefault="00A24139" w:rsidP="00AB5D90">
                  <w:pPr>
                    <w:widowControl/>
                    <w:suppressAutoHyphens w:val="0"/>
                    <w:spacing w:line="300" w:lineRule="exact"/>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w:t>
                  </w:r>
                  <w:r w:rsidR="00901CF3" w:rsidRPr="00AF3097">
                    <w:rPr>
                      <w:rFonts w:ascii="ＭＳ 明朝" w:hAnsi="ＭＳ 明朝" w:cs="ＭＳ Ｐゴシック" w:hint="eastAsia"/>
                      <w:color w:val="000000"/>
                      <w:kern w:val="0"/>
                      <w:sz w:val="20"/>
                    </w:rPr>
                    <w:t>1日目</w:t>
                  </w:r>
                  <w:r>
                    <w:rPr>
                      <w:rFonts w:ascii="ＭＳ 明朝" w:hAnsi="ＭＳ 明朝" w:cs="ＭＳ Ｐゴシック" w:hint="eastAsia"/>
                      <w:color w:val="000000"/>
                      <w:kern w:val="0"/>
                      <w:sz w:val="20"/>
                    </w:rPr>
                    <w:t>）</w:t>
                  </w:r>
                </w:p>
              </w:tc>
            </w:tr>
            <w:tr w:rsidR="009F184D" w:rsidRPr="009F184D" w14:paraId="5E77CFD3" w14:textId="77777777" w:rsidTr="00A7076B">
              <w:trPr>
                <w:trHeight w:val="270"/>
              </w:trPr>
              <w:tc>
                <w:tcPr>
                  <w:tcW w:w="1202" w:type="dxa"/>
                  <w:vMerge w:val="restart"/>
                  <w:tcBorders>
                    <w:top w:val="single" w:sz="8" w:space="0" w:color="auto"/>
                    <w:left w:val="single" w:sz="8" w:space="0" w:color="auto"/>
                    <w:bottom w:val="single" w:sz="4" w:space="0" w:color="000000"/>
                    <w:right w:val="single" w:sz="4" w:space="0" w:color="000000"/>
                  </w:tcBorders>
                  <w:shd w:val="clear" w:color="auto" w:fill="D9D9D9" w:themeFill="background1" w:themeFillShade="D9"/>
                  <w:vAlign w:val="center"/>
                  <w:hideMark/>
                </w:tcPr>
                <w:p w14:paraId="44860837" w14:textId="77777777" w:rsidR="00236BB4" w:rsidRPr="00AF3097" w:rsidRDefault="00236BB4" w:rsidP="00AB5D90">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献立名　　　　　　（配食方法）</w:t>
                  </w:r>
                </w:p>
              </w:tc>
              <w:tc>
                <w:tcPr>
                  <w:tcW w:w="8409" w:type="dxa"/>
                  <w:gridSpan w:val="3"/>
                  <w:tcBorders>
                    <w:top w:val="single" w:sz="8" w:space="0" w:color="auto"/>
                    <w:left w:val="nil"/>
                    <w:bottom w:val="single" w:sz="4" w:space="0" w:color="auto"/>
                    <w:right w:val="single" w:sz="4" w:space="0" w:color="000000"/>
                  </w:tcBorders>
                  <w:shd w:val="clear" w:color="auto" w:fill="D9D9D9" w:themeFill="background1" w:themeFillShade="D9"/>
                  <w:noWrap/>
                  <w:vAlign w:val="center"/>
                  <w:hideMark/>
                </w:tcPr>
                <w:p w14:paraId="64F5FC12" w14:textId="77777777" w:rsidR="00236BB4" w:rsidRPr="00AF3097" w:rsidRDefault="00236BB4" w:rsidP="00AB5D90">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作業手順</w:t>
                  </w:r>
                </w:p>
              </w:tc>
            </w:tr>
            <w:tr w:rsidR="009F184D" w:rsidRPr="009F184D" w14:paraId="0BBAF11A" w14:textId="77777777" w:rsidTr="00A7076B">
              <w:trPr>
                <w:trHeight w:val="365"/>
              </w:trPr>
              <w:tc>
                <w:tcPr>
                  <w:tcW w:w="1202" w:type="dxa"/>
                  <w:vMerge/>
                  <w:tcBorders>
                    <w:top w:val="single" w:sz="8" w:space="0" w:color="auto"/>
                    <w:left w:val="single" w:sz="8" w:space="0" w:color="auto"/>
                    <w:bottom w:val="single" w:sz="4" w:space="0" w:color="000000"/>
                    <w:right w:val="single" w:sz="4" w:space="0" w:color="000000"/>
                  </w:tcBorders>
                  <w:shd w:val="clear" w:color="auto" w:fill="D9D9D9" w:themeFill="background1" w:themeFillShade="D9"/>
                  <w:vAlign w:val="center"/>
                  <w:hideMark/>
                </w:tcPr>
                <w:p w14:paraId="26C5C43A" w14:textId="77777777" w:rsidR="00236BB4" w:rsidRPr="00AF3097" w:rsidRDefault="00236BB4" w:rsidP="00AB5D90">
                  <w:pPr>
                    <w:widowControl/>
                    <w:suppressAutoHyphens w:val="0"/>
                    <w:spacing w:line="300" w:lineRule="exact"/>
                    <w:jc w:val="left"/>
                    <w:rPr>
                      <w:rFonts w:ascii="ＭＳ 明朝" w:hAnsi="ＭＳ 明朝" w:cs="ＭＳ Ｐゴシック"/>
                      <w:color w:val="000000"/>
                      <w:kern w:val="0"/>
                      <w:sz w:val="20"/>
                    </w:rPr>
                  </w:pPr>
                </w:p>
              </w:tc>
              <w:tc>
                <w:tcPr>
                  <w:tcW w:w="2469" w:type="dxa"/>
                  <w:gridSpan w:val="2"/>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14:paraId="0C05A091" w14:textId="77777777" w:rsidR="00236BB4" w:rsidRPr="00AF3097" w:rsidRDefault="00236BB4" w:rsidP="00AB5D90">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洗浄順・裁断方法</w:t>
                  </w:r>
                </w:p>
              </w:tc>
              <w:tc>
                <w:tcPr>
                  <w:tcW w:w="5940" w:type="dxa"/>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14:paraId="4EED96B1" w14:textId="77777777" w:rsidR="00236BB4" w:rsidRPr="00AF3097" w:rsidRDefault="00236BB4" w:rsidP="00AB5D90">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調理手順</w:t>
                  </w:r>
                </w:p>
              </w:tc>
            </w:tr>
            <w:tr w:rsidR="009F184D" w:rsidRPr="009F184D" w14:paraId="22090B89" w14:textId="77777777" w:rsidTr="00A7076B">
              <w:trPr>
                <w:trHeight w:val="365"/>
              </w:trPr>
              <w:tc>
                <w:tcPr>
                  <w:tcW w:w="1202" w:type="dxa"/>
                  <w:vMerge/>
                  <w:tcBorders>
                    <w:top w:val="single" w:sz="8" w:space="0" w:color="auto"/>
                    <w:left w:val="single" w:sz="8" w:space="0" w:color="auto"/>
                    <w:bottom w:val="single" w:sz="4" w:space="0" w:color="000000"/>
                    <w:right w:val="single" w:sz="4" w:space="0" w:color="000000"/>
                  </w:tcBorders>
                  <w:shd w:val="clear" w:color="auto" w:fill="D9D9D9" w:themeFill="background1" w:themeFillShade="D9"/>
                  <w:vAlign w:val="center"/>
                  <w:hideMark/>
                </w:tcPr>
                <w:p w14:paraId="1DC01C08" w14:textId="77777777" w:rsidR="009F184D" w:rsidRPr="00AF3097" w:rsidRDefault="009F184D" w:rsidP="00AB5D90">
                  <w:pPr>
                    <w:widowControl/>
                    <w:suppressAutoHyphens w:val="0"/>
                    <w:spacing w:line="300" w:lineRule="exact"/>
                    <w:jc w:val="left"/>
                    <w:rPr>
                      <w:rFonts w:ascii="ＭＳ 明朝" w:hAnsi="ＭＳ 明朝" w:cs="ＭＳ Ｐゴシック"/>
                      <w:color w:val="000000"/>
                      <w:kern w:val="0"/>
                      <w:sz w:val="20"/>
                    </w:rPr>
                  </w:pPr>
                </w:p>
              </w:tc>
              <w:tc>
                <w:tcPr>
                  <w:tcW w:w="2469" w:type="dxa"/>
                  <w:gridSpan w:val="2"/>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6E00317A" w14:textId="77777777" w:rsidR="009F184D" w:rsidRPr="00AF3097" w:rsidRDefault="009F184D" w:rsidP="00AB5D90">
                  <w:pPr>
                    <w:widowControl/>
                    <w:suppressAutoHyphens w:val="0"/>
                    <w:spacing w:line="300" w:lineRule="exact"/>
                    <w:jc w:val="left"/>
                    <w:rPr>
                      <w:rFonts w:ascii="ＭＳ 明朝" w:hAnsi="ＭＳ 明朝" w:cs="ＭＳ Ｐゴシック"/>
                      <w:color w:val="000000"/>
                      <w:kern w:val="0"/>
                      <w:sz w:val="20"/>
                    </w:rPr>
                  </w:pPr>
                </w:p>
              </w:tc>
              <w:tc>
                <w:tcPr>
                  <w:tcW w:w="5940"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876F59B" w14:textId="77777777" w:rsidR="009F184D" w:rsidRPr="00AF3097" w:rsidRDefault="009F184D" w:rsidP="00AB5D90">
                  <w:pPr>
                    <w:widowControl/>
                    <w:suppressAutoHyphens w:val="0"/>
                    <w:spacing w:line="300" w:lineRule="exact"/>
                    <w:jc w:val="left"/>
                    <w:rPr>
                      <w:rFonts w:ascii="ＭＳ 明朝" w:hAnsi="ＭＳ 明朝" w:cs="ＭＳ Ｐゴシック"/>
                      <w:color w:val="000000"/>
                      <w:kern w:val="0"/>
                      <w:sz w:val="20"/>
                    </w:rPr>
                  </w:pPr>
                </w:p>
              </w:tc>
            </w:tr>
            <w:tr w:rsidR="00490F6F" w:rsidRPr="00901CF3" w14:paraId="449A1D0B" w14:textId="77777777" w:rsidTr="00854F7D">
              <w:trPr>
                <w:trHeight w:val="600"/>
              </w:trPr>
              <w:tc>
                <w:tcPr>
                  <w:tcW w:w="1202"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500C4ABB" w14:textId="77777777" w:rsidR="00490F6F" w:rsidRPr="00AF3097" w:rsidRDefault="00490F6F" w:rsidP="00AB5D90">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☆炊き込みずし</w:t>
                  </w:r>
                </w:p>
              </w:tc>
              <w:tc>
                <w:tcPr>
                  <w:tcW w:w="39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9BB81C" w14:textId="77777777" w:rsidR="00490F6F" w:rsidRPr="00AF3097" w:rsidRDefault="00490F6F" w:rsidP="00AB5D90">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 xml:space="preserve">　</w:t>
                  </w:r>
                </w:p>
              </w:tc>
              <w:tc>
                <w:tcPr>
                  <w:tcW w:w="2079" w:type="dxa"/>
                  <w:tcBorders>
                    <w:top w:val="single" w:sz="4" w:space="0" w:color="auto"/>
                    <w:left w:val="nil"/>
                    <w:bottom w:val="nil"/>
                    <w:right w:val="single" w:sz="4" w:space="0" w:color="000000"/>
                  </w:tcBorders>
                  <w:shd w:val="clear" w:color="auto" w:fill="auto"/>
                  <w:noWrap/>
                  <w:vAlign w:val="center"/>
                  <w:hideMark/>
                </w:tcPr>
                <w:p w14:paraId="2AF2CB49" w14:textId="4E5BD88E"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・にんじん→せん切り（手）</w:t>
                  </w:r>
                </w:p>
              </w:tc>
              <w:tc>
                <w:tcPr>
                  <w:tcW w:w="5940" w:type="dxa"/>
                  <w:vMerge w:val="restart"/>
                  <w:tcBorders>
                    <w:top w:val="single" w:sz="4" w:space="0" w:color="auto"/>
                    <w:left w:val="nil"/>
                    <w:right w:val="single" w:sz="4" w:space="0" w:color="000000"/>
                  </w:tcBorders>
                  <w:shd w:val="clear" w:color="auto" w:fill="auto"/>
                  <w:noWrap/>
                  <w:vAlign w:val="center"/>
                  <w:hideMark/>
                </w:tcPr>
                <w:p w14:paraId="02A09A22"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・ちりめんじゃこに熱湯をかける</w:t>
                  </w:r>
                </w:p>
                <w:p w14:paraId="6645A998"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・高野豆腐→もどす</w:t>
                  </w:r>
                </w:p>
                <w:p w14:paraId="1988229C"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・だしを取る（だし昆布）</w:t>
                  </w:r>
                </w:p>
                <w:p w14:paraId="16A484DB"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・具、調味料、だし汁を入れる</w:t>
                  </w:r>
                </w:p>
                <w:p w14:paraId="4089724B"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・米→計量→洗米→浸ける→入れる</w:t>
                  </w:r>
                </w:p>
                <w:p w14:paraId="73F26B94"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・炊飯する</w:t>
                  </w:r>
                </w:p>
                <w:p w14:paraId="3F6D8371" w14:textId="33247F12" w:rsidR="00490F6F" w:rsidRPr="00AF3097" w:rsidRDefault="00490F6F" w:rsidP="00AB5D90">
                  <w:pPr>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・蒸らす</w:t>
                  </w:r>
                </w:p>
              </w:tc>
            </w:tr>
            <w:tr w:rsidR="00490F6F" w:rsidRPr="00A24139" w14:paraId="17E42896" w14:textId="77777777" w:rsidTr="00854F7D">
              <w:trPr>
                <w:trHeight w:val="1200"/>
              </w:trPr>
              <w:tc>
                <w:tcPr>
                  <w:tcW w:w="1202" w:type="dxa"/>
                  <w:vMerge/>
                  <w:tcBorders>
                    <w:top w:val="single" w:sz="4" w:space="0" w:color="auto"/>
                    <w:left w:val="single" w:sz="8" w:space="0" w:color="auto"/>
                    <w:bottom w:val="single" w:sz="4" w:space="0" w:color="000000"/>
                    <w:right w:val="single" w:sz="4" w:space="0" w:color="000000"/>
                  </w:tcBorders>
                  <w:vAlign w:val="center"/>
                  <w:hideMark/>
                </w:tcPr>
                <w:p w14:paraId="3EB080F9"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p>
              </w:tc>
              <w:tc>
                <w:tcPr>
                  <w:tcW w:w="390" w:type="dxa"/>
                  <w:vMerge/>
                  <w:tcBorders>
                    <w:top w:val="single" w:sz="4" w:space="0" w:color="auto"/>
                    <w:left w:val="single" w:sz="4" w:space="0" w:color="auto"/>
                    <w:bottom w:val="single" w:sz="4" w:space="0" w:color="000000"/>
                    <w:right w:val="single" w:sz="4" w:space="0" w:color="000000"/>
                  </w:tcBorders>
                  <w:vAlign w:val="center"/>
                  <w:hideMark/>
                </w:tcPr>
                <w:p w14:paraId="1450B40A"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p>
              </w:tc>
              <w:tc>
                <w:tcPr>
                  <w:tcW w:w="2079" w:type="dxa"/>
                  <w:tcBorders>
                    <w:top w:val="nil"/>
                    <w:left w:val="nil"/>
                    <w:bottom w:val="nil"/>
                    <w:right w:val="single" w:sz="4" w:space="0" w:color="000000"/>
                  </w:tcBorders>
                  <w:shd w:val="clear" w:color="auto" w:fill="auto"/>
                  <w:noWrap/>
                  <w:vAlign w:val="center"/>
                  <w:hideMark/>
                </w:tcPr>
                <w:p w14:paraId="7717A677" w14:textId="57C43406"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・（缶）たけのこ→半分に切る→洗浄後、小さ目の短冊切り（手）</w:t>
                  </w:r>
                </w:p>
              </w:tc>
              <w:tc>
                <w:tcPr>
                  <w:tcW w:w="5940" w:type="dxa"/>
                  <w:vMerge/>
                  <w:tcBorders>
                    <w:left w:val="nil"/>
                    <w:right w:val="single" w:sz="4" w:space="0" w:color="000000"/>
                  </w:tcBorders>
                  <w:shd w:val="clear" w:color="auto" w:fill="auto"/>
                  <w:noWrap/>
                  <w:vAlign w:val="center"/>
                  <w:hideMark/>
                </w:tcPr>
                <w:p w14:paraId="615A2455" w14:textId="1E3D87FF" w:rsidR="00490F6F" w:rsidRPr="00AF3097" w:rsidRDefault="00490F6F" w:rsidP="00AB5D90">
                  <w:pPr>
                    <w:spacing w:line="300" w:lineRule="exact"/>
                    <w:jc w:val="left"/>
                    <w:rPr>
                      <w:rFonts w:ascii="ＭＳ 明朝" w:hAnsi="ＭＳ 明朝" w:cs="ＭＳ Ｐゴシック"/>
                      <w:color w:val="000000"/>
                      <w:kern w:val="0"/>
                      <w:sz w:val="20"/>
                    </w:rPr>
                  </w:pPr>
                </w:p>
              </w:tc>
            </w:tr>
            <w:tr w:rsidR="00490F6F" w:rsidRPr="00A24139" w14:paraId="4D9ED520" w14:textId="77777777" w:rsidTr="00854F7D">
              <w:trPr>
                <w:trHeight w:val="1120"/>
              </w:trPr>
              <w:tc>
                <w:tcPr>
                  <w:tcW w:w="1202" w:type="dxa"/>
                  <w:vMerge/>
                  <w:tcBorders>
                    <w:top w:val="single" w:sz="4" w:space="0" w:color="auto"/>
                    <w:left w:val="single" w:sz="8" w:space="0" w:color="auto"/>
                    <w:bottom w:val="single" w:sz="4" w:space="0" w:color="000000"/>
                    <w:right w:val="single" w:sz="4" w:space="0" w:color="000000"/>
                  </w:tcBorders>
                  <w:vAlign w:val="center"/>
                  <w:hideMark/>
                </w:tcPr>
                <w:p w14:paraId="7EFFEA75"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p>
              </w:tc>
              <w:tc>
                <w:tcPr>
                  <w:tcW w:w="390" w:type="dxa"/>
                  <w:vMerge/>
                  <w:tcBorders>
                    <w:top w:val="single" w:sz="4" w:space="0" w:color="auto"/>
                    <w:left w:val="single" w:sz="4" w:space="0" w:color="auto"/>
                    <w:bottom w:val="single" w:sz="4" w:space="0" w:color="000000"/>
                    <w:right w:val="single" w:sz="4" w:space="0" w:color="000000"/>
                  </w:tcBorders>
                  <w:vAlign w:val="center"/>
                  <w:hideMark/>
                </w:tcPr>
                <w:p w14:paraId="3AD2872F"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p>
              </w:tc>
              <w:tc>
                <w:tcPr>
                  <w:tcW w:w="2079" w:type="dxa"/>
                  <w:tcBorders>
                    <w:top w:val="nil"/>
                    <w:left w:val="nil"/>
                    <w:bottom w:val="nil"/>
                    <w:right w:val="single" w:sz="4" w:space="0" w:color="000000"/>
                  </w:tcBorders>
                  <w:shd w:val="clear" w:color="auto" w:fill="auto"/>
                  <w:noWrap/>
                  <w:vAlign w:val="center"/>
                  <w:hideMark/>
                </w:tcPr>
                <w:p w14:paraId="150C0DBA" w14:textId="77777777" w:rsidR="00490F6F" w:rsidRPr="00A24139"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・（干）しいたけ</w:t>
                  </w:r>
                </w:p>
                <w:p w14:paraId="3998F981" w14:textId="773F2C05" w:rsidR="00490F6F" w:rsidRPr="00AF3097" w:rsidRDefault="00490F6F" w:rsidP="00AB5D90">
                  <w:pPr>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→もどす→せん切り　（手）</w:t>
                  </w:r>
                </w:p>
              </w:tc>
              <w:tc>
                <w:tcPr>
                  <w:tcW w:w="5940" w:type="dxa"/>
                  <w:vMerge/>
                  <w:tcBorders>
                    <w:left w:val="nil"/>
                    <w:bottom w:val="nil"/>
                    <w:right w:val="single" w:sz="4" w:space="0" w:color="000000"/>
                  </w:tcBorders>
                  <w:shd w:val="clear" w:color="auto" w:fill="auto"/>
                  <w:noWrap/>
                  <w:vAlign w:val="center"/>
                  <w:hideMark/>
                </w:tcPr>
                <w:p w14:paraId="3CA8A520" w14:textId="5FC8B527" w:rsidR="00490F6F" w:rsidRPr="00AF3097" w:rsidRDefault="00490F6F" w:rsidP="00AB5D90">
                  <w:pPr>
                    <w:spacing w:line="300" w:lineRule="exact"/>
                    <w:jc w:val="left"/>
                    <w:rPr>
                      <w:rFonts w:ascii="ＭＳ 明朝" w:hAnsi="ＭＳ 明朝" w:cs="ＭＳ Ｐゴシック"/>
                      <w:color w:val="000000"/>
                      <w:kern w:val="0"/>
                      <w:sz w:val="20"/>
                    </w:rPr>
                  </w:pPr>
                </w:p>
              </w:tc>
            </w:tr>
            <w:tr w:rsidR="00490F6F" w:rsidRPr="00901CF3" w14:paraId="32AF05AB" w14:textId="77777777" w:rsidTr="00854F7D">
              <w:trPr>
                <w:trHeight w:val="900"/>
              </w:trPr>
              <w:tc>
                <w:tcPr>
                  <w:tcW w:w="1202"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11EF47D0" w14:textId="77777777" w:rsidR="00490F6F" w:rsidRPr="00AF3097" w:rsidRDefault="00490F6F" w:rsidP="00AB5D90">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☆千草焼き</w:t>
                  </w:r>
                </w:p>
              </w:tc>
              <w:tc>
                <w:tcPr>
                  <w:tcW w:w="39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3A2B175" w14:textId="77777777" w:rsidR="00490F6F" w:rsidRPr="00AF3097" w:rsidRDefault="00490F6F" w:rsidP="00AB5D90">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 xml:space="preserve">　</w:t>
                  </w:r>
                </w:p>
              </w:tc>
              <w:tc>
                <w:tcPr>
                  <w:tcW w:w="2079" w:type="dxa"/>
                  <w:tcBorders>
                    <w:top w:val="single" w:sz="4" w:space="0" w:color="auto"/>
                    <w:left w:val="nil"/>
                    <w:bottom w:val="nil"/>
                    <w:right w:val="single" w:sz="4" w:space="0" w:color="000000"/>
                  </w:tcBorders>
                  <w:shd w:val="clear" w:color="auto" w:fill="auto"/>
                  <w:noWrap/>
                  <w:vAlign w:val="center"/>
                  <w:hideMark/>
                </w:tcPr>
                <w:p w14:paraId="337EA681" w14:textId="41047709"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 xml:space="preserve">・にんじん→荒みじん切り　（手）（手・機）　</w:t>
                  </w:r>
                </w:p>
              </w:tc>
              <w:tc>
                <w:tcPr>
                  <w:tcW w:w="5940" w:type="dxa"/>
                  <w:vMerge w:val="restart"/>
                  <w:tcBorders>
                    <w:top w:val="single" w:sz="4" w:space="0" w:color="auto"/>
                    <w:left w:val="nil"/>
                    <w:bottom w:val="nil"/>
                    <w:right w:val="single" w:sz="4" w:space="0" w:color="auto"/>
                  </w:tcBorders>
                  <w:shd w:val="clear" w:color="auto" w:fill="auto"/>
                  <w:noWrap/>
                  <w:vAlign w:val="center"/>
                  <w:hideMark/>
                </w:tcPr>
                <w:p w14:paraId="38325920"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 xml:space="preserve">・卵→割る　</w:t>
                  </w:r>
                </w:p>
                <w:p w14:paraId="2B757CE7"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・鶏ミンチ→炒める</w:t>
                  </w:r>
                </w:p>
                <w:p w14:paraId="554571EC"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・にんじん、ひじき、調味料を入れて煮る</w:t>
                  </w:r>
                </w:p>
                <w:p w14:paraId="643059ED"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lastRenderedPageBreak/>
                    <w:t>・ホテルパンに入れる</w:t>
                  </w:r>
                </w:p>
                <w:p w14:paraId="2DF6C838" w14:textId="6BEBD2F0"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・あら熱が取れたら、（淡）しょうゆを入れた卵を流し入れる</w:t>
                  </w:r>
                </w:p>
                <w:p w14:paraId="74468B6E" w14:textId="38ADE6C9" w:rsidR="00490F6F"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noProof/>
                      <w:color w:val="000000"/>
                      <w:kern w:val="0"/>
                      <w:sz w:val="20"/>
                    </w:rPr>
                    <mc:AlternateContent>
                      <mc:Choice Requires="wps">
                        <w:drawing>
                          <wp:anchor distT="0" distB="0" distL="114300" distR="114300" simplePos="0" relativeHeight="251679232" behindDoc="0" locked="0" layoutInCell="1" allowOverlap="1" wp14:anchorId="5C4333F2" wp14:editId="40043ACE">
                            <wp:simplePos x="0" y="0"/>
                            <wp:positionH relativeFrom="column">
                              <wp:posOffset>359410</wp:posOffset>
                            </wp:positionH>
                            <wp:positionV relativeFrom="paragraph">
                              <wp:posOffset>109855</wp:posOffset>
                            </wp:positionV>
                            <wp:extent cx="1860550" cy="533400"/>
                            <wp:effectExtent l="0" t="0" r="25400" b="19050"/>
                            <wp:wrapNone/>
                            <wp:docPr id="1681878981" name="正方形/長方形 2">
                              <a:extLst xmlns:a="http://schemas.openxmlformats.org/drawingml/2006/main">
                                <a:ext uri="{FF2B5EF4-FFF2-40B4-BE49-F238E27FC236}">
                                  <a16:creationId xmlns:a16="http://schemas.microsoft.com/office/drawing/2014/main" id="{BBCB560B-60A8-4C81-971E-1E7B9322736C}"/>
                                </a:ext>
                              </a:extLst>
                            </wp:docPr>
                            <wp:cNvGraphicFramePr/>
                            <a:graphic xmlns:a="http://schemas.openxmlformats.org/drawingml/2006/main">
                              <a:graphicData uri="http://schemas.microsoft.com/office/word/2010/wordprocessingShape">
                                <wps:wsp>
                                  <wps:cNvSpPr/>
                                  <wps:spPr>
                                    <a:xfrm>
                                      <a:off x="0" y="0"/>
                                      <a:ext cx="1860550" cy="533400"/>
                                    </a:xfrm>
                                    <a:prstGeom prst="rect">
                                      <a:avLst/>
                                    </a:prstGeom>
                                    <a:solidFill>
                                      <a:schemeClr val="bg1"/>
                                    </a:solid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1F092" w14:textId="77777777" w:rsidR="00AC3537" w:rsidRPr="00CE058B" w:rsidRDefault="00AC3537" w:rsidP="00236BB4">
                                        <w:pPr>
                                          <w:rPr>
                                            <w:rFonts w:asciiTheme="minorHAnsi" w:eastAsiaTheme="minorEastAsia" w:hAnsi="游明朝" w:cstheme="minorBidi"/>
                                            <w:color w:val="000000" w:themeColor="text1"/>
                                            <w:kern w:val="0"/>
                                            <w:sz w:val="20"/>
                                          </w:rPr>
                                        </w:pPr>
                                        <w:r w:rsidRPr="00CE058B">
                                          <w:rPr>
                                            <w:rFonts w:asciiTheme="minorHAnsi" w:eastAsiaTheme="minorEastAsia" w:hAnsi="游明朝" w:cstheme="minorBidi" w:hint="eastAsia"/>
                                            <w:color w:val="000000" w:themeColor="text1"/>
                                            <w:sz w:val="20"/>
                                          </w:rPr>
                                          <w:t>スチコン設定</w:t>
                                        </w:r>
                                      </w:p>
                                      <w:p w14:paraId="3FC709F9" w14:textId="77777777" w:rsidR="00AC3537" w:rsidRPr="00CE058B" w:rsidRDefault="00AC3537" w:rsidP="00236BB4">
                                        <w:pPr>
                                          <w:rPr>
                                            <w:rFonts w:asciiTheme="minorHAnsi" w:eastAsiaTheme="minorEastAsia" w:hAnsi="游明朝" w:cstheme="minorBidi"/>
                                            <w:color w:val="000000" w:themeColor="text1"/>
                                            <w:sz w:val="20"/>
                                          </w:rPr>
                                        </w:pPr>
                                        <w:r w:rsidRPr="00CE058B">
                                          <w:rPr>
                                            <w:rFonts w:asciiTheme="minorHAnsi" w:eastAsiaTheme="minorEastAsia" w:hAnsi="游明朝" w:cstheme="minorBidi" w:hint="eastAsia"/>
                                            <w:color w:val="000000" w:themeColor="text1"/>
                                            <w:sz w:val="20"/>
                                          </w:rPr>
                                          <w:t xml:space="preserve">蒸し焼き　３０％　</w:t>
                                        </w:r>
                                        <w:r w:rsidRPr="00CE058B">
                                          <w:rPr>
                                            <w:rFonts w:asciiTheme="minorHAnsi" w:eastAsiaTheme="minorEastAsia" w:hAnsi="游明朝" w:cstheme="minorBidi"/>
                                            <w:color w:val="000000" w:themeColor="text1"/>
                                            <w:sz w:val="20"/>
                                          </w:rPr>
                                          <w:t>130℃</w:t>
                                        </w:r>
                                        <w:r w:rsidRPr="00CE058B">
                                          <w:rPr>
                                            <w:rFonts w:asciiTheme="minorHAnsi" w:eastAsiaTheme="minorEastAsia" w:hAnsi="游明朝" w:cstheme="minorBidi" w:hint="eastAsia"/>
                                            <w:color w:val="000000" w:themeColor="text1"/>
                                            <w:sz w:val="20"/>
                                          </w:rPr>
                                          <w:t xml:space="preserve">　</w:t>
                                        </w:r>
                                        <w:r w:rsidRPr="00CE058B">
                                          <w:rPr>
                                            <w:rFonts w:asciiTheme="minorHAnsi" w:eastAsiaTheme="minorEastAsia" w:hAnsi="游明朝" w:cstheme="minorBidi"/>
                                            <w:color w:val="000000" w:themeColor="text1"/>
                                            <w:sz w:val="20"/>
                                          </w:rPr>
                                          <w:t>7</w:t>
                                        </w:r>
                                        <w:r w:rsidRPr="00CE058B">
                                          <w:rPr>
                                            <w:rFonts w:asciiTheme="minorHAnsi" w:eastAsiaTheme="minorEastAsia" w:hAnsi="游明朝" w:cstheme="minorBidi" w:hint="eastAsia"/>
                                            <w:color w:val="000000" w:themeColor="text1"/>
                                            <w:sz w:val="20"/>
                                          </w:rPr>
                                          <w:t>分</w:t>
                                        </w:r>
                                      </w:p>
                                      <w:p w14:paraId="51D675E4" w14:textId="77777777" w:rsidR="00AC3537" w:rsidRDefault="00AC3537" w:rsidP="00236BB4">
                                        <w:pPr>
                                          <w:rPr>
                                            <w:rFonts w:asciiTheme="minorHAnsi" w:eastAsiaTheme="minorEastAsia" w:hAnsi="游明朝" w:cstheme="minorBidi"/>
                                            <w:color w:val="000000" w:themeColor="text1"/>
                                            <w:sz w:val="16"/>
                                            <w:szCs w:val="16"/>
                                          </w:rPr>
                                        </w:pPr>
                                        <w:r>
                                          <w:rPr>
                                            <w:rFonts w:asciiTheme="minorHAnsi" w:eastAsiaTheme="minorEastAsia" w:hAnsi="游明朝" w:cstheme="minorBidi" w:hint="eastAsia"/>
                                            <w:color w:val="000000" w:themeColor="text1"/>
                                            <w:sz w:val="16"/>
                                            <w:szCs w:val="16"/>
                                          </w:rPr>
                                          <w:t>焼き　　　　　　　　180℃　5分</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C4333F2" id="正方形/長方形 2" o:spid="_x0000_s1026" style="position:absolute;margin-left:28.3pt;margin-top:8.65pt;width:146.5pt;height: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" fillcolor="white [3212]" strokecolor="black [3213]" strokeweight="1.5pt">
                            <v:stroke linestyle="thinThin"/>
                            <v:textbox>
                              <w:txbxContent>
                                <w:p w14:paraId="7E91F092" w14:textId="77777777" w:rsidR="00AC3537" w:rsidRPr="00CE058B" w:rsidRDefault="00AC3537" w:rsidP="00236BB4">
                                  <w:pPr>
                                    <w:rPr>
                                      <w:rFonts w:asciiTheme="minorHAnsi" w:eastAsiaTheme="minorEastAsia" w:hAnsi="游明朝" w:cstheme="minorBidi"/>
                                      <w:color w:val="000000" w:themeColor="text1"/>
                                      <w:kern w:val="0"/>
                                      <w:sz w:val="20"/>
                                    </w:rPr>
                                  </w:pPr>
                                  <w:r w:rsidRPr="00CE058B">
                                    <w:rPr>
                                      <w:rFonts w:asciiTheme="minorHAnsi" w:eastAsiaTheme="minorEastAsia" w:hAnsi="游明朝" w:cstheme="minorBidi" w:hint="eastAsia"/>
                                      <w:color w:val="000000" w:themeColor="text1"/>
                                      <w:sz w:val="20"/>
                                    </w:rPr>
                                    <w:t>スチコン設定</w:t>
                                  </w:r>
                                </w:p>
                                <w:p w14:paraId="3FC709F9" w14:textId="77777777" w:rsidR="00AC3537" w:rsidRPr="00CE058B" w:rsidRDefault="00AC3537" w:rsidP="00236BB4">
                                  <w:pPr>
                                    <w:rPr>
                                      <w:rFonts w:asciiTheme="minorHAnsi" w:eastAsiaTheme="minorEastAsia" w:hAnsi="游明朝" w:cstheme="minorBidi"/>
                                      <w:color w:val="000000" w:themeColor="text1"/>
                                      <w:sz w:val="20"/>
                                    </w:rPr>
                                  </w:pPr>
                                  <w:r w:rsidRPr="00CE058B">
                                    <w:rPr>
                                      <w:rFonts w:asciiTheme="minorHAnsi" w:eastAsiaTheme="minorEastAsia" w:hAnsi="游明朝" w:cstheme="minorBidi" w:hint="eastAsia"/>
                                      <w:color w:val="000000" w:themeColor="text1"/>
                                      <w:sz w:val="20"/>
                                    </w:rPr>
                                    <w:t xml:space="preserve">蒸し焼き　３０％　</w:t>
                                  </w:r>
                                  <w:r w:rsidRPr="00CE058B">
                                    <w:rPr>
                                      <w:rFonts w:asciiTheme="minorHAnsi" w:eastAsiaTheme="minorEastAsia" w:hAnsi="游明朝" w:cstheme="minorBidi"/>
                                      <w:color w:val="000000" w:themeColor="text1"/>
                                      <w:sz w:val="20"/>
                                    </w:rPr>
                                    <w:t>130℃</w:t>
                                  </w:r>
                                  <w:r w:rsidRPr="00CE058B">
                                    <w:rPr>
                                      <w:rFonts w:asciiTheme="minorHAnsi" w:eastAsiaTheme="minorEastAsia" w:hAnsi="游明朝" w:cstheme="minorBidi" w:hint="eastAsia"/>
                                      <w:color w:val="000000" w:themeColor="text1"/>
                                      <w:sz w:val="20"/>
                                    </w:rPr>
                                    <w:t xml:space="preserve">　</w:t>
                                  </w:r>
                                  <w:r w:rsidRPr="00CE058B">
                                    <w:rPr>
                                      <w:rFonts w:asciiTheme="minorHAnsi" w:eastAsiaTheme="minorEastAsia" w:hAnsi="游明朝" w:cstheme="minorBidi"/>
                                      <w:color w:val="000000" w:themeColor="text1"/>
                                      <w:sz w:val="20"/>
                                    </w:rPr>
                                    <w:t>7</w:t>
                                  </w:r>
                                  <w:r w:rsidRPr="00CE058B">
                                    <w:rPr>
                                      <w:rFonts w:asciiTheme="minorHAnsi" w:eastAsiaTheme="minorEastAsia" w:hAnsi="游明朝" w:cstheme="minorBidi" w:hint="eastAsia"/>
                                      <w:color w:val="000000" w:themeColor="text1"/>
                                      <w:sz w:val="20"/>
                                    </w:rPr>
                                    <w:t>分</w:t>
                                  </w:r>
                                </w:p>
                                <w:p w14:paraId="51D675E4" w14:textId="77777777" w:rsidR="00AC3537" w:rsidRDefault="00AC3537" w:rsidP="00236BB4">
                                  <w:pPr>
                                    <w:rPr>
                                      <w:rFonts w:asciiTheme="minorHAnsi" w:eastAsiaTheme="minorEastAsia" w:hAnsi="游明朝" w:cstheme="minorBidi"/>
                                      <w:color w:val="000000" w:themeColor="text1"/>
                                      <w:sz w:val="16"/>
                                      <w:szCs w:val="16"/>
                                    </w:rPr>
                                  </w:pPr>
                                  <w:r>
                                    <w:rPr>
                                      <w:rFonts w:asciiTheme="minorHAnsi" w:eastAsiaTheme="minorEastAsia" w:hAnsi="游明朝" w:cstheme="minorBidi" w:hint="eastAsia"/>
                                      <w:color w:val="000000" w:themeColor="text1"/>
                                      <w:sz w:val="16"/>
                                      <w:szCs w:val="16"/>
                                    </w:rPr>
                                    <w:t>焼き　　　　　　　　180℃　5分</w:t>
                                  </w:r>
                                </w:p>
                              </w:txbxContent>
                            </v:textbox>
                          </v:rect>
                        </w:pict>
                      </mc:Fallback>
                    </mc:AlternateContent>
                  </w:r>
                </w:p>
                <w:p w14:paraId="2779F428" w14:textId="77777777" w:rsidR="00490F6F" w:rsidRDefault="00490F6F" w:rsidP="00AB5D90">
                  <w:pPr>
                    <w:widowControl/>
                    <w:suppressAutoHyphens w:val="0"/>
                    <w:spacing w:line="300" w:lineRule="exact"/>
                    <w:jc w:val="left"/>
                    <w:rPr>
                      <w:rFonts w:ascii="ＭＳ 明朝" w:hAnsi="ＭＳ 明朝" w:cs="ＭＳ Ｐゴシック"/>
                      <w:color w:val="000000"/>
                      <w:kern w:val="0"/>
                      <w:sz w:val="20"/>
                    </w:rPr>
                  </w:pPr>
                </w:p>
                <w:p w14:paraId="09EAAE04" w14:textId="77777777" w:rsidR="0024058F" w:rsidRDefault="0024058F" w:rsidP="00AB5D90">
                  <w:pPr>
                    <w:widowControl/>
                    <w:suppressAutoHyphens w:val="0"/>
                    <w:spacing w:line="300" w:lineRule="exact"/>
                    <w:jc w:val="left"/>
                    <w:rPr>
                      <w:rFonts w:ascii="ＭＳ 明朝" w:hAnsi="ＭＳ 明朝" w:cs="ＭＳ Ｐゴシック"/>
                      <w:color w:val="000000"/>
                      <w:kern w:val="0"/>
                      <w:sz w:val="20"/>
                    </w:rPr>
                  </w:pPr>
                </w:p>
                <w:p w14:paraId="6F6BCE21" w14:textId="6B2D01E0"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p>
                <w:p w14:paraId="77CBC553" w14:textId="15CFB443" w:rsidR="00490F6F" w:rsidRPr="00AF3097" w:rsidRDefault="00490F6F" w:rsidP="00AB5D90">
                  <w:pPr>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＊様子を見て調理</w:t>
                  </w:r>
                </w:p>
              </w:tc>
            </w:tr>
            <w:tr w:rsidR="00490F6F" w:rsidRPr="000E3235" w14:paraId="236744A8" w14:textId="77777777" w:rsidTr="008E0A22">
              <w:trPr>
                <w:trHeight w:val="1006"/>
              </w:trPr>
              <w:tc>
                <w:tcPr>
                  <w:tcW w:w="1202" w:type="dxa"/>
                  <w:vMerge/>
                  <w:tcBorders>
                    <w:top w:val="single" w:sz="4" w:space="0" w:color="auto"/>
                    <w:left w:val="single" w:sz="8" w:space="0" w:color="auto"/>
                    <w:bottom w:val="single" w:sz="4" w:space="0" w:color="000000"/>
                    <w:right w:val="single" w:sz="4" w:space="0" w:color="000000"/>
                  </w:tcBorders>
                  <w:vAlign w:val="center"/>
                  <w:hideMark/>
                </w:tcPr>
                <w:p w14:paraId="1E34640F"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p>
              </w:tc>
              <w:tc>
                <w:tcPr>
                  <w:tcW w:w="390" w:type="dxa"/>
                  <w:vMerge/>
                  <w:tcBorders>
                    <w:top w:val="single" w:sz="4" w:space="0" w:color="auto"/>
                    <w:left w:val="single" w:sz="4" w:space="0" w:color="auto"/>
                    <w:bottom w:val="single" w:sz="4" w:space="0" w:color="000000"/>
                    <w:right w:val="single" w:sz="4" w:space="0" w:color="000000"/>
                  </w:tcBorders>
                  <w:vAlign w:val="center"/>
                  <w:hideMark/>
                </w:tcPr>
                <w:p w14:paraId="5AEF53D0" w14:textId="77777777"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p>
              </w:tc>
              <w:tc>
                <w:tcPr>
                  <w:tcW w:w="2079" w:type="dxa"/>
                  <w:tcBorders>
                    <w:top w:val="nil"/>
                    <w:left w:val="nil"/>
                    <w:bottom w:val="nil"/>
                    <w:right w:val="single" w:sz="4" w:space="0" w:color="000000"/>
                  </w:tcBorders>
                  <w:shd w:val="clear" w:color="auto" w:fill="auto"/>
                  <w:noWrap/>
                  <w:vAlign w:val="center"/>
                  <w:hideMark/>
                </w:tcPr>
                <w:p w14:paraId="2A6F2D87" w14:textId="7CD07121" w:rsidR="00490F6F" w:rsidRPr="00AF3097" w:rsidRDefault="00490F6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・ひじき→もどす</w:t>
                  </w:r>
                </w:p>
              </w:tc>
              <w:tc>
                <w:tcPr>
                  <w:tcW w:w="5940" w:type="dxa"/>
                  <w:vMerge/>
                  <w:tcBorders>
                    <w:left w:val="nil"/>
                    <w:bottom w:val="single" w:sz="4" w:space="0" w:color="auto"/>
                    <w:right w:val="single" w:sz="4" w:space="0" w:color="auto"/>
                  </w:tcBorders>
                  <w:shd w:val="clear" w:color="auto" w:fill="auto"/>
                  <w:noWrap/>
                  <w:vAlign w:val="center"/>
                  <w:hideMark/>
                </w:tcPr>
                <w:p w14:paraId="06325B27" w14:textId="505F4F3F" w:rsidR="00490F6F" w:rsidRPr="00AF3097" w:rsidRDefault="00490F6F" w:rsidP="00AB5D90">
                  <w:pPr>
                    <w:spacing w:line="300" w:lineRule="exact"/>
                    <w:jc w:val="left"/>
                    <w:rPr>
                      <w:rFonts w:ascii="ＭＳ 明朝" w:hAnsi="ＭＳ 明朝" w:cs="ＭＳ Ｐゴシック"/>
                      <w:color w:val="000000"/>
                      <w:kern w:val="0"/>
                      <w:sz w:val="20"/>
                    </w:rPr>
                  </w:pPr>
                </w:p>
              </w:tc>
            </w:tr>
            <w:tr w:rsidR="0024058F" w:rsidRPr="009F184D" w14:paraId="17AA0465" w14:textId="77777777" w:rsidTr="008E0A22">
              <w:trPr>
                <w:trHeight w:val="2460"/>
              </w:trPr>
              <w:tc>
                <w:tcPr>
                  <w:tcW w:w="1202"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28247089" w14:textId="77777777" w:rsidR="0024058F" w:rsidRPr="00AF3097" w:rsidRDefault="0024058F" w:rsidP="00AB5D90">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☆フルーツかん</w:t>
                  </w:r>
                </w:p>
              </w:tc>
              <w:tc>
                <w:tcPr>
                  <w:tcW w:w="39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FDFF67" w14:textId="77777777" w:rsidR="0024058F" w:rsidRPr="00AF3097" w:rsidRDefault="0024058F" w:rsidP="00AB5D90">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 xml:space="preserve">　</w:t>
                  </w:r>
                </w:p>
              </w:tc>
              <w:tc>
                <w:tcPr>
                  <w:tcW w:w="2079"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33BDEC5" w14:textId="77777777" w:rsidR="0024058F" w:rsidRPr="00AF3097" w:rsidRDefault="0024058F" w:rsidP="00AB5D90">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 xml:space="preserve">　</w:t>
                  </w:r>
                </w:p>
              </w:tc>
              <w:tc>
                <w:tcPr>
                  <w:tcW w:w="5940" w:type="dxa"/>
                  <w:tcBorders>
                    <w:top w:val="single" w:sz="4" w:space="0" w:color="auto"/>
                    <w:left w:val="nil"/>
                    <w:bottom w:val="single" w:sz="4" w:space="0" w:color="auto"/>
                    <w:right w:val="single" w:sz="4" w:space="0" w:color="000000"/>
                  </w:tcBorders>
                  <w:shd w:val="clear" w:color="auto" w:fill="auto"/>
                  <w:noWrap/>
                  <w:vAlign w:val="center"/>
                  <w:hideMark/>
                </w:tcPr>
                <w:p w14:paraId="25C2A557" w14:textId="77777777" w:rsidR="0024058F" w:rsidRPr="00AF3097" w:rsidRDefault="0024058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・粉寒天を規定量の水で煮る</w:t>
                  </w:r>
                </w:p>
                <w:p w14:paraId="374DBF04" w14:textId="77777777" w:rsidR="0024058F" w:rsidRPr="00AF3097" w:rsidRDefault="0024058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・砂糖を入れる→煮る</w:t>
                  </w:r>
                </w:p>
                <w:p w14:paraId="3CA5D013" w14:textId="77777777" w:rsidR="0024058F" w:rsidRPr="00AF3097" w:rsidRDefault="0024058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・りんごジュースを入れる</w:t>
                  </w:r>
                </w:p>
                <w:p w14:paraId="402C37A7" w14:textId="77777777" w:rsidR="0024058F" w:rsidRPr="00AF3097" w:rsidRDefault="0024058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・バットに流す</w:t>
                  </w:r>
                </w:p>
                <w:p w14:paraId="7B5FD7D5" w14:textId="77777777" w:rsidR="0024058F" w:rsidRPr="00AF3097" w:rsidRDefault="0024058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・あら熱をとり、冷蔵庫に入れる</w:t>
                  </w:r>
                </w:p>
                <w:p w14:paraId="26E8023D" w14:textId="77777777" w:rsidR="0024058F" w:rsidRPr="00AF3097" w:rsidRDefault="0024058F" w:rsidP="00AB5D90">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・寒天を切る（１㎝の角切り）</w:t>
                  </w:r>
                </w:p>
                <w:p w14:paraId="0ADE08EE" w14:textId="2DAA9B61" w:rsidR="0024058F" w:rsidRPr="00AF3097" w:rsidRDefault="0024058F" w:rsidP="00AB5D90">
                  <w:pPr>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・（缶）パインアップル、みかん、りんご→汁気を切る→和える</w:t>
                  </w:r>
                </w:p>
              </w:tc>
            </w:tr>
          </w:tbl>
          <w:p w14:paraId="0F1A629E" w14:textId="77777777" w:rsidR="00F84260" w:rsidRDefault="00F84260" w:rsidP="00495BF9">
            <w:pPr>
              <w:snapToGrid w:val="0"/>
              <w:spacing w:line="320" w:lineRule="exact"/>
              <w:ind w:leftChars="300" w:left="840" w:rightChars="150" w:right="315" w:hangingChars="100" w:hanging="210"/>
              <w:rPr>
                <w:rFonts w:ascii="ＭＳ 明朝" w:hAnsi="ＭＳ 明朝"/>
              </w:rPr>
            </w:pPr>
          </w:p>
          <w:tbl>
            <w:tblPr>
              <w:tblW w:w="4964" w:type="pct"/>
              <w:tblLayout w:type="fixed"/>
              <w:tblCellMar>
                <w:left w:w="99" w:type="dxa"/>
                <w:right w:w="99" w:type="dxa"/>
              </w:tblCellMar>
              <w:tblLook w:val="04A0" w:firstRow="1" w:lastRow="0" w:firstColumn="1" w:lastColumn="0" w:noHBand="0" w:noVBand="1"/>
            </w:tblPr>
            <w:tblGrid>
              <w:gridCol w:w="1195"/>
              <w:gridCol w:w="389"/>
              <w:gridCol w:w="2112"/>
              <w:gridCol w:w="5880"/>
            </w:tblGrid>
            <w:tr w:rsidR="009F184D" w:rsidRPr="009F184D" w14:paraId="4BA7390E" w14:textId="77777777" w:rsidTr="00AF3097">
              <w:trPr>
                <w:trHeight w:val="270"/>
              </w:trPr>
              <w:tc>
                <w:tcPr>
                  <w:tcW w:w="5000" w:type="pct"/>
                  <w:gridSpan w:val="4"/>
                  <w:tcBorders>
                    <w:top w:val="nil"/>
                    <w:left w:val="nil"/>
                    <w:bottom w:val="single" w:sz="8" w:space="0" w:color="auto"/>
                    <w:right w:val="nil"/>
                  </w:tcBorders>
                  <w:shd w:val="clear" w:color="auto" w:fill="auto"/>
                  <w:noWrap/>
                  <w:vAlign w:val="center"/>
                  <w:hideMark/>
                </w:tcPr>
                <w:p w14:paraId="616DC83A" w14:textId="188143E6" w:rsidR="009F184D" w:rsidRPr="00AF3097" w:rsidRDefault="009F184D" w:rsidP="00AF3097">
                  <w:pPr>
                    <w:widowControl/>
                    <w:suppressAutoHyphens w:val="0"/>
                    <w:spacing w:line="300" w:lineRule="exact"/>
                    <w:jc w:val="left"/>
                    <w:rPr>
                      <w:rFonts w:ascii="ＭＳ 明朝" w:hAnsi="ＭＳ 明朝"/>
                      <w:kern w:val="0"/>
                      <w:sz w:val="20"/>
                    </w:rPr>
                  </w:pPr>
                  <w:r>
                    <w:rPr>
                      <w:rFonts w:ascii="ＭＳ 明朝" w:hAnsi="ＭＳ 明朝" w:cs="ＭＳ Ｐゴシック" w:hint="eastAsia"/>
                      <w:color w:val="000000"/>
                      <w:kern w:val="0"/>
                      <w:sz w:val="20"/>
                    </w:rPr>
                    <w:t>（</w:t>
                  </w:r>
                  <w:r w:rsidRPr="00AF3097">
                    <w:rPr>
                      <w:rFonts w:ascii="ＭＳ 明朝" w:hAnsi="ＭＳ 明朝" w:cs="ＭＳ Ｐゴシック" w:hint="eastAsia"/>
                      <w:color w:val="000000"/>
                      <w:kern w:val="0"/>
                      <w:sz w:val="20"/>
                    </w:rPr>
                    <w:t>２日目</w:t>
                  </w:r>
                  <w:r>
                    <w:rPr>
                      <w:rFonts w:ascii="ＭＳ 明朝" w:hAnsi="ＭＳ 明朝" w:cs="ＭＳ Ｐゴシック" w:hint="eastAsia"/>
                      <w:color w:val="000000"/>
                      <w:kern w:val="0"/>
                      <w:sz w:val="20"/>
                    </w:rPr>
                    <w:t>）</w:t>
                  </w:r>
                </w:p>
              </w:tc>
            </w:tr>
            <w:tr w:rsidR="009F184D" w:rsidRPr="009F184D" w14:paraId="60B3F2C7" w14:textId="77777777" w:rsidTr="00AF3097">
              <w:trPr>
                <w:trHeight w:val="270"/>
              </w:trPr>
              <w:tc>
                <w:tcPr>
                  <w:tcW w:w="624" w:type="pct"/>
                  <w:vMerge w:val="restart"/>
                  <w:tcBorders>
                    <w:top w:val="single" w:sz="8" w:space="0" w:color="auto"/>
                    <w:left w:val="single" w:sz="8" w:space="0" w:color="auto"/>
                    <w:bottom w:val="single" w:sz="4" w:space="0" w:color="000000"/>
                    <w:right w:val="single" w:sz="4" w:space="0" w:color="000000"/>
                  </w:tcBorders>
                  <w:shd w:val="clear" w:color="auto" w:fill="D9D9D9" w:themeFill="background1" w:themeFillShade="D9"/>
                  <w:vAlign w:val="center"/>
                  <w:hideMark/>
                </w:tcPr>
                <w:p w14:paraId="69449BB6" w14:textId="77777777" w:rsidR="00C96061" w:rsidRPr="00AF3097" w:rsidRDefault="00C96061" w:rsidP="00AF3097">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献立名　　　　　　（配食方法）</w:t>
                  </w:r>
                </w:p>
              </w:tc>
              <w:tc>
                <w:tcPr>
                  <w:tcW w:w="4376" w:type="pct"/>
                  <w:gridSpan w:val="3"/>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14:paraId="081675DA" w14:textId="77777777" w:rsidR="00C96061" w:rsidRPr="00AF3097" w:rsidRDefault="00C96061" w:rsidP="00AF3097">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作業手順</w:t>
                  </w:r>
                </w:p>
              </w:tc>
            </w:tr>
            <w:tr w:rsidR="009F184D" w:rsidRPr="009F184D" w14:paraId="77E2A536" w14:textId="77777777" w:rsidTr="00AF3097">
              <w:trPr>
                <w:trHeight w:val="365"/>
              </w:trPr>
              <w:tc>
                <w:tcPr>
                  <w:tcW w:w="624" w:type="pct"/>
                  <w:vMerge/>
                  <w:tcBorders>
                    <w:top w:val="single" w:sz="8" w:space="0" w:color="auto"/>
                    <w:left w:val="single" w:sz="8" w:space="0" w:color="auto"/>
                    <w:bottom w:val="single" w:sz="4" w:space="0" w:color="000000"/>
                    <w:right w:val="single" w:sz="4" w:space="0" w:color="000000"/>
                  </w:tcBorders>
                  <w:shd w:val="clear" w:color="auto" w:fill="D9D9D9" w:themeFill="background1" w:themeFillShade="D9"/>
                  <w:vAlign w:val="center"/>
                  <w:hideMark/>
                </w:tcPr>
                <w:p w14:paraId="72759A2D" w14:textId="77777777" w:rsidR="00F84260" w:rsidRPr="00AF3097" w:rsidRDefault="00F84260" w:rsidP="00AF3097">
                  <w:pPr>
                    <w:widowControl/>
                    <w:suppressAutoHyphens w:val="0"/>
                    <w:spacing w:line="300" w:lineRule="exact"/>
                    <w:jc w:val="left"/>
                    <w:rPr>
                      <w:rFonts w:ascii="ＭＳ 明朝" w:hAnsi="ＭＳ 明朝" w:cs="ＭＳ Ｐゴシック"/>
                      <w:color w:val="000000"/>
                      <w:kern w:val="0"/>
                      <w:sz w:val="20"/>
                    </w:rPr>
                  </w:pPr>
                </w:p>
              </w:tc>
              <w:tc>
                <w:tcPr>
                  <w:tcW w:w="1306" w:type="pct"/>
                  <w:gridSpan w:val="2"/>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14:paraId="24A8A10B" w14:textId="77777777" w:rsidR="00F84260" w:rsidRPr="00AF3097" w:rsidRDefault="00F84260" w:rsidP="00AF3097">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洗浄順・裁断方法</w:t>
                  </w:r>
                </w:p>
              </w:tc>
              <w:tc>
                <w:tcPr>
                  <w:tcW w:w="3070" w:type="pct"/>
                  <w:vMerge w:val="restart"/>
                  <w:tcBorders>
                    <w:top w:val="single" w:sz="4" w:space="0" w:color="auto"/>
                    <w:left w:val="single" w:sz="4" w:space="0" w:color="auto"/>
                    <w:bottom w:val="single" w:sz="4" w:space="0" w:color="000000"/>
                    <w:right w:val="single" w:sz="8" w:space="0" w:color="000000"/>
                  </w:tcBorders>
                  <w:shd w:val="clear" w:color="auto" w:fill="D9D9D9" w:themeFill="background1" w:themeFillShade="D9"/>
                  <w:noWrap/>
                  <w:vAlign w:val="center"/>
                  <w:hideMark/>
                </w:tcPr>
                <w:p w14:paraId="7436DDA9" w14:textId="77777777" w:rsidR="00F84260" w:rsidRPr="00AF3097" w:rsidRDefault="00F84260" w:rsidP="00AF3097">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調理手順</w:t>
                  </w:r>
                </w:p>
              </w:tc>
            </w:tr>
            <w:tr w:rsidR="00F84260" w:rsidRPr="00F84260" w14:paraId="24A357D5" w14:textId="77777777" w:rsidTr="00AF3097">
              <w:trPr>
                <w:trHeight w:val="365"/>
              </w:trPr>
              <w:tc>
                <w:tcPr>
                  <w:tcW w:w="624" w:type="pct"/>
                  <w:vMerge/>
                  <w:tcBorders>
                    <w:top w:val="single" w:sz="8" w:space="0" w:color="auto"/>
                    <w:left w:val="single" w:sz="8" w:space="0" w:color="auto"/>
                    <w:bottom w:val="single" w:sz="4" w:space="0" w:color="000000"/>
                    <w:right w:val="single" w:sz="4" w:space="0" w:color="000000"/>
                  </w:tcBorders>
                  <w:shd w:val="clear" w:color="auto" w:fill="D9D9D9" w:themeFill="background1" w:themeFillShade="D9"/>
                  <w:vAlign w:val="center"/>
                  <w:hideMark/>
                </w:tcPr>
                <w:p w14:paraId="4CE8FC88" w14:textId="77777777" w:rsidR="00F84260" w:rsidRPr="00AF3097" w:rsidRDefault="00F84260" w:rsidP="00AF3097">
                  <w:pPr>
                    <w:widowControl/>
                    <w:suppressAutoHyphens w:val="0"/>
                    <w:spacing w:line="300" w:lineRule="exact"/>
                    <w:jc w:val="left"/>
                    <w:rPr>
                      <w:rFonts w:ascii="ＭＳ 明朝" w:hAnsi="ＭＳ 明朝" w:cs="ＭＳ Ｐゴシック"/>
                      <w:color w:val="000000"/>
                      <w:kern w:val="0"/>
                      <w:sz w:val="20"/>
                    </w:rPr>
                  </w:pPr>
                </w:p>
              </w:tc>
              <w:tc>
                <w:tcPr>
                  <w:tcW w:w="1306" w:type="pct"/>
                  <w:gridSpan w:val="2"/>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212CC73F" w14:textId="77777777" w:rsidR="00F84260" w:rsidRPr="00AF3097" w:rsidRDefault="00F84260" w:rsidP="00AF3097">
                  <w:pPr>
                    <w:widowControl/>
                    <w:suppressAutoHyphens w:val="0"/>
                    <w:spacing w:line="300" w:lineRule="exact"/>
                    <w:jc w:val="left"/>
                    <w:rPr>
                      <w:rFonts w:ascii="ＭＳ 明朝" w:hAnsi="ＭＳ 明朝" w:cs="ＭＳ Ｐゴシック"/>
                      <w:color w:val="000000"/>
                      <w:kern w:val="0"/>
                      <w:sz w:val="20"/>
                    </w:rPr>
                  </w:pPr>
                </w:p>
              </w:tc>
              <w:tc>
                <w:tcPr>
                  <w:tcW w:w="3070" w:type="pct"/>
                  <w:vMerge/>
                  <w:tcBorders>
                    <w:top w:val="single" w:sz="4" w:space="0" w:color="auto"/>
                    <w:left w:val="single" w:sz="4" w:space="0" w:color="auto"/>
                    <w:bottom w:val="single" w:sz="4" w:space="0" w:color="000000"/>
                    <w:right w:val="single" w:sz="8" w:space="0" w:color="000000"/>
                  </w:tcBorders>
                  <w:shd w:val="clear" w:color="auto" w:fill="D9D9D9" w:themeFill="background1" w:themeFillShade="D9"/>
                  <w:vAlign w:val="center"/>
                  <w:hideMark/>
                </w:tcPr>
                <w:p w14:paraId="4DE48D8F" w14:textId="77777777" w:rsidR="00F84260" w:rsidRPr="00AF3097" w:rsidRDefault="00F84260" w:rsidP="00AF3097">
                  <w:pPr>
                    <w:widowControl/>
                    <w:suppressAutoHyphens w:val="0"/>
                    <w:spacing w:line="300" w:lineRule="exact"/>
                    <w:jc w:val="left"/>
                    <w:rPr>
                      <w:rFonts w:ascii="ＭＳ 明朝" w:hAnsi="ＭＳ 明朝" w:cs="ＭＳ Ｐゴシック"/>
                      <w:color w:val="000000"/>
                      <w:kern w:val="0"/>
                      <w:sz w:val="20"/>
                    </w:rPr>
                  </w:pPr>
                </w:p>
              </w:tc>
            </w:tr>
            <w:tr w:rsidR="0024058F" w:rsidRPr="00F84260" w14:paraId="7D3E1D70" w14:textId="77777777" w:rsidTr="00854F7D">
              <w:trPr>
                <w:trHeight w:val="610"/>
              </w:trPr>
              <w:tc>
                <w:tcPr>
                  <w:tcW w:w="624" w:type="pct"/>
                  <w:tcBorders>
                    <w:top w:val="single" w:sz="4" w:space="0" w:color="auto"/>
                    <w:left w:val="single" w:sz="8" w:space="0" w:color="auto"/>
                    <w:right w:val="single" w:sz="4" w:space="0" w:color="000000"/>
                  </w:tcBorders>
                  <w:shd w:val="clear" w:color="auto" w:fill="auto"/>
                  <w:noWrap/>
                  <w:vAlign w:val="center"/>
                  <w:hideMark/>
                </w:tcPr>
                <w:p w14:paraId="296D5222" w14:textId="77777777" w:rsidR="0024058F" w:rsidRPr="00AF3097" w:rsidRDefault="0024058F" w:rsidP="00AF3097">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☆ごはん</w:t>
                  </w:r>
                </w:p>
              </w:tc>
              <w:tc>
                <w:tcPr>
                  <w:tcW w:w="203" w:type="pct"/>
                  <w:tcBorders>
                    <w:top w:val="single" w:sz="4" w:space="0" w:color="auto"/>
                    <w:left w:val="single" w:sz="4" w:space="0" w:color="auto"/>
                    <w:right w:val="single" w:sz="4" w:space="0" w:color="000000"/>
                  </w:tcBorders>
                  <w:shd w:val="clear" w:color="auto" w:fill="auto"/>
                  <w:noWrap/>
                  <w:vAlign w:val="center"/>
                  <w:hideMark/>
                </w:tcPr>
                <w:p w14:paraId="61F4AE54" w14:textId="77777777" w:rsidR="0024058F" w:rsidRPr="00AF3097" w:rsidRDefault="0024058F" w:rsidP="00AF3097">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 xml:space="preserve">　</w:t>
                  </w:r>
                </w:p>
              </w:tc>
              <w:tc>
                <w:tcPr>
                  <w:tcW w:w="1103" w:type="pct"/>
                  <w:tcBorders>
                    <w:top w:val="single" w:sz="4" w:space="0" w:color="auto"/>
                    <w:left w:val="single" w:sz="4" w:space="0" w:color="auto"/>
                    <w:right w:val="single" w:sz="4" w:space="0" w:color="000000"/>
                  </w:tcBorders>
                  <w:shd w:val="clear" w:color="auto" w:fill="auto"/>
                  <w:noWrap/>
                  <w:vAlign w:val="center"/>
                  <w:hideMark/>
                </w:tcPr>
                <w:p w14:paraId="02D0AD67" w14:textId="77777777" w:rsidR="0024058F" w:rsidRPr="00AF3097" w:rsidRDefault="0024058F" w:rsidP="00AF3097">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 xml:space="preserve">　</w:t>
                  </w:r>
                </w:p>
              </w:tc>
              <w:tc>
                <w:tcPr>
                  <w:tcW w:w="3070" w:type="pct"/>
                  <w:tcBorders>
                    <w:top w:val="single" w:sz="4" w:space="0" w:color="auto"/>
                    <w:left w:val="nil"/>
                    <w:right w:val="single" w:sz="8" w:space="0" w:color="000000"/>
                  </w:tcBorders>
                  <w:shd w:val="clear" w:color="auto" w:fill="auto"/>
                  <w:noWrap/>
                  <w:vAlign w:val="center"/>
                  <w:hideMark/>
                </w:tcPr>
                <w:p w14:paraId="1BD1B31B"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・計量→洗米→浸ける</w:t>
                  </w:r>
                </w:p>
                <w:p w14:paraId="1A98F694" w14:textId="56D0E468" w:rsidR="0024058F" w:rsidRPr="00AF3097" w:rsidRDefault="0024058F" w:rsidP="00AF3097">
                  <w:pPr>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・蒸らす</w:t>
                  </w:r>
                </w:p>
              </w:tc>
            </w:tr>
            <w:tr w:rsidR="0024058F" w:rsidRPr="00F84260" w14:paraId="28E2C7AE" w14:textId="77777777" w:rsidTr="00854F7D">
              <w:trPr>
                <w:trHeight w:val="600"/>
              </w:trPr>
              <w:tc>
                <w:tcPr>
                  <w:tcW w:w="624"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1984878E" w14:textId="77777777" w:rsidR="0024058F" w:rsidRPr="00AF3097" w:rsidRDefault="0024058F" w:rsidP="00AF3097">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☆チキンカレー</w:t>
                  </w:r>
                </w:p>
              </w:tc>
              <w:tc>
                <w:tcPr>
                  <w:tcW w:w="20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5124B6" w14:textId="77777777" w:rsidR="0024058F" w:rsidRPr="00AF3097" w:rsidRDefault="0024058F" w:rsidP="00AF3097">
                  <w:pPr>
                    <w:widowControl/>
                    <w:suppressAutoHyphens w:val="0"/>
                    <w:spacing w:line="300" w:lineRule="exact"/>
                    <w:jc w:val="center"/>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 xml:space="preserve">　</w:t>
                  </w:r>
                </w:p>
              </w:tc>
              <w:tc>
                <w:tcPr>
                  <w:tcW w:w="1103" w:type="pct"/>
                  <w:tcBorders>
                    <w:top w:val="single" w:sz="4" w:space="0" w:color="auto"/>
                    <w:left w:val="nil"/>
                    <w:bottom w:val="nil"/>
                    <w:right w:val="single" w:sz="4" w:space="0" w:color="000000"/>
                  </w:tcBorders>
                  <w:shd w:val="clear" w:color="auto" w:fill="auto"/>
                  <w:noWrap/>
                  <w:vAlign w:val="center"/>
                  <w:hideMark/>
                </w:tcPr>
                <w:p w14:paraId="1FFA1098" w14:textId="76C6FCBA" w:rsidR="0024058F" w:rsidRPr="00AF3097" w:rsidRDefault="0024058F" w:rsidP="00490F6F">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・たまねぎ→くし型切り（手）</w:t>
                  </w:r>
                </w:p>
              </w:tc>
              <w:tc>
                <w:tcPr>
                  <w:tcW w:w="3070" w:type="pct"/>
                  <w:vMerge w:val="restart"/>
                  <w:tcBorders>
                    <w:top w:val="single" w:sz="4" w:space="0" w:color="auto"/>
                    <w:left w:val="nil"/>
                    <w:bottom w:val="nil"/>
                    <w:right w:val="single" w:sz="8" w:space="0" w:color="000000"/>
                  </w:tcBorders>
                  <w:shd w:val="clear" w:color="auto" w:fill="auto"/>
                  <w:noWrap/>
                  <w:vAlign w:val="center"/>
                  <w:hideMark/>
                </w:tcPr>
                <w:p w14:paraId="6366DDF3"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・油を入れ土しょうが、にんにくを炒める</w:t>
                  </w:r>
                </w:p>
                <w:p w14:paraId="7C5DA038"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・鶏肉を炒める（塩・こしょう・白ワイン）</w:t>
                  </w:r>
                </w:p>
                <w:p w14:paraId="2ED88898"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・たまねぎ、にんじんを入れさらに炒める</w:t>
                  </w:r>
                </w:p>
                <w:p w14:paraId="43FCF99F"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・湯、（冷）チキンブイヨン、ベーリーブを入れる（アクをとる）</w:t>
                  </w:r>
                </w:p>
                <w:p w14:paraId="5B0130C3"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・じゃがいもを入れる（アクをとる）</w:t>
                  </w:r>
                </w:p>
                <w:p w14:paraId="57B8872C"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・調味料を入れる</w:t>
                  </w:r>
                </w:p>
                <w:p w14:paraId="5D26971F"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・ブラウンルウを作る→入れる→煮込む</w:t>
                  </w:r>
                </w:p>
                <w:p w14:paraId="2C806EEF"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（バターを溶かす→小麦粉を炒める→カレー粉を入れる→</w:t>
                  </w:r>
                </w:p>
                <w:p w14:paraId="562C852A" w14:textId="77777777" w:rsidR="0024058F" w:rsidRPr="00AF3097" w:rsidRDefault="0024058F" w:rsidP="00AF3097">
                  <w:pPr>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 xml:space="preserve">　湯を入れる→スキムミルクを湯で溶く→入れる）</w:t>
                  </w:r>
                </w:p>
                <w:p w14:paraId="575B4CB7" w14:textId="04FD7AE5" w:rsidR="0024058F" w:rsidRPr="00AF3097" w:rsidRDefault="0024058F" w:rsidP="00AF3097">
                  <w:pPr>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・20分程度じっくり煮込む</w:t>
                  </w:r>
                </w:p>
              </w:tc>
            </w:tr>
            <w:tr w:rsidR="0024058F" w:rsidRPr="00F84260" w14:paraId="3E4E1070" w14:textId="77777777" w:rsidTr="00854F7D">
              <w:trPr>
                <w:trHeight w:val="600"/>
              </w:trPr>
              <w:tc>
                <w:tcPr>
                  <w:tcW w:w="624" w:type="pct"/>
                  <w:vMerge/>
                  <w:tcBorders>
                    <w:top w:val="single" w:sz="4" w:space="0" w:color="auto"/>
                    <w:left w:val="single" w:sz="8" w:space="0" w:color="auto"/>
                    <w:bottom w:val="single" w:sz="4" w:space="0" w:color="000000"/>
                    <w:right w:val="single" w:sz="4" w:space="0" w:color="000000"/>
                  </w:tcBorders>
                  <w:vAlign w:val="center"/>
                  <w:hideMark/>
                </w:tcPr>
                <w:p w14:paraId="2F602581"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p>
              </w:tc>
              <w:tc>
                <w:tcPr>
                  <w:tcW w:w="203" w:type="pct"/>
                  <w:vMerge/>
                  <w:tcBorders>
                    <w:top w:val="single" w:sz="4" w:space="0" w:color="auto"/>
                    <w:left w:val="single" w:sz="4" w:space="0" w:color="auto"/>
                    <w:bottom w:val="single" w:sz="4" w:space="0" w:color="000000"/>
                    <w:right w:val="single" w:sz="4" w:space="0" w:color="000000"/>
                  </w:tcBorders>
                  <w:vAlign w:val="center"/>
                  <w:hideMark/>
                </w:tcPr>
                <w:p w14:paraId="168B9F41"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p>
              </w:tc>
              <w:tc>
                <w:tcPr>
                  <w:tcW w:w="1103" w:type="pct"/>
                  <w:tcBorders>
                    <w:top w:val="nil"/>
                    <w:left w:val="nil"/>
                    <w:bottom w:val="nil"/>
                    <w:right w:val="single" w:sz="4" w:space="0" w:color="000000"/>
                  </w:tcBorders>
                  <w:shd w:val="clear" w:color="auto" w:fill="auto"/>
                  <w:noWrap/>
                  <w:vAlign w:val="center"/>
                  <w:hideMark/>
                </w:tcPr>
                <w:p w14:paraId="05694ED8" w14:textId="2031B53E" w:rsidR="0024058F" w:rsidRPr="00AF3097" w:rsidRDefault="0024058F" w:rsidP="00B224EE">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・にんにく→みじん切り（手）</w:t>
                  </w:r>
                </w:p>
              </w:tc>
              <w:tc>
                <w:tcPr>
                  <w:tcW w:w="3070" w:type="pct"/>
                  <w:vMerge/>
                  <w:tcBorders>
                    <w:left w:val="nil"/>
                    <w:bottom w:val="nil"/>
                    <w:right w:val="single" w:sz="8" w:space="0" w:color="000000"/>
                  </w:tcBorders>
                  <w:shd w:val="clear" w:color="auto" w:fill="auto"/>
                  <w:noWrap/>
                  <w:vAlign w:val="center"/>
                  <w:hideMark/>
                </w:tcPr>
                <w:p w14:paraId="340259DC" w14:textId="2A66AC20" w:rsidR="0024058F" w:rsidRPr="00AF3097" w:rsidRDefault="0024058F" w:rsidP="00AF3097">
                  <w:pPr>
                    <w:spacing w:line="300" w:lineRule="exact"/>
                    <w:jc w:val="left"/>
                    <w:rPr>
                      <w:rFonts w:ascii="ＭＳ 明朝" w:hAnsi="ＭＳ 明朝" w:cs="ＭＳ Ｐゴシック"/>
                      <w:color w:val="000000"/>
                      <w:kern w:val="0"/>
                      <w:sz w:val="20"/>
                    </w:rPr>
                  </w:pPr>
                </w:p>
              </w:tc>
            </w:tr>
            <w:tr w:rsidR="0024058F" w:rsidRPr="00F84260" w14:paraId="23AF4B64" w14:textId="77777777" w:rsidTr="00854F7D">
              <w:trPr>
                <w:trHeight w:val="600"/>
              </w:trPr>
              <w:tc>
                <w:tcPr>
                  <w:tcW w:w="624" w:type="pct"/>
                  <w:vMerge/>
                  <w:tcBorders>
                    <w:top w:val="single" w:sz="4" w:space="0" w:color="auto"/>
                    <w:left w:val="single" w:sz="8" w:space="0" w:color="auto"/>
                    <w:bottom w:val="single" w:sz="4" w:space="0" w:color="000000"/>
                    <w:right w:val="single" w:sz="4" w:space="0" w:color="000000"/>
                  </w:tcBorders>
                  <w:vAlign w:val="center"/>
                  <w:hideMark/>
                </w:tcPr>
                <w:p w14:paraId="7A7E9C89"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p>
              </w:tc>
              <w:tc>
                <w:tcPr>
                  <w:tcW w:w="203" w:type="pct"/>
                  <w:vMerge/>
                  <w:tcBorders>
                    <w:top w:val="single" w:sz="4" w:space="0" w:color="auto"/>
                    <w:left w:val="single" w:sz="4" w:space="0" w:color="auto"/>
                    <w:bottom w:val="single" w:sz="4" w:space="0" w:color="000000"/>
                    <w:right w:val="single" w:sz="4" w:space="0" w:color="000000"/>
                  </w:tcBorders>
                  <w:vAlign w:val="center"/>
                  <w:hideMark/>
                </w:tcPr>
                <w:p w14:paraId="664825CF"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p>
              </w:tc>
              <w:tc>
                <w:tcPr>
                  <w:tcW w:w="1103" w:type="pct"/>
                  <w:tcBorders>
                    <w:top w:val="nil"/>
                    <w:left w:val="nil"/>
                    <w:bottom w:val="nil"/>
                    <w:right w:val="single" w:sz="4" w:space="0" w:color="000000"/>
                  </w:tcBorders>
                  <w:shd w:val="clear" w:color="auto" w:fill="auto"/>
                  <w:noWrap/>
                  <w:vAlign w:val="center"/>
                  <w:hideMark/>
                </w:tcPr>
                <w:p w14:paraId="78DF61B8" w14:textId="09112EF5" w:rsidR="0024058F" w:rsidRPr="00AF3097" w:rsidRDefault="0024058F" w:rsidP="00B224EE">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・土しょうが→みじん切り（手）</w:t>
                  </w:r>
                </w:p>
              </w:tc>
              <w:tc>
                <w:tcPr>
                  <w:tcW w:w="3070" w:type="pct"/>
                  <w:vMerge/>
                  <w:tcBorders>
                    <w:left w:val="nil"/>
                    <w:bottom w:val="nil"/>
                    <w:right w:val="single" w:sz="8" w:space="0" w:color="000000"/>
                  </w:tcBorders>
                  <w:shd w:val="clear" w:color="auto" w:fill="auto"/>
                  <w:noWrap/>
                  <w:vAlign w:val="center"/>
                  <w:hideMark/>
                </w:tcPr>
                <w:p w14:paraId="2CB4C2C9" w14:textId="58083EE3" w:rsidR="0024058F" w:rsidRPr="00AF3097" w:rsidRDefault="0024058F" w:rsidP="00AF3097">
                  <w:pPr>
                    <w:spacing w:line="300" w:lineRule="exact"/>
                    <w:jc w:val="left"/>
                    <w:rPr>
                      <w:rFonts w:ascii="ＭＳ 明朝" w:hAnsi="ＭＳ 明朝" w:cs="ＭＳ Ｐゴシック"/>
                      <w:color w:val="000000"/>
                      <w:kern w:val="0"/>
                      <w:sz w:val="20"/>
                    </w:rPr>
                  </w:pPr>
                </w:p>
              </w:tc>
            </w:tr>
            <w:tr w:rsidR="0024058F" w:rsidRPr="00F84260" w14:paraId="1C24300E" w14:textId="77777777" w:rsidTr="00854F7D">
              <w:trPr>
                <w:trHeight w:val="673"/>
              </w:trPr>
              <w:tc>
                <w:tcPr>
                  <w:tcW w:w="624" w:type="pct"/>
                  <w:vMerge/>
                  <w:tcBorders>
                    <w:top w:val="single" w:sz="4" w:space="0" w:color="auto"/>
                    <w:left w:val="single" w:sz="8" w:space="0" w:color="auto"/>
                    <w:bottom w:val="single" w:sz="4" w:space="0" w:color="000000"/>
                    <w:right w:val="single" w:sz="4" w:space="0" w:color="000000"/>
                  </w:tcBorders>
                  <w:vAlign w:val="center"/>
                  <w:hideMark/>
                </w:tcPr>
                <w:p w14:paraId="5AC73013"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p>
              </w:tc>
              <w:tc>
                <w:tcPr>
                  <w:tcW w:w="203" w:type="pct"/>
                  <w:vMerge/>
                  <w:tcBorders>
                    <w:top w:val="single" w:sz="4" w:space="0" w:color="auto"/>
                    <w:left w:val="single" w:sz="4" w:space="0" w:color="auto"/>
                    <w:bottom w:val="single" w:sz="4" w:space="0" w:color="000000"/>
                    <w:right w:val="single" w:sz="4" w:space="0" w:color="000000"/>
                  </w:tcBorders>
                  <w:vAlign w:val="center"/>
                  <w:hideMark/>
                </w:tcPr>
                <w:p w14:paraId="268C3A32"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p>
              </w:tc>
              <w:tc>
                <w:tcPr>
                  <w:tcW w:w="1103" w:type="pct"/>
                  <w:tcBorders>
                    <w:top w:val="nil"/>
                    <w:left w:val="nil"/>
                    <w:bottom w:val="nil"/>
                    <w:right w:val="single" w:sz="4" w:space="0" w:color="000000"/>
                  </w:tcBorders>
                  <w:shd w:val="clear" w:color="auto" w:fill="auto"/>
                  <w:noWrap/>
                  <w:vAlign w:val="center"/>
                  <w:hideMark/>
                </w:tcPr>
                <w:p w14:paraId="6CA15C37" w14:textId="42AE80F9" w:rsidR="0024058F" w:rsidRPr="00AF3097" w:rsidRDefault="0024058F" w:rsidP="00B224EE">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・にんじん→１㎝角切り（手）（手・機）</w:t>
                  </w:r>
                </w:p>
              </w:tc>
              <w:tc>
                <w:tcPr>
                  <w:tcW w:w="3070" w:type="pct"/>
                  <w:vMerge/>
                  <w:tcBorders>
                    <w:left w:val="nil"/>
                    <w:right w:val="single" w:sz="8" w:space="0" w:color="000000"/>
                  </w:tcBorders>
                  <w:shd w:val="clear" w:color="auto" w:fill="auto"/>
                  <w:noWrap/>
                  <w:vAlign w:val="center"/>
                  <w:hideMark/>
                </w:tcPr>
                <w:p w14:paraId="055B91D6" w14:textId="02D9AF36" w:rsidR="0024058F" w:rsidRPr="00AF3097" w:rsidRDefault="0024058F" w:rsidP="00AF3097">
                  <w:pPr>
                    <w:spacing w:line="300" w:lineRule="exact"/>
                    <w:jc w:val="left"/>
                    <w:rPr>
                      <w:rFonts w:ascii="ＭＳ 明朝" w:hAnsi="ＭＳ 明朝" w:cs="ＭＳ Ｐゴシック"/>
                      <w:color w:val="000000"/>
                      <w:kern w:val="0"/>
                      <w:sz w:val="20"/>
                    </w:rPr>
                  </w:pPr>
                </w:p>
              </w:tc>
            </w:tr>
            <w:tr w:rsidR="0024058F" w:rsidRPr="00F84260" w14:paraId="343CF45E" w14:textId="77777777" w:rsidTr="00854F7D">
              <w:trPr>
                <w:trHeight w:val="675"/>
              </w:trPr>
              <w:tc>
                <w:tcPr>
                  <w:tcW w:w="624" w:type="pct"/>
                  <w:vMerge/>
                  <w:tcBorders>
                    <w:top w:val="single" w:sz="4" w:space="0" w:color="auto"/>
                    <w:left w:val="single" w:sz="8" w:space="0" w:color="auto"/>
                    <w:bottom w:val="single" w:sz="4" w:space="0" w:color="000000"/>
                    <w:right w:val="single" w:sz="4" w:space="0" w:color="000000"/>
                  </w:tcBorders>
                  <w:vAlign w:val="center"/>
                  <w:hideMark/>
                </w:tcPr>
                <w:p w14:paraId="4DE08AB6"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p>
              </w:tc>
              <w:tc>
                <w:tcPr>
                  <w:tcW w:w="203" w:type="pct"/>
                  <w:vMerge/>
                  <w:tcBorders>
                    <w:top w:val="single" w:sz="4" w:space="0" w:color="auto"/>
                    <w:left w:val="single" w:sz="4" w:space="0" w:color="auto"/>
                    <w:bottom w:val="single" w:sz="4" w:space="0" w:color="000000"/>
                    <w:right w:val="single" w:sz="4" w:space="0" w:color="000000"/>
                  </w:tcBorders>
                  <w:vAlign w:val="center"/>
                  <w:hideMark/>
                </w:tcPr>
                <w:p w14:paraId="3A364F12" w14:textId="77777777"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p>
              </w:tc>
              <w:tc>
                <w:tcPr>
                  <w:tcW w:w="1103" w:type="pct"/>
                  <w:tcBorders>
                    <w:top w:val="nil"/>
                    <w:left w:val="nil"/>
                    <w:right w:val="single" w:sz="4" w:space="0" w:color="000000"/>
                  </w:tcBorders>
                  <w:shd w:val="clear" w:color="auto" w:fill="auto"/>
                  <w:noWrap/>
                  <w:vAlign w:val="center"/>
                  <w:hideMark/>
                </w:tcPr>
                <w:p w14:paraId="50842F0B" w14:textId="22A674E0" w:rsidR="0024058F" w:rsidRPr="00AF3097" w:rsidRDefault="0024058F" w:rsidP="00AF3097">
                  <w:pPr>
                    <w:widowControl/>
                    <w:suppressAutoHyphens w:val="0"/>
                    <w:spacing w:line="300" w:lineRule="exact"/>
                    <w:jc w:val="left"/>
                    <w:rPr>
                      <w:rFonts w:ascii="ＭＳ 明朝" w:hAnsi="ＭＳ 明朝" w:cs="ＭＳ Ｐゴシック"/>
                      <w:color w:val="000000"/>
                      <w:kern w:val="0"/>
                      <w:sz w:val="20"/>
                    </w:rPr>
                  </w:pPr>
                  <w:r w:rsidRPr="00AF3097">
                    <w:rPr>
                      <w:rFonts w:ascii="ＭＳ 明朝" w:hAnsi="ＭＳ 明朝" w:cs="ＭＳ Ｐゴシック" w:hint="eastAsia"/>
                      <w:color w:val="000000"/>
                      <w:kern w:val="0"/>
                      <w:sz w:val="20"/>
                    </w:rPr>
                    <w:t>・じゃがいも→1.5㎝角切り　（手）</w:t>
                  </w:r>
                </w:p>
              </w:tc>
              <w:tc>
                <w:tcPr>
                  <w:tcW w:w="3070" w:type="pct"/>
                  <w:vMerge/>
                  <w:tcBorders>
                    <w:left w:val="nil"/>
                    <w:right w:val="single" w:sz="8" w:space="0" w:color="000000"/>
                  </w:tcBorders>
                  <w:shd w:val="clear" w:color="auto" w:fill="auto"/>
                  <w:noWrap/>
                  <w:vAlign w:val="center"/>
                  <w:hideMark/>
                </w:tcPr>
                <w:p w14:paraId="7A0D9A1A" w14:textId="396EE657" w:rsidR="0024058F" w:rsidRPr="00AF3097" w:rsidRDefault="0024058F" w:rsidP="00AF3097">
                  <w:pPr>
                    <w:spacing w:line="300" w:lineRule="exact"/>
                    <w:jc w:val="left"/>
                    <w:rPr>
                      <w:rFonts w:ascii="ＭＳ 明朝" w:hAnsi="ＭＳ 明朝" w:cs="ＭＳ Ｐゴシック"/>
                      <w:color w:val="000000"/>
                      <w:kern w:val="0"/>
                      <w:sz w:val="20"/>
                    </w:rPr>
                  </w:pPr>
                </w:p>
              </w:tc>
            </w:tr>
            <w:tr w:rsidR="0024058F" w:rsidRPr="00F84260" w14:paraId="160921EE" w14:textId="77777777" w:rsidTr="00854F7D">
              <w:trPr>
                <w:trHeight w:val="910"/>
              </w:trPr>
              <w:tc>
                <w:tcPr>
                  <w:tcW w:w="624" w:type="pct"/>
                  <w:vMerge w:val="restart"/>
                  <w:tcBorders>
                    <w:top w:val="single" w:sz="4" w:space="0" w:color="auto"/>
                    <w:left w:val="single" w:sz="8" w:space="0" w:color="auto"/>
                    <w:bottom w:val="nil"/>
                    <w:right w:val="single" w:sz="4" w:space="0" w:color="000000"/>
                  </w:tcBorders>
                  <w:vAlign w:val="center"/>
                </w:tcPr>
                <w:p w14:paraId="5CCEE259" w14:textId="0595319F" w:rsidR="0024058F" w:rsidRPr="00F84260" w:rsidRDefault="0024058F" w:rsidP="00F84260">
                  <w:pPr>
                    <w:widowControl/>
                    <w:suppressAutoHyphens w:val="0"/>
                    <w:spacing w:line="300" w:lineRule="exact"/>
                    <w:jc w:val="left"/>
                    <w:rPr>
                      <w:rFonts w:ascii="ＭＳ 明朝" w:hAnsi="ＭＳ 明朝" w:cs="ＭＳ Ｐゴシック"/>
                      <w:color w:val="000000"/>
                      <w:kern w:val="0"/>
                      <w:sz w:val="20"/>
                    </w:rPr>
                  </w:pPr>
                  <w:r w:rsidRPr="00CE597D">
                    <w:rPr>
                      <w:rFonts w:ascii="ＭＳ 明朝" w:hAnsi="ＭＳ 明朝" w:cs="ＭＳ Ｐゴシック" w:hint="eastAsia"/>
                      <w:color w:val="000000"/>
                      <w:kern w:val="0"/>
                      <w:sz w:val="20"/>
                    </w:rPr>
                    <w:t>☆レモンサラダ</w:t>
                  </w:r>
                </w:p>
              </w:tc>
              <w:tc>
                <w:tcPr>
                  <w:tcW w:w="203" w:type="pct"/>
                  <w:vMerge w:val="restart"/>
                  <w:tcBorders>
                    <w:top w:val="single" w:sz="4" w:space="0" w:color="auto"/>
                    <w:left w:val="single" w:sz="4" w:space="0" w:color="auto"/>
                    <w:bottom w:val="nil"/>
                    <w:right w:val="single" w:sz="4" w:space="0" w:color="000000"/>
                  </w:tcBorders>
                  <w:vAlign w:val="center"/>
                </w:tcPr>
                <w:p w14:paraId="07CE515E" w14:textId="77777777" w:rsidR="0024058F" w:rsidRPr="00F84260" w:rsidRDefault="0024058F" w:rsidP="00F84260">
                  <w:pPr>
                    <w:widowControl/>
                    <w:suppressAutoHyphens w:val="0"/>
                    <w:spacing w:line="300" w:lineRule="exact"/>
                    <w:jc w:val="left"/>
                    <w:rPr>
                      <w:rFonts w:ascii="ＭＳ 明朝" w:hAnsi="ＭＳ 明朝" w:cs="ＭＳ Ｐゴシック"/>
                      <w:color w:val="000000"/>
                      <w:kern w:val="0"/>
                      <w:sz w:val="20"/>
                    </w:rPr>
                  </w:pPr>
                </w:p>
              </w:tc>
              <w:tc>
                <w:tcPr>
                  <w:tcW w:w="1103" w:type="pct"/>
                  <w:tcBorders>
                    <w:top w:val="single" w:sz="4" w:space="0" w:color="auto"/>
                    <w:left w:val="nil"/>
                    <w:bottom w:val="nil"/>
                    <w:right w:val="single" w:sz="4" w:space="0" w:color="000000"/>
                  </w:tcBorders>
                  <w:shd w:val="clear" w:color="auto" w:fill="auto"/>
                  <w:noWrap/>
                  <w:vAlign w:val="center"/>
                </w:tcPr>
                <w:p w14:paraId="11143F3E" w14:textId="21630537" w:rsidR="0024058F" w:rsidRPr="00F84260" w:rsidRDefault="0024058F" w:rsidP="00AF3097">
                  <w:pPr>
                    <w:widowControl/>
                    <w:suppressAutoHyphens w:val="0"/>
                    <w:spacing w:line="300" w:lineRule="exact"/>
                    <w:jc w:val="left"/>
                    <w:rPr>
                      <w:rFonts w:ascii="ＭＳ 明朝" w:hAnsi="ＭＳ 明朝" w:cs="ＭＳ Ｐゴシック"/>
                      <w:color w:val="000000"/>
                      <w:kern w:val="0"/>
                      <w:sz w:val="20"/>
                    </w:rPr>
                  </w:pPr>
                  <w:r w:rsidRPr="00CE597D">
                    <w:rPr>
                      <w:rFonts w:ascii="ＭＳ 明朝" w:hAnsi="ＭＳ 明朝" w:cs="ＭＳ Ｐゴシック" w:hint="eastAsia"/>
                      <w:color w:val="000000"/>
                      <w:kern w:val="0"/>
                      <w:sz w:val="20"/>
                    </w:rPr>
                    <w:t>・キャベツ→小さ目の色紙切り（手）（手・機）</w:t>
                  </w:r>
                </w:p>
              </w:tc>
              <w:tc>
                <w:tcPr>
                  <w:tcW w:w="3070" w:type="pct"/>
                  <w:vMerge w:val="restart"/>
                  <w:tcBorders>
                    <w:top w:val="single" w:sz="4" w:space="0" w:color="auto"/>
                    <w:left w:val="nil"/>
                    <w:bottom w:val="nil"/>
                    <w:right w:val="single" w:sz="8" w:space="0" w:color="000000"/>
                  </w:tcBorders>
                  <w:shd w:val="clear" w:color="auto" w:fill="auto"/>
                  <w:noWrap/>
                  <w:vAlign w:val="center"/>
                </w:tcPr>
                <w:p w14:paraId="004506B3" w14:textId="77777777" w:rsidR="0024058F" w:rsidRPr="00D15261" w:rsidRDefault="0024058F" w:rsidP="00F84260">
                  <w:pPr>
                    <w:widowControl/>
                    <w:suppressAutoHyphens w:val="0"/>
                    <w:spacing w:line="300" w:lineRule="exact"/>
                    <w:jc w:val="left"/>
                    <w:rPr>
                      <w:rFonts w:ascii="ＭＳ 明朝" w:hAnsi="ＭＳ 明朝" w:cs="ＭＳ Ｐゴシック"/>
                      <w:color w:val="000000"/>
                      <w:kern w:val="0"/>
                      <w:sz w:val="20"/>
                    </w:rPr>
                  </w:pPr>
                  <w:r w:rsidRPr="00CE597D">
                    <w:rPr>
                      <w:rFonts w:ascii="ＭＳ 明朝" w:hAnsi="ＭＳ 明朝" w:cs="ＭＳ Ｐゴシック" w:hint="eastAsia"/>
                      <w:color w:val="000000"/>
                      <w:kern w:val="0"/>
                      <w:sz w:val="20"/>
                    </w:rPr>
                    <w:t>・調味料を煮てドレッシングを煮る→冷却</w:t>
                  </w:r>
                </w:p>
                <w:p w14:paraId="731EBCAB" w14:textId="77777777" w:rsidR="0024058F" w:rsidRPr="00F84260" w:rsidRDefault="0024058F" w:rsidP="00D15261">
                  <w:pPr>
                    <w:widowControl/>
                    <w:suppressAutoHyphens w:val="0"/>
                    <w:spacing w:line="300" w:lineRule="exact"/>
                    <w:jc w:val="left"/>
                    <w:rPr>
                      <w:rFonts w:ascii="ＭＳ 明朝" w:hAnsi="ＭＳ 明朝" w:cs="ＭＳ Ｐゴシック"/>
                      <w:color w:val="000000"/>
                      <w:kern w:val="0"/>
                      <w:sz w:val="20"/>
                    </w:rPr>
                  </w:pPr>
                  <w:r w:rsidRPr="00CE597D">
                    <w:rPr>
                      <w:rFonts w:ascii="ＭＳ 明朝" w:hAnsi="ＭＳ 明朝" w:cs="ＭＳ Ｐゴシック" w:hint="eastAsia"/>
                      <w:color w:val="000000"/>
                      <w:kern w:val="0"/>
                      <w:sz w:val="20"/>
                    </w:rPr>
                    <w:t>・キャベツ→ゆでる→水冷→水切り</w:t>
                  </w:r>
                </w:p>
                <w:p w14:paraId="7D38DC70" w14:textId="77777777" w:rsidR="0024058F" w:rsidRPr="00F84260" w:rsidRDefault="0024058F" w:rsidP="001E0B3D">
                  <w:pPr>
                    <w:widowControl/>
                    <w:suppressAutoHyphens w:val="0"/>
                    <w:spacing w:line="300" w:lineRule="exact"/>
                    <w:jc w:val="left"/>
                    <w:rPr>
                      <w:rFonts w:ascii="ＭＳ 明朝" w:hAnsi="ＭＳ 明朝" w:cs="ＭＳ Ｐゴシック"/>
                      <w:color w:val="000000"/>
                      <w:kern w:val="0"/>
                      <w:sz w:val="20"/>
                    </w:rPr>
                  </w:pPr>
                  <w:r w:rsidRPr="00CE597D">
                    <w:rPr>
                      <w:rFonts w:ascii="ＭＳ 明朝" w:hAnsi="ＭＳ 明朝" w:cs="ＭＳ Ｐゴシック" w:hint="eastAsia"/>
                      <w:color w:val="000000"/>
                      <w:kern w:val="0"/>
                      <w:sz w:val="20"/>
                    </w:rPr>
                    <w:t>・にんじん→ゆでる→水冷→水切り</w:t>
                  </w:r>
                </w:p>
                <w:p w14:paraId="096DA7B5" w14:textId="77777777" w:rsidR="0024058F" w:rsidRPr="00F84260" w:rsidRDefault="0024058F" w:rsidP="001E0B3D">
                  <w:pPr>
                    <w:widowControl/>
                    <w:suppressAutoHyphens w:val="0"/>
                    <w:spacing w:line="300" w:lineRule="exact"/>
                    <w:jc w:val="left"/>
                    <w:rPr>
                      <w:rFonts w:ascii="ＭＳ 明朝" w:hAnsi="ＭＳ 明朝" w:cs="ＭＳ Ｐゴシック"/>
                      <w:color w:val="000000"/>
                      <w:kern w:val="0"/>
                      <w:sz w:val="20"/>
                    </w:rPr>
                  </w:pPr>
                  <w:r w:rsidRPr="00CE597D">
                    <w:rPr>
                      <w:rFonts w:ascii="ＭＳ 明朝" w:hAnsi="ＭＳ 明朝" w:cs="ＭＳ Ｐゴシック" w:hint="eastAsia"/>
                      <w:color w:val="000000"/>
                      <w:kern w:val="0"/>
                      <w:sz w:val="20"/>
                    </w:rPr>
                    <w:t>・（冷）スイートコーン→流水解凍→ゆでる</w:t>
                  </w:r>
                </w:p>
                <w:p w14:paraId="50CAFAEC" w14:textId="31E7FE73" w:rsidR="0024058F" w:rsidRPr="00D15261" w:rsidRDefault="0024058F" w:rsidP="0024058F">
                  <w:pPr>
                    <w:widowControl/>
                    <w:suppressAutoHyphens w:val="0"/>
                    <w:spacing w:line="300" w:lineRule="exact"/>
                    <w:jc w:val="left"/>
                    <w:rPr>
                      <w:rFonts w:ascii="ＭＳ 明朝" w:hAnsi="ＭＳ 明朝" w:cs="ＭＳ Ｐゴシック"/>
                      <w:color w:val="000000"/>
                      <w:kern w:val="0"/>
                      <w:sz w:val="20"/>
                    </w:rPr>
                  </w:pPr>
                  <w:r w:rsidRPr="00CE597D">
                    <w:rPr>
                      <w:rFonts w:ascii="ＭＳ 明朝" w:hAnsi="ＭＳ 明朝" w:cs="ＭＳ Ｐゴシック" w:hint="eastAsia"/>
                      <w:color w:val="000000"/>
                      <w:kern w:val="0"/>
                      <w:sz w:val="20"/>
                    </w:rPr>
                    <w:t xml:space="preserve">　→水切り→水冷</w:t>
                  </w:r>
                </w:p>
              </w:tc>
            </w:tr>
            <w:tr w:rsidR="0024058F" w:rsidRPr="00F84260" w14:paraId="5E17EDD9" w14:textId="77777777" w:rsidTr="00854F7D">
              <w:trPr>
                <w:trHeight w:val="890"/>
              </w:trPr>
              <w:tc>
                <w:tcPr>
                  <w:tcW w:w="624" w:type="pct"/>
                  <w:vMerge/>
                  <w:tcBorders>
                    <w:left w:val="single" w:sz="8" w:space="0" w:color="auto"/>
                    <w:bottom w:val="single" w:sz="4" w:space="0" w:color="auto"/>
                    <w:right w:val="single" w:sz="4" w:space="0" w:color="000000"/>
                  </w:tcBorders>
                  <w:vAlign w:val="center"/>
                </w:tcPr>
                <w:p w14:paraId="0FCBFA49" w14:textId="77777777" w:rsidR="0024058F" w:rsidRPr="00F84260" w:rsidRDefault="0024058F" w:rsidP="001E0B3D">
                  <w:pPr>
                    <w:widowControl/>
                    <w:suppressAutoHyphens w:val="0"/>
                    <w:spacing w:line="300" w:lineRule="exact"/>
                    <w:jc w:val="left"/>
                    <w:rPr>
                      <w:rFonts w:ascii="ＭＳ 明朝" w:hAnsi="ＭＳ 明朝" w:cs="ＭＳ Ｐゴシック"/>
                      <w:color w:val="000000"/>
                      <w:kern w:val="0"/>
                      <w:sz w:val="20"/>
                    </w:rPr>
                  </w:pPr>
                </w:p>
              </w:tc>
              <w:tc>
                <w:tcPr>
                  <w:tcW w:w="203" w:type="pct"/>
                  <w:vMerge/>
                  <w:tcBorders>
                    <w:left w:val="single" w:sz="4" w:space="0" w:color="auto"/>
                    <w:bottom w:val="single" w:sz="4" w:space="0" w:color="auto"/>
                    <w:right w:val="single" w:sz="4" w:space="0" w:color="000000"/>
                  </w:tcBorders>
                  <w:vAlign w:val="center"/>
                </w:tcPr>
                <w:p w14:paraId="1F4D6A16" w14:textId="77777777" w:rsidR="0024058F" w:rsidRPr="00F84260" w:rsidRDefault="0024058F" w:rsidP="001E0B3D">
                  <w:pPr>
                    <w:widowControl/>
                    <w:suppressAutoHyphens w:val="0"/>
                    <w:spacing w:line="300" w:lineRule="exact"/>
                    <w:jc w:val="left"/>
                    <w:rPr>
                      <w:rFonts w:ascii="ＭＳ 明朝" w:hAnsi="ＭＳ 明朝" w:cs="ＭＳ Ｐゴシック"/>
                      <w:color w:val="000000"/>
                      <w:kern w:val="0"/>
                      <w:sz w:val="20"/>
                    </w:rPr>
                  </w:pPr>
                </w:p>
              </w:tc>
              <w:tc>
                <w:tcPr>
                  <w:tcW w:w="1103" w:type="pct"/>
                  <w:tcBorders>
                    <w:top w:val="nil"/>
                    <w:left w:val="nil"/>
                    <w:bottom w:val="single" w:sz="4" w:space="0" w:color="auto"/>
                    <w:right w:val="single" w:sz="4" w:space="0" w:color="000000"/>
                  </w:tcBorders>
                  <w:shd w:val="clear" w:color="auto" w:fill="auto"/>
                  <w:noWrap/>
                  <w:vAlign w:val="center"/>
                </w:tcPr>
                <w:p w14:paraId="77EB94DF" w14:textId="0488A668" w:rsidR="0024058F" w:rsidRPr="00F84260" w:rsidRDefault="0024058F" w:rsidP="009F184D">
                  <w:pPr>
                    <w:widowControl/>
                    <w:suppressAutoHyphens w:val="0"/>
                    <w:spacing w:line="300" w:lineRule="exact"/>
                    <w:jc w:val="left"/>
                    <w:rPr>
                      <w:rFonts w:ascii="ＭＳ 明朝" w:hAnsi="ＭＳ 明朝" w:cs="ＭＳ Ｐゴシック"/>
                      <w:color w:val="000000"/>
                      <w:kern w:val="0"/>
                      <w:sz w:val="20"/>
                    </w:rPr>
                  </w:pPr>
                  <w:r w:rsidRPr="00CE597D">
                    <w:rPr>
                      <w:rFonts w:ascii="ＭＳ 明朝" w:hAnsi="ＭＳ 明朝" w:cs="ＭＳ Ｐゴシック" w:hint="eastAsia"/>
                      <w:color w:val="000000"/>
                      <w:kern w:val="0"/>
                      <w:sz w:val="20"/>
                    </w:rPr>
                    <w:t>・にんじん→細めのせん切り（手）（手・機）</w:t>
                  </w:r>
                </w:p>
              </w:tc>
              <w:tc>
                <w:tcPr>
                  <w:tcW w:w="3070" w:type="pct"/>
                  <w:vMerge/>
                  <w:tcBorders>
                    <w:left w:val="nil"/>
                    <w:bottom w:val="single" w:sz="4" w:space="0" w:color="auto"/>
                    <w:right w:val="single" w:sz="8" w:space="0" w:color="000000"/>
                  </w:tcBorders>
                  <w:shd w:val="clear" w:color="auto" w:fill="auto"/>
                  <w:noWrap/>
                  <w:vAlign w:val="center"/>
                </w:tcPr>
                <w:p w14:paraId="23BB28C6" w14:textId="534DEAE8" w:rsidR="0024058F" w:rsidRPr="00F84260" w:rsidRDefault="0024058F" w:rsidP="001E0B3D">
                  <w:pPr>
                    <w:spacing w:line="300" w:lineRule="exact"/>
                    <w:jc w:val="left"/>
                    <w:rPr>
                      <w:rFonts w:ascii="ＭＳ 明朝" w:hAnsi="ＭＳ 明朝" w:cs="ＭＳ Ｐゴシック"/>
                      <w:color w:val="000000"/>
                      <w:kern w:val="0"/>
                      <w:sz w:val="20"/>
                    </w:rPr>
                  </w:pPr>
                </w:p>
              </w:tc>
            </w:tr>
          </w:tbl>
          <w:p w14:paraId="0EA7ABC5" w14:textId="77777777" w:rsidR="0098682D" w:rsidRDefault="0098682D" w:rsidP="00495BF9">
            <w:pPr>
              <w:snapToGrid w:val="0"/>
              <w:spacing w:line="320" w:lineRule="exact"/>
              <w:ind w:leftChars="300" w:left="840" w:rightChars="150" w:right="315" w:hangingChars="100" w:hanging="210"/>
              <w:rPr>
                <w:rFonts w:ascii="ＭＳ 明朝" w:hAnsi="ＭＳ 明朝"/>
              </w:rPr>
            </w:pPr>
          </w:p>
          <w:p w14:paraId="5FD2C8D2" w14:textId="459EA893" w:rsidR="007E5D37" w:rsidRDefault="007E5D37">
            <w:pPr>
              <w:autoSpaceDE w:val="0"/>
              <w:snapToGrid w:val="0"/>
              <w:spacing w:line="320" w:lineRule="exact"/>
              <w:ind w:left="630" w:hanging="210"/>
            </w:pPr>
            <w:r>
              <w:rPr>
                <w:rFonts w:ascii="ＭＳ 明朝" w:hAnsi="ＭＳ 明朝" w:cs="ＭＳ 明朝"/>
              </w:rPr>
              <w:t>※　調理設備リストには</w:t>
            </w:r>
            <w:r w:rsidR="00B679AC">
              <w:rPr>
                <w:rFonts w:ascii="ＭＳ 明朝" w:hAnsi="ＭＳ 明朝" w:cs="ＭＳ 明朝"/>
              </w:rPr>
              <w:t>、</w:t>
            </w:r>
            <w:r>
              <w:rPr>
                <w:rFonts w:ascii="ＭＳ 明朝" w:hAnsi="ＭＳ 明朝" w:cs="ＭＳ 明朝"/>
              </w:rPr>
              <w:t>事業者が整備する調理設備について</w:t>
            </w:r>
            <w:r w:rsidR="00B679AC">
              <w:rPr>
                <w:rFonts w:ascii="ＭＳ 明朝" w:hAnsi="ＭＳ 明朝" w:cs="ＭＳ 明朝"/>
              </w:rPr>
              <w:t>、</w:t>
            </w:r>
            <w:r>
              <w:rPr>
                <w:rFonts w:ascii="ＭＳ 明朝" w:hAnsi="ＭＳ 明朝" w:cs="ＭＳ 明朝"/>
              </w:rPr>
              <w:t>設備名称</w:t>
            </w:r>
            <w:r w:rsidR="00B679AC">
              <w:rPr>
                <w:rFonts w:ascii="ＭＳ 明朝" w:hAnsi="ＭＳ 明朝" w:cs="ＭＳ 明朝"/>
              </w:rPr>
              <w:t>、</w:t>
            </w:r>
            <w:r>
              <w:rPr>
                <w:rFonts w:ascii="ＭＳ 明朝" w:hAnsi="ＭＳ 明朝" w:cs="ＭＳ 明朝"/>
              </w:rPr>
              <w:t>寸法</w:t>
            </w:r>
            <w:r w:rsidR="00B679AC">
              <w:rPr>
                <w:rFonts w:ascii="ＭＳ 明朝" w:hAnsi="ＭＳ 明朝" w:cs="ＭＳ 明朝"/>
              </w:rPr>
              <w:t>、</w:t>
            </w:r>
            <w:r>
              <w:rPr>
                <w:rFonts w:ascii="ＭＳ 明朝" w:hAnsi="ＭＳ 明朝" w:cs="ＭＳ 明朝"/>
              </w:rPr>
              <w:t>数量</w:t>
            </w:r>
            <w:r w:rsidR="00B679AC">
              <w:rPr>
                <w:rFonts w:ascii="ＭＳ 明朝" w:hAnsi="ＭＳ 明朝" w:cs="ＭＳ 明朝"/>
              </w:rPr>
              <w:t>、</w:t>
            </w:r>
            <w:r w:rsidR="004A3BD0">
              <w:rPr>
                <w:rFonts w:ascii="ＭＳ 明朝" w:hAnsi="ＭＳ 明朝" w:cs="ＭＳ 明朝" w:hint="eastAsia"/>
              </w:rPr>
              <w:t>単価、</w:t>
            </w:r>
            <w:r>
              <w:rPr>
                <w:rFonts w:ascii="ＭＳ 明朝" w:hAnsi="ＭＳ 明朝" w:cs="ＭＳ 明朝"/>
              </w:rPr>
              <w:t>設置場所</w:t>
            </w:r>
            <w:r w:rsidR="00B679AC">
              <w:rPr>
                <w:rFonts w:ascii="ＭＳ 明朝" w:hAnsi="ＭＳ 明朝" w:cs="ＭＳ 明朝"/>
              </w:rPr>
              <w:t>、</w:t>
            </w:r>
            <w:r>
              <w:rPr>
                <w:rFonts w:ascii="ＭＳ 明朝" w:hAnsi="ＭＳ 明朝" w:cs="ＭＳ 明朝"/>
              </w:rPr>
              <w:t>備考などについて</w:t>
            </w:r>
            <w:r w:rsidR="00B679AC">
              <w:rPr>
                <w:rFonts w:ascii="ＭＳ 明朝" w:hAnsi="ＭＳ 明朝" w:cs="ＭＳ 明朝"/>
              </w:rPr>
              <w:t>、</w:t>
            </w:r>
            <w:r>
              <w:rPr>
                <w:rFonts w:ascii="ＭＳ 明朝" w:hAnsi="ＭＳ 明朝" w:cs="ＭＳ 明朝"/>
              </w:rPr>
              <w:t>表形式で記載すること。</w:t>
            </w:r>
          </w:p>
          <w:p w14:paraId="346F1C12" w14:textId="77777777" w:rsidR="007E5D37" w:rsidRDefault="007E5D37">
            <w:pPr>
              <w:autoSpaceDE w:val="0"/>
              <w:snapToGrid w:val="0"/>
              <w:spacing w:line="320" w:lineRule="exact"/>
              <w:ind w:left="630" w:hanging="210"/>
            </w:pPr>
            <w:r>
              <w:rPr>
                <w:rFonts w:ascii="ＭＳ 明朝" w:hAnsi="ＭＳ 明朝" w:cs="ＭＳ 明朝"/>
              </w:rPr>
              <w:t>※　施工計画図には</w:t>
            </w:r>
            <w:r w:rsidR="00B679AC">
              <w:rPr>
                <w:rFonts w:ascii="ＭＳ 明朝" w:hAnsi="ＭＳ 明朝" w:cs="ＭＳ 明朝"/>
              </w:rPr>
              <w:t>、</w:t>
            </w:r>
            <w:r>
              <w:rPr>
                <w:rFonts w:ascii="ＭＳ 明朝" w:hAnsi="ＭＳ 明朝" w:cs="ＭＳ 明朝"/>
              </w:rPr>
              <w:t>下記の内容を記載すること。</w:t>
            </w:r>
          </w:p>
          <w:p w14:paraId="2594BB14" w14:textId="77777777" w:rsidR="007E5D37" w:rsidRDefault="007E5D37">
            <w:pPr>
              <w:autoSpaceDE w:val="0"/>
              <w:snapToGrid w:val="0"/>
              <w:spacing w:line="320" w:lineRule="exact"/>
              <w:ind w:left="840" w:hanging="210"/>
            </w:pPr>
            <w:r>
              <w:rPr>
                <w:rFonts w:ascii="ＭＳ 明朝" w:hAnsi="ＭＳ 明朝" w:cs="ＭＳ 明朝"/>
              </w:rPr>
              <w:t>・仮囲い</w:t>
            </w:r>
            <w:r w:rsidR="00B679AC">
              <w:rPr>
                <w:rFonts w:ascii="ＭＳ 明朝" w:hAnsi="ＭＳ 明朝" w:cs="ＭＳ 明朝"/>
              </w:rPr>
              <w:t>、</w:t>
            </w:r>
            <w:r>
              <w:rPr>
                <w:rFonts w:ascii="ＭＳ 明朝" w:hAnsi="ＭＳ 明朝" w:cs="ＭＳ 明朝"/>
              </w:rPr>
              <w:t>足場等の仮設計画</w:t>
            </w:r>
            <w:r w:rsidR="00B679AC">
              <w:rPr>
                <w:rFonts w:ascii="ＭＳ 明朝" w:hAnsi="ＭＳ 明朝" w:cs="ＭＳ 明朝"/>
              </w:rPr>
              <w:t>、</w:t>
            </w:r>
            <w:r>
              <w:rPr>
                <w:rFonts w:ascii="ＭＳ 明朝" w:hAnsi="ＭＳ 明朝" w:cs="ＭＳ 明朝"/>
              </w:rPr>
              <w:t>揚重機及び工事車両等を</w:t>
            </w:r>
            <w:r w:rsidR="00B679AC">
              <w:rPr>
                <w:rFonts w:ascii="ＭＳ 明朝" w:hAnsi="ＭＳ 明朝" w:cs="ＭＳ 明朝"/>
              </w:rPr>
              <w:t>、</w:t>
            </w:r>
            <w:r>
              <w:rPr>
                <w:rFonts w:ascii="ＭＳ 明朝" w:hAnsi="ＭＳ 明朝" w:cs="ＭＳ 明朝"/>
              </w:rPr>
              <w:t>基礎工事段階</w:t>
            </w:r>
            <w:r w:rsidR="00B679AC">
              <w:rPr>
                <w:rFonts w:ascii="ＭＳ 明朝" w:hAnsi="ＭＳ 明朝" w:cs="ＭＳ 明朝"/>
              </w:rPr>
              <w:t>、</w:t>
            </w:r>
            <w:r>
              <w:rPr>
                <w:rFonts w:ascii="ＭＳ 明朝" w:hAnsi="ＭＳ 明朝" w:cs="ＭＳ 明朝"/>
              </w:rPr>
              <w:t>鉄骨工事段階</w:t>
            </w:r>
            <w:r w:rsidR="00B679AC">
              <w:rPr>
                <w:rFonts w:ascii="ＭＳ 明朝" w:hAnsi="ＭＳ 明朝" w:cs="ＭＳ 明朝"/>
              </w:rPr>
              <w:t>、</w:t>
            </w:r>
            <w:r>
              <w:rPr>
                <w:rFonts w:ascii="ＭＳ 明朝" w:hAnsi="ＭＳ 明朝" w:cs="ＭＳ 明朝"/>
              </w:rPr>
              <w:t>仕上げ・設備工事段階の工事段階ごとに記載</w:t>
            </w:r>
          </w:p>
          <w:p w14:paraId="682C262C" w14:textId="77777777" w:rsidR="00DE1460" w:rsidRPr="00881D9C" w:rsidRDefault="00DE1460" w:rsidP="00D43293">
            <w:pPr>
              <w:autoSpaceDE w:val="0"/>
              <w:snapToGrid w:val="0"/>
              <w:spacing w:line="320" w:lineRule="exact"/>
              <w:ind w:left="840" w:hanging="210"/>
            </w:pPr>
          </w:p>
        </w:tc>
      </w:tr>
    </w:tbl>
    <w:p w14:paraId="1277DF48" w14:textId="77777777" w:rsidR="007E5D37" w:rsidRDefault="007E5D37">
      <w:pPr>
        <w:sectPr w:rsidR="007E5D37">
          <w:headerReference w:type="default" r:id="rId32"/>
          <w:footerReference w:type="even" r:id="rId33"/>
          <w:footerReference w:type="default" r:id="rId34"/>
          <w:headerReference w:type="first" r:id="rId35"/>
          <w:footerReference w:type="first" r:id="rId36"/>
          <w:pgSz w:w="11906" w:h="16838"/>
          <w:pgMar w:top="1000" w:right="1000" w:bottom="1000" w:left="1100" w:header="600" w:footer="500" w:gutter="0"/>
          <w:cols w:space="720"/>
          <w:docGrid w:type="lines" w:linePitch="365"/>
        </w:sectPr>
      </w:pPr>
    </w:p>
    <w:p w14:paraId="1BBD8D99" w14:textId="77777777" w:rsidR="007E5D37" w:rsidRDefault="007E5D37">
      <w:pPr>
        <w:autoSpaceDE w:val="0"/>
        <w:jc w:val="right"/>
      </w:pPr>
      <w:r>
        <w:rPr>
          <w:rFonts w:ascii="ＭＳ 明朝" w:hAnsi="ＭＳ 明朝" w:cs="ＭＳ 明朝"/>
        </w:rPr>
        <w:lastRenderedPageBreak/>
        <w:t>様式１１－２</w:t>
      </w:r>
    </w:p>
    <w:tbl>
      <w:tblPr>
        <w:tblW w:w="0" w:type="auto"/>
        <w:tblInd w:w="99" w:type="dxa"/>
        <w:tblLayout w:type="fixed"/>
        <w:tblCellMar>
          <w:left w:w="99" w:type="dxa"/>
          <w:right w:w="99" w:type="dxa"/>
        </w:tblCellMar>
        <w:tblLook w:val="0000" w:firstRow="0" w:lastRow="0" w:firstColumn="0" w:lastColumn="0" w:noHBand="0" w:noVBand="0"/>
      </w:tblPr>
      <w:tblGrid>
        <w:gridCol w:w="9843"/>
      </w:tblGrid>
      <w:tr w:rsidR="007E5D37" w14:paraId="2FC2F14E"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EDEDA7"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設計概要</w:t>
            </w:r>
          </w:p>
        </w:tc>
      </w:tr>
      <w:tr w:rsidR="007E5D37" w14:paraId="4EFDB2FB"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00005" w14:textId="77777777" w:rsidR="007E5D37" w:rsidRDefault="007E5D37">
            <w:pPr>
              <w:pStyle w:val="1d"/>
              <w:autoSpaceDE w:val="0"/>
              <w:jc w:val="both"/>
            </w:pPr>
            <w:r>
              <w:rPr>
                <w:rFonts w:ascii="ＭＳ ゴシック" w:eastAsia="ＭＳ ゴシック" w:hAnsi="ＭＳ ゴシック" w:cs="ＭＳ ゴシック"/>
                <w:sz w:val="21"/>
                <w:szCs w:val="24"/>
                <w:lang w:val="en-US"/>
              </w:rPr>
              <w:t>面積表　　　　　　　　　　　　　　　　　　　　　　　　　　　　　　　　（Ａ４判：枚数適宜）</w:t>
            </w:r>
          </w:p>
        </w:tc>
      </w:tr>
      <w:tr w:rsidR="007E5D37" w14:paraId="08A330FB" w14:textId="77777777">
        <w:trPr>
          <w:trHeight w:val="13479"/>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75C827FD" w14:textId="77777777" w:rsidR="007E5D37" w:rsidRDefault="007E5D37">
            <w:pPr>
              <w:pStyle w:val="1d"/>
              <w:autoSpaceDE w:val="0"/>
              <w:ind w:left="210" w:hanging="210"/>
              <w:jc w:val="both"/>
            </w:pPr>
            <w:r>
              <w:rPr>
                <w:rFonts w:ascii="ＭＳ 明朝" w:hAnsi="ＭＳ 明朝" w:cs="ＭＳ 明朝"/>
                <w:sz w:val="21"/>
                <w:szCs w:val="24"/>
                <w:lang w:val="en-US"/>
              </w:rPr>
              <w:t>（諸室における延べ床面積）</w:t>
            </w:r>
          </w:p>
          <w:p w14:paraId="1AB308D4" w14:textId="77777777" w:rsidR="007E5D37" w:rsidRDefault="007E5D37">
            <w:pPr>
              <w:autoSpaceDE w:val="0"/>
              <w:jc w:val="right"/>
            </w:pPr>
            <w:r>
              <w:rPr>
                <w:rFonts w:ascii="ＭＳ 明朝" w:hAnsi="ＭＳ 明朝" w:cs="ＭＳ 明朝"/>
              </w:rPr>
              <w:t>単位：㎡</w:t>
            </w:r>
          </w:p>
          <w:tbl>
            <w:tblPr>
              <w:tblW w:w="9641" w:type="dxa"/>
              <w:tblLayout w:type="fixed"/>
              <w:tblLook w:val="0000" w:firstRow="0" w:lastRow="0" w:firstColumn="0" w:lastColumn="0" w:noHBand="0" w:noVBand="0"/>
            </w:tblPr>
            <w:tblGrid>
              <w:gridCol w:w="893"/>
              <w:gridCol w:w="851"/>
              <w:gridCol w:w="1573"/>
              <w:gridCol w:w="1323"/>
              <w:gridCol w:w="1323"/>
              <w:gridCol w:w="1323"/>
              <w:gridCol w:w="2355"/>
            </w:tblGrid>
            <w:tr w:rsidR="007E5D37" w14:paraId="66AED4B3" w14:textId="77777777" w:rsidTr="00DE1460">
              <w:tc>
                <w:tcPr>
                  <w:tcW w:w="1744" w:type="dxa"/>
                  <w:gridSpan w:val="2"/>
                  <w:tcBorders>
                    <w:top w:val="single" w:sz="4" w:space="0" w:color="000000"/>
                    <w:left w:val="single" w:sz="4" w:space="0" w:color="000000"/>
                    <w:bottom w:val="double" w:sz="4" w:space="0" w:color="000000"/>
                  </w:tcBorders>
                  <w:shd w:val="clear" w:color="auto" w:fill="auto"/>
                  <w:vAlign w:val="center"/>
                </w:tcPr>
                <w:p w14:paraId="6166607D" w14:textId="77777777" w:rsidR="007E5D37" w:rsidRDefault="007E5D37">
                  <w:pPr>
                    <w:autoSpaceDE w:val="0"/>
                    <w:jc w:val="center"/>
                  </w:pPr>
                  <w:r>
                    <w:rPr>
                      <w:rFonts w:ascii="ＭＳ 明朝" w:hAnsi="ＭＳ 明朝" w:cs="ＭＳ 明朝"/>
                      <w:bCs/>
                    </w:rPr>
                    <w:t>区分</w:t>
                  </w:r>
                </w:p>
              </w:tc>
              <w:tc>
                <w:tcPr>
                  <w:tcW w:w="1573" w:type="dxa"/>
                  <w:tcBorders>
                    <w:top w:val="single" w:sz="4" w:space="0" w:color="000000"/>
                    <w:left w:val="single" w:sz="4" w:space="0" w:color="000000"/>
                    <w:bottom w:val="double" w:sz="4" w:space="0" w:color="000000"/>
                  </w:tcBorders>
                  <w:shd w:val="clear" w:color="auto" w:fill="auto"/>
                  <w:vAlign w:val="center"/>
                </w:tcPr>
                <w:p w14:paraId="2F909372" w14:textId="77777777" w:rsidR="007E5D37" w:rsidRDefault="007E5D37">
                  <w:pPr>
                    <w:autoSpaceDE w:val="0"/>
                    <w:jc w:val="center"/>
                  </w:pPr>
                  <w:r>
                    <w:rPr>
                      <w:rFonts w:ascii="ＭＳ 明朝" w:hAnsi="ＭＳ 明朝" w:cs="ＭＳ 明朝"/>
                      <w:bCs/>
                    </w:rPr>
                    <w:t>室名</w:t>
                  </w:r>
                </w:p>
              </w:tc>
              <w:tc>
                <w:tcPr>
                  <w:tcW w:w="1323" w:type="dxa"/>
                  <w:tcBorders>
                    <w:top w:val="single" w:sz="4" w:space="0" w:color="000000"/>
                    <w:left w:val="single" w:sz="4" w:space="0" w:color="000000"/>
                    <w:bottom w:val="double" w:sz="4" w:space="0" w:color="000000"/>
                  </w:tcBorders>
                  <w:shd w:val="clear" w:color="auto" w:fill="auto"/>
                  <w:vAlign w:val="center"/>
                </w:tcPr>
                <w:p w14:paraId="587555CD" w14:textId="77777777" w:rsidR="007E5D37" w:rsidRDefault="007E5D37">
                  <w:pPr>
                    <w:autoSpaceDE w:val="0"/>
                    <w:jc w:val="center"/>
                  </w:pPr>
                  <w:r>
                    <w:rPr>
                      <w:rFonts w:ascii="ＭＳ 明朝" w:hAnsi="ＭＳ 明朝" w:cs="ＭＳ 明朝"/>
                      <w:bCs/>
                    </w:rPr>
                    <w:t>１階</w:t>
                  </w:r>
                </w:p>
              </w:tc>
              <w:tc>
                <w:tcPr>
                  <w:tcW w:w="1323" w:type="dxa"/>
                  <w:tcBorders>
                    <w:top w:val="single" w:sz="4" w:space="0" w:color="000000"/>
                    <w:left w:val="single" w:sz="4" w:space="0" w:color="000000"/>
                    <w:bottom w:val="double" w:sz="4" w:space="0" w:color="000000"/>
                  </w:tcBorders>
                  <w:shd w:val="clear" w:color="auto" w:fill="auto"/>
                  <w:vAlign w:val="center"/>
                </w:tcPr>
                <w:p w14:paraId="28698E10" w14:textId="77777777" w:rsidR="007E5D37" w:rsidRDefault="007E5D37">
                  <w:pPr>
                    <w:autoSpaceDE w:val="0"/>
                    <w:jc w:val="center"/>
                  </w:pPr>
                  <w:r>
                    <w:rPr>
                      <w:rFonts w:ascii="ＭＳ 明朝" w:hAnsi="ＭＳ 明朝" w:cs="ＭＳ 明朝"/>
                      <w:bCs/>
                    </w:rPr>
                    <w:t>２階</w:t>
                  </w:r>
                </w:p>
              </w:tc>
              <w:tc>
                <w:tcPr>
                  <w:tcW w:w="1323" w:type="dxa"/>
                  <w:tcBorders>
                    <w:top w:val="single" w:sz="4" w:space="0" w:color="000000"/>
                    <w:left w:val="double" w:sz="4" w:space="0" w:color="000000"/>
                    <w:bottom w:val="double" w:sz="4" w:space="0" w:color="000000"/>
                  </w:tcBorders>
                  <w:shd w:val="clear" w:color="auto" w:fill="auto"/>
                  <w:vAlign w:val="center"/>
                </w:tcPr>
                <w:p w14:paraId="747BC790" w14:textId="77777777" w:rsidR="007E5D37" w:rsidRDefault="007E5D37">
                  <w:pPr>
                    <w:autoSpaceDE w:val="0"/>
                    <w:jc w:val="center"/>
                  </w:pPr>
                  <w:r>
                    <w:rPr>
                      <w:rFonts w:ascii="ＭＳ 明朝" w:hAnsi="ＭＳ 明朝" w:cs="ＭＳ 明朝"/>
                      <w:bCs/>
                    </w:rPr>
                    <w:t>合計</w:t>
                  </w:r>
                </w:p>
              </w:tc>
              <w:tc>
                <w:tcPr>
                  <w:tcW w:w="2355" w:type="dxa"/>
                  <w:tcBorders>
                    <w:top w:val="single" w:sz="4" w:space="0" w:color="000000"/>
                    <w:left w:val="double" w:sz="4" w:space="0" w:color="000000"/>
                    <w:bottom w:val="double" w:sz="4" w:space="0" w:color="000000"/>
                    <w:right w:val="single" w:sz="4" w:space="0" w:color="000000"/>
                  </w:tcBorders>
                  <w:shd w:val="clear" w:color="auto" w:fill="auto"/>
                </w:tcPr>
                <w:p w14:paraId="4BA3D1A7" w14:textId="77777777" w:rsidR="007E5D37" w:rsidRDefault="007E5D37">
                  <w:pPr>
                    <w:autoSpaceDE w:val="0"/>
                    <w:jc w:val="center"/>
                  </w:pPr>
                  <w:r>
                    <w:rPr>
                      <w:rFonts w:ascii="ＭＳ 明朝" w:hAnsi="ＭＳ 明朝" w:cs="ＭＳ 明朝"/>
                      <w:bCs/>
                    </w:rPr>
                    <w:t>備考</w:t>
                  </w:r>
                </w:p>
              </w:tc>
            </w:tr>
            <w:tr w:rsidR="007E5D37" w14:paraId="54E7F5A3" w14:textId="77777777" w:rsidTr="00DE1460">
              <w:trPr>
                <w:cantSplit/>
              </w:trPr>
              <w:tc>
                <w:tcPr>
                  <w:tcW w:w="893" w:type="dxa"/>
                  <w:vMerge w:val="restart"/>
                  <w:tcBorders>
                    <w:top w:val="double" w:sz="4" w:space="0" w:color="000000"/>
                    <w:left w:val="single" w:sz="4" w:space="0" w:color="000000"/>
                    <w:bottom w:val="single" w:sz="4" w:space="0" w:color="000000"/>
                  </w:tcBorders>
                  <w:shd w:val="clear" w:color="auto" w:fill="auto"/>
                  <w:vAlign w:val="center"/>
                </w:tcPr>
                <w:p w14:paraId="5C22B97B" w14:textId="77777777" w:rsidR="007E5D37" w:rsidRDefault="007E5D37">
                  <w:pPr>
                    <w:autoSpaceDE w:val="0"/>
                    <w:jc w:val="center"/>
                  </w:pPr>
                  <w:r>
                    <w:rPr>
                      <w:rFonts w:ascii="ＭＳ 明朝" w:hAnsi="ＭＳ 明朝" w:cs="ＭＳ 明朝"/>
                      <w:bCs/>
                    </w:rPr>
                    <w:t>給食</w:t>
                  </w:r>
                </w:p>
                <w:p w14:paraId="3B329773" w14:textId="77777777" w:rsidR="007E5D37" w:rsidRDefault="007E5D37">
                  <w:pPr>
                    <w:autoSpaceDE w:val="0"/>
                    <w:jc w:val="center"/>
                  </w:pPr>
                  <w:r>
                    <w:rPr>
                      <w:rFonts w:ascii="ＭＳ 明朝" w:hAnsi="ＭＳ 明朝" w:cs="ＭＳ 明朝"/>
                      <w:bCs/>
                    </w:rPr>
                    <w:t>エリア</w:t>
                  </w:r>
                </w:p>
              </w:tc>
              <w:tc>
                <w:tcPr>
                  <w:tcW w:w="851" w:type="dxa"/>
                  <w:vMerge w:val="restart"/>
                  <w:tcBorders>
                    <w:top w:val="double" w:sz="4" w:space="0" w:color="000000"/>
                    <w:left w:val="single" w:sz="4" w:space="0" w:color="000000"/>
                    <w:bottom w:val="single" w:sz="4" w:space="0" w:color="000000"/>
                  </w:tcBorders>
                  <w:shd w:val="clear" w:color="auto" w:fill="auto"/>
                  <w:vAlign w:val="center"/>
                </w:tcPr>
                <w:p w14:paraId="1EE8E29B" w14:textId="77777777" w:rsidR="007E5D37" w:rsidRDefault="007E5D37">
                  <w:pPr>
                    <w:autoSpaceDE w:val="0"/>
                    <w:jc w:val="center"/>
                    <w:rPr>
                      <w:rFonts w:ascii="ＭＳ 明朝" w:hAnsi="ＭＳ 明朝" w:cs="ＭＳ 明朝"/>
                      <w:bCs/>
                    </w:rPr>
                  </w:pPr>
                  <w:r>
                    <w:rPr>
                      <w:rFonts w:ascii="ＭＳ 明朝" w:hAnsi="ＭＳ 明朝" w:cs="ＭＳ 明朝"/>
                      <w:bCs/>
                    </w:rPr>
                    <w:t>汚染</w:t>
                  </w:r>
                </w:p>
                <w:p w14:paraId="674A2741" w14:textId="77777777" w:rsidR="00DE1460" w:rsidRDefault="00DE1460">
                  <w:pPr>
                    <w:autoSpaceDE w:val="0"/>
                    <w:jc w:val="center"/>
                  </w:pPr>
                  <w:r>
                    <w:rPr>
                      <w:rFonts w:ascii="ＭＳ 明朝" w:hAnsi="ＭＳ 明朝" w:cs="ＭＳ 明朝" w:hint="eastAsia"/>
                      <w:bCs/>
                    </w:rPr>
                    <w:t>作業</w:t>
                  </w:r>
                </w:p>
                <w:p w14:paraId="22D0C560" w14:textId="77777777" w:rsidR="007E5D37" w:rsidRDefault="007E5D37">
                  <w:pPr>
                    <w:autoSpaceDE w:val="0"/>
                    <w:jc w:val="center"/>
                  </w:pPr>
                  <w:r>
                    <w:rPr>
                      <w:rFonts w:ascii="ＭＳ 明朝" w:hAnsi="ＭＳ 明朝" w:cs="ＭＳ 明朝"/>
                      <w:bCs/>
                    </w:rPr>
                    <w:t>区域</w:t>
                  </w:r>
                </w:p>
              </w:tc>
              <w:tc>
                <w:tcPr>
                  <w:tcW w:w="1573" w:type="dxa"/>
                  <w:tcBorders>
                    <w:top w:val="double" w:sz="4" w:space="0" w:color="000000"/>
                    <w:left w:val="single" w:sz="4" w:space="0" w:color="000000"/>
                    <w:bottom w:val="single" w:sz="4" w:space="0" w:color="000000"/>
                  </w:tcBorders>
                  <w:shd w:val="clear" w:color="auto" w:fill="auto"/>
                </w:tcPr>
                <w:p w14:paraId="3E30C8C5" w14:textId="77777777" w:rsidR="007E5D37" w:rsidRDefault="007E5D37">
                  <w:pPr>
                    <w:autoSpaceDE w:val="0"/>
                    <w:snapToGrid w:val="0"/>
                    <w:rPr>
                      <w:rFonts w:ascii="ＭＳ 明朝" w:hAnsi="ＭＳ 明朝" w:cs="ＭＳ 明朝"/>
                      <w:bCs/>
                    </w:rPr>
                  </w:pPr>
                </w:p>
              </w:tc>
              <w:tc>
                <w:tcPr>
                  <w:tcW w:w="1323" w:type="dxa"/>
                  <w:tcBorders>
                    <w:top w:val="double" w:sz="4" w:space="0" w:color="000000"/>
                    <w:left w:val="single" w:sz="4" w:space="0" w:color="000000"/>
                    <w:bottom w:val="single" w:sz="4" w:space="0" w:color="000000"/>
                  </w:tcBorders>
                  <w:shd w:val="clear" w:color="auto" w:fill="auto"/>
                </w:tcPr>
                <w:p w14:paraId="7092FFAF" w14:textId="77777777" w:rsidR="007E5D37" w:rsidRDefault="007E5D37">
                  <w:pPr>
                    <w:autoSpaceDE w:val="0"/>
                    <w:snapToGrid w:val="0"/>
                    <w:rPr>
                      <w:rFonts w:ascii="ＭＳ 明朝" w:hAnsi="ＭＳ 明朝" w:cs="ＭＳ 明朝"/>
                      <w:bCs/>
                    </w:rPr>
                  </w:pPr>
                </w:p>
              </w:tc>
              <w:tc>
                <w:tcPr>
                  <w:tcW w:w="1323" w:type="dxa"/>
                  <w:tcBorders>
                    <w:top w:val="double" w:sz="4" w:space="0" w:color="000000"/>
                    <w:left w:val="single" w:sz="4" w:space="0" w:color="000000"/>
                    <w:bottom w:val="single" w:sz="4" w:space="0" w:color="000000"/>
                  </w:tcBorders>
                  <w:shd w:val="clear" w:color="auto" w:fill="auto"/>
                </w:tcPr>
                <w:p w14:paraId="5267DFC6" w14:textId="77777777" w:rsidR="007E5D37" w:rsidRDefault="007E5D37">
                  <w:pPr>
                    <w:autoSpaceDE w:val="0"/>
                    <w:snapToGrid w:val="0"/>
                    <w:rPr>
                      <w:rFonts w:ascii="ＭＳ 明朝" w:hAnsi="ＭＳ 明朝" w:cs="ＭＳ 明朝"/>
                      <w:bCs/>
                    </w:rPr>
                  </w:pPr>
                </w:p>
              </w:tc>
              <w:tc>
                <w:tcPr>
                  <w:tcW w:w="1323" w:type="dxa"/>
                  <w:tcBorders>
                    <w:top w:val="double" w:sz="4" w:space="0" w:color="000000"/>
                    <w:left w:val="double" w:sz="4" w:space="0" w:color="000000"/>
                    <w:bottom w:val="single" w:sz="4" w:space="0" w:color="000000"/>
                  </w:tcBorders>
                  <w:shd w:val="clear" w:color="auto" w:fill="auto"/>
                </w:tcPr>
                <w:p w14:paraId="76008ADD" w14:textId="77777777" w:rsidR="007E5D37" w:rsidRDefault="007E5D37">
                  <w:pPr>
                    <w:autoSpaceDE w:val="0"/>
                    <w:snapToGrid w:val="0"/>
                    <w:rPr>
                      <w:rFonts w:ascii="ＭＳ 明朝" w:hAnsi="ＭＳ 明朝" w:cs="ＭＳ 明朝"/>
                      <w:bCs/>
                    </w:rPr>
                  </w:pPr>
                </w:p>
              </w:tc>
              <w:tc>
                <w:tcPr>
                  <w:tcW w:w="2355" w:type="dxa"/>
                  <w:tcBorders>
                    <w:top w:val="double" w:sz="4" w:space="0" w:color="000000"/>
                    <w:left w:val="double" w:sz="4" w:space="0" w:color="000000"/>
                    <w:bottom w:val="single" w:sz="4" w:space="0" w:color="000000"/>
                    <w:right w:val="single" w:sz="4" w:space="0" w:color="000000"/>
                  </w:tcBorders>
                  <w:shd w:val="clear" w:color="auto" w:fill="auto"/>
                </w:tcPr>
                <w:p w14:paraId="0DDC3B9F" w14:textId="77777777" w:rsidR="007E5D37" w:rsidRDefault="007E5D37">
                  <w:pPr>
                    <w:autoSpaceDE w:val="0"/>
                    <w:snapToGrid w:val="0"/>
                    <w:rPr>
                      <w:rFonts w:ascii="ＭＳ 明朝" w:hAnsi="ＭＳ 明朝" w:cs="ＭＳ 明朝"/>
                      <w:bCs/>
                    </w:rPr>
                  </w:pPr>
                </w:p>
              </w:tc>
            </w:tr>
            <w:tr w:rsidR="007E5D37" w14:paraId="4A4A3A9B"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61C754DD" w14:textId="77777777" w:rsidR="007E5D37" w:rsidRDefault="007E5D37"/>
              </w:tc>
              <w:tc>
                <w:tcPr>
                  <w:tcW w:w="851" w:type="dxa"/>
                  <w:vMerge/>
                  <w:tcBorders>
                    <w:top w:val="double" w:sz="4" w:space="0" w:color="000000"/>
                    <w:left w:val="single" w:sz="4" w:space="0" w:color="000000"/>
                    <w:bottom w:val="single" w:sz="4" w:space="0" w:color="000000"/>
                  </w:tcBorders>
                  <w:shd w:val="clear" w:color="auto" w:fill="auto"/>
                  <w:vAlign w:val="center"/>
                </w:tcPr>
                <w:p w14:paraId="370F9CA5"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6CF9312B"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EE0268C"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6833A04C"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1F9982D7"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5F3D35EA" w14:textId="77777777" w:rsidR="007E5D37" w:rsidRDefault="007E5D37">
                  <w:pPr>
                    <w:autoSpaceDE w:val="0"/>
                    <w:snapToGrid w:val="0"/>
                    <w:rPr>
                      <w:rFonts w:ascii="ＭＳ 明朝" w:hAnsi="ＭＳ 明朝" w:cs="ＭＳ 明朝"/>
                      <w:bCs/>
                    </w:rPr>
                  </w:pPr>
                </w:p>
              </w:tc>
            </w:tr>
            <w:tr w:rsidR="007E5D37" w14:paraId="6EE3AFF5"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1CB73C07" w14:textId="77777777" w:rsidR="007E5D37" w:rsidRDefault="007E5D37"/>
              </w:tc>
              <w:tc>
                <w:tcPr>
                  <w:tcW w:w="851" w:type="dxa"/>
                  <w:vMerge/>
                  <w:tcBorders>
                    <w:top w:val="double" w:sz="4" w:space="0" w:color="000000"/>
                    <w:left w:val="single" w:sz="4" w:space="0" w:color="000000"/>
                    <w:bottom w:val="single" w:sz="4" w:space="0" w:color="000000"/>
                  </w:tcBorders>
                  <w:shd w:val="clear" w:color="auto" w:fill="auto"/>
                  <w:vAlign w:val="center"/>
                </w:tcPr>
                <w:p w14:paraId="3C86ABB7"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157656C9" w14:textId="77777777" w:rsidR="007E5D37" w:rsidRDefault="007E5D37">
                  <w:pPr>
                    <w:autoSpaceDE w:val="0"/>
                  </w:pPr>
                  <w:r>
                    <w:rPr>
                      <w:rFonts w:ascii="ＭＳ 明朝" w:hAnsi="ＭＳ 明朝" w:cs="ＭＳ 明朝"/>
                      <w:bCs/>
                    </w:rPr>
                    <w:t>小計</w:t>
                  </w:r>
                </w:p>
              </w:tc>
              <w:tc>
                <w:tcPr>
                  <w:tcW w:w="1323" w:type="dxa"/>
                  <w:tcBorders>
                    <w:top w:val="single" w:sz="4" w:space="0" w:color="000000"/>
                    <w:left w:val="single" w:sz="4" w:space="0" w:color="000000"/>
                    <w:bottom w:val="single" w:sz="4" w:space="0" w:color="000000"/>
                  </w:tcBorders>
                  <w:shd w:val="clear" w:color="auto" w:fill="auto"/>
                </w:tcPr>
                <w:p w14:paraId="77EC258C"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39696578"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1B667EF1"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4620AEEE" w14:textId="77777777" w:rsidR="007E5D37" w:rsidRDefault="007E5D37">
                  <w:pPr>
                    <w:autoSpaceDE w:val="0"/>
                    <w:snapToGrid w:val="0"/>
                    <w:rPr>
                      <w:rFonts w:ascii="ＭＳ 明朝" w:hAnsi="ＭＳ 明朝" w:cs="ＭＳ 明朝"/>
                      <w:bCs/>
                    </w:rPr>
                  </w:pPr>
                </w:p>
              </w:tc>
            </w:tr>
            <w:tr w:rsidR="007E5D37" w14:paraId="08EBD093"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2FE23F7E" w14:textId="77777777" w:rsidR="007E5D37" w:rsidRDefault="007E5D37"/>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15AA976C" w14:textId="77777777" w:rsidR="007E5D37" w:rsidRDefault="007E5D37">
                  <w:pPr>
                    <w:autoSpaceDE w:val="0"/>
                    <w:jc w:val="center"/>
                    <w:rPr>
                      <w:rFonts w:ascii="ＭＳ 明朝" w:hAnsi="ＭＳ 明朝" w:cs="ＭＳ 明朝"/>
                      <w:bCs/>
                    </w:rPr>
                  </w:pPr>
                  <w:r>
                    <w:rPr>
                      <w:rFonts w:ascii="ＭＳ 明朝" w:hAnsi="ＭＳ 明朝" w:cs="ＭＳ 明朝"/>
                      <w:bCs/>
                    </w:rPr>
                    <w:t>非汚染</w:t>
                  </w:r>
                </w:p>
                <w:p w14:paraId="4C7FCB1F" w14:textId="77777777" w:rsidR="00DE1460" w:rsidRDefault="00DE1460">
                  <w:pPr>
                    <w:autoSpaceDE w:val="0"/>
                    <w:jc w:val="center"/>
                  </w:pPr>
                  <w:r>
                    <w:rPr>
                      <w:rFonts w:ascii="ＭＳ 明朝" w:hAnsi="ＭＳ 明朝" w:cs="ＭＳ 明朝" w:hint="eastAsia"/>
                      <w:bCs/>
                    </w:rPr>
                    <w:t>作業</w:t>
                  </w:r>
                </w:p>
                <w:p w14:paraId="5DA049A3" w14:textId="77777777" w:rsidR="007E5D37" w:rsidRDefault="007E5D37">
                  <w:pPr>
                    <w:autoSpaceDE w:val="0"/>
                    <w:jc w:val="center"/>
                  </w:pPr>
                  <w:r>
                    <w:rPr>
                      <w:rFonts w:ascii="ＭＳ 明朝" w:hAnsi="ＭＳ 明朝" w:cs="ＭＳ 明朝"/>
                      <w:bCs/>
                    </w:rPr>
                    <w:t>区域</w:t>
                  </w:r>
                </w:p>
              </w:tc>
              <w:tc>
                <w:tcPr>
                  <w:tcW w:w="1573" w:type="dxa"/>
                  <w:tcBorders>
                    <w:top w:val="single" w:sz="4" w:space="0" w:color="000000"/>
                    <w:left w:val="single" w:sz="4" w:space="0" w:color="000000"/>
                    <w:bottom w:val="single" w:sz="4" w:space="0" w:color="000000"/>
                  </w:tcBorders>
                  <w:shd w:val="clear" w:color="auto" w:fill="auto"/>
                </w:tcPr>
                <w:p w14:paraId="6935E933"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54403473"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3E290156"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462506C0"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1580CAAB" w14:textId="77777777" w:rsidR="007E5D37" w:rsidRDefault="007E5D37">
                  <w:pPr>
                    <w:autoSpaceDE w:val="0"/>
                    <w:snapToGrid w:val="0"/>
                    <w:rPr>
                      <w:rFonts w:ascii="ＭＳ 明朝" w:hAnsi="ＭＳ 明朝" w:cs="ＭＳ 明朝"/>
                      <w:bCs/>
                    </w:rPr>
                  </w:pPr>
                </w:p>
              </w:tc>
            </w:tr>
            <w:tr w:rsidR="007E5D37" w14:paraId="575538DD"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59AD51B2" w14:textId="77777777" w:rsidR="007E5D37" w:rsidRDefault="007E5D37"/>
              </w:tc>
              <w:tc>
                <w:tcPr>
                  <w:tcW w:w="851" w:type="dxa"/>
                  <w:vMerge/>
                  <w:tcBorders>
                    <w:top w:val="single" w:sz="4" w:space="0" w:color="000000"/>
                    <w:left w:val="single" w:sz="4" w:space="0" w:color="000000"/>
                    <w:bottom w:val="single" w:sz="4" w:space="0" w:color="000000"/>
                  </w:tcBorders>
                  <w:shd w:val="clear" w:color="auto" w:fill="auto"/>
                  <w:vAlign w:val="center"/>
                </w:tcPr>
                <w:p w14:paraId="6923FFA4"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25131896"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68A2FC72"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4FBB85F8"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680F4BCA"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2DDB7646" w14:textId="77777777" w:rsidR="007E5D37" w:rsidRDefault="007E5D37">
                  <w:pPr>
                    <w:autoSpaceDE w:val="0"/>
                    <w:snapToGrid w:val="0"/>
                    <w:rPr>
                      <w:rFonts w:ascii="ＭＳ 明朝" w:hAnsi="ＭＳ 明朝" w:cs="ＭＳ 明朝"/>
                      <w:bCs/>
                    </w:rPr>
                  </w:pPr>
                </w:p>
              </w:tc>
            </w:tr>
            <w:tr w:rsidR="007E5D37" w14:paraId="7961D605"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7B736387" w14:textId="77777777" w:rsidR="007E5D37" w:rsidRDefault="007E5D37"/>
              </w:tc>
              <w:tc>
                <w:tcPr>
                  <w:tcW w:w="851" w:type="dxa"/>
                  <w:vMerge/>
                  <w:tcBorders>
                    <w:top w:val="single" w:sz="4" w:space="0" w:color="000000"/>
                    <w:left w:val="single" w:sz="4" w:space="0" w:color="000000"/>
                    <w:bottom w:val="single" w:sz="4" w:space="0" w:color="000000"/>
                  </w:tcBorders>
                  <w:shd w:val="clear" w:color="auto" w:fill="auto"/>
                  <w:vAlign w:val="center"/>
                </w:tcPr>
                <w:p w14:paraId="14BE2BCE"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5EA337C1" w14:textId="77777777" w:rsidR="007E5D37" w:rsidRDefault="007E5D37">
                  <w:pPr>
                    <w:autoSpaceDE w:val="0"/>
                  </w:pPr>
                  <w:r>
                    <w:rPr>
                      <w:rFonts w:ascii="ＭＳ 明朝" w:hAnsi="ＭＳ 明朝" w:cs="ＭＳ 明朝"/>
                      <w:bCs/>
                    </w:rPr>
                    <w:t>小計</w:t>
                  </w:r>
                </w:p>
              </w:tc>
              <w:tc>
                <w:tcPr>
                  <w:tcW w:w="1323" w:type="dxa"/>
                  <w:tcBorders>
                    <w:top w:val="single" w:sz="4" w:space="0" w:color="000000"/>
                    <w:left w:val="single" w:sz="4" w:space="0" w:color="000000"/>
                    <w:bottom w:val="single" w:sz="4" w:space="0" w:color="000000"/>
                  </w:tcBorders>
                  <w:shd w:val="clear" w:color="auto" w:fill="auto"/>
                </w:tcPr>
                <w:p w14:paraId="369ED09D"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05B5E74A"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2E76A39A"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186F1ABF" w14:textId="77777777" w:rsidR="007E5D37" w:rsidRDefault="007E5D37">
                  <w:pPr>
                    <w:autoSpaceDE w:val="0"/>
                    <w:snapToGrid w:val="0"/>
                    <w:rPr>
                      <w:rFonts w:ascii="ＭＳ 明朝" w:hAnsi="ＭＳ 明朝" w:cs="ＭＳ 明朝"/>
                      <w:bCs/>
                    </w:rPr>
                  </w:pPr>
                </w:p>
              </w:tc>
            </w:tr>
            <w:tr w:rsidR="007E5D37" w14:paraId="2EB1021F"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395C6658" w14:textId="77777777" w:rsidR="007E5D37" w:rsidRDefault="007E5D37"/>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28CF006F" w14:textId="77777777" w:rsidR="007E5D37" w:rsidRDefault="007E5D37">
                  <w:pPr>
                    <w:autoSpaceDE w:val="0"/>
                    <w:jc w:val="center"/>
                  </w:pPr>
                  <w:r>
                    <w:rPr>
                      <w:rFonts w:ascii="ＭＳ 明朝" w:hAnsi="ＭＳ 明朝" w:cs="ＭＳ 明朝"/>
                      <w:bCs/>
                    </w:rPr>
                    <w:t>一般</w:t>
                  </w:r>
                </w:p>
                <w:p w14:paraId="28505A39" w14:textId="77777777" w:rsidR="007E5D37" w:rsidRDefault="007E5D37">
                  <w:pPr>
                    <w:autoSpaceDE w:val="0"/>
                    <w:jc w:val="center"/>
                  </w:pPr>
                  <w:r>
                    <w:rPr>
                      <w:rFonts w:ascii="ＭＳ 明朝" w:hAnsi="ＭＳ 明朝" w:cs="ＭＳ 明朝"/>
                      <w:bCs/>
                    </w:rPr>
                    <w:t>区域</w:t>
                  </w:r>
                </w:p>
              </w:tc>
              <w:tc>
                <w:tcPr>
                  <w:tcW w:w="1573" w:type="dxa"/>
                  <w:tcBorders>
                    <w:top w:val="single" w:sz="4" w:space="0" w:color="000000"/>
                    <w:left w:val="single" w:sz="4" w:space="0" w:color="000000"/>
                    <w:bottom w:val="single" w:sz="4" w:space="0" w:color="000000"/>
                  </w:tcBorders>
                  <w:shd w:val="clear" w:color="auto" w:fill="auto"/>
                </w:tcPr>
                <w:p w14:paraId="2DA20384"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3B6DAB61"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79548C90"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3BA178D5"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3CA55B6C" w14:textId="77777777" w:rsidR="007E5D37" w:rsidRDefault="007E5D37">
                  <w:pPr>
                    <w:autoSpaceDE w:val="0"/>
                    <w:snapToGrid w:val="0"/>
                    <w:rPr>
                      <w:rFonts w:ascii="ＭＳ 明朝" w:hAnsi="ＭＳ 明朝" w:cs="ＭＳ 明朝"/>
                      <w:bCs/>
                    </w:rPr>
                  </w:pPr>
                </w:p>
              </w:tc>
            </w:tr>
            <w:tr w:rsidR="007E5D37" w14:paraId="0102ED9D"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57AB2877" w14:textId="77777777" w:rsidR="007E5D37" w:rsidRDefault="007E5D37"/>
              </w:tc>
              <w:tc>
                <w:tcPr>
                  <w:tcW w:w="851" w:type="dxa"/>
                  <w:vMerge/>
                  <w:tcBorders>
                    <w:top w:val="single" w:sz="4" w:space="0" w:color="000000"/>
                    <w:left w:val="single" w:sz="4" w:space="0" w:color="000000"/>
                    <w:bottom w:val="single" w:sz="4" w:space="0" w:color="000000"/>
                  </w:tcBorders>
                  <w:shd w:val="clear" w:color="auto" w:fill="auto"/>
                  <w:vAlign w:val="center"/>
                </w:tcPr>
                <w:p w14:paraId="5C3C48D3"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0FC2C090"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3D621C18"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77DC9F01"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65CCE4D8"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00741980" w14:textId="77777777" w:rsidR="007E5D37" w:rsidRDefault="007E5D37">
                  <w:pPr>
                    <w:autoSpaceDE w:val="0"/>
                    <w:snapToGrid w:val="0"/>
                    <w:rPr>
                      <w:rFonts w:ascii="ＭＳ 明朝" w:hAnsi="ＭＳ 明朝" w:cs="ＭＳ 明朝"/>
                      <w:bCs/>
                    </w:rPr>
                  </w:pPr>
                </w:p>
              </w:tc>
            </w:tr>
            <w:tr w:rsidR="007E5D37" w14:paraId="6D5AEFCE"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686256A8" w14:textId="77777777" w:rsidR="007E5D37" w:rsidRDefault="007E5D37"/>
              </w:tc>
              <w:tc>
                <w:tcPr>
                  <w:tcW w:w="851" w:type="dxa"/>
                  <w:vMerge/>
                  <w:tcBorders>
                    <w:top w:val="single" w:sz="4" w:space="0" w:color="000000"/>
                    <w:left w:val="single" w:sz="4" w:space="0" w:color="000000"/>
                    <w:bottom w:val="single" w:sz="4" w:space="0" w:color="000000"/>
                  </w:tcBorders>
                  <w:shd w:val="clear" w:color="auto" w:fill="auto"/>
                  <w:vAlign w:val="center"/>
                </w:tcPr>
                <w:p w14:paraId="1FA36055"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59B35A52" w14:textId="77777777" w:rsidR="007E5D37" w:rsidRDefault="007E5D37">
                  <w:pPr>
                    <w:autoSpaceDE w:val="0"/>
                  </w:pPr>
                  <w:r>
                    <w:rPr>
                      <w:rFonts w:ascii="ＭＳ 明朝" w:hAnsi="ＭＳ 明朝" w:cs="ＭＳ 明朝"/>
                      <w:bCs/>
                    </w:rPr>
                    <w:t>小計</w:t>
                  </w:r>
                </w:p>
              </w:tc>
              <w:tc>
                <w:tcPr>
                  <w:tcW w:w="1323" w:type="dxa"/>
                  <w:tcBorders>
                    <w:top w:val="single" w:sz="4" w:space="0" w:color="000000"/>
                    <w:left w:val="single" w:sz="4" w:space="0" w:color="000000"/>
                    <w:bottom w:val="single" w:sz="4" w:space="0" w:color="000000"/>
                  </w:tcBorders>
                  <w:shd w:val="clear" w:color="auto" w:fill="auto"/>
                </w:tcPr>
                <w:p w14:paraId="509CD388"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B6BD6C8"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631B9058"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337D6A11" w14:textId="77777777" w:rsidR="007E5D37" w:rsidRDefault="007E5D37">
                  <w:pPr>
                    <w:autoSpaceDE w:val="0"/>
                    <w:snapToGrid w:val="0"/>
                    <w:rPr>
                      <w:rFonts w:ascii="ＭＳ 明朝" w:hAnsi="ＭＳ 明朝" w:cs="ＭＳ 明朝"/>
                      <w:bCs/>
                    </w:rPr>
                  </w:pPr>
                </w:p>
              </w:tc>
            </w:tr>
            <w:tr w:rsidR="007E5D37" w14:paraId="1529378D"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54AEA5AD" w14:textId="77777777" w:rsidR="007E5D37" w:rsidRDefault="007E5D37"/>
              </w:tc>
              <w:tc>
                <w:tcPr>
                  <w:tcW w:w="2424" w:type="dxa"/>
                  <w:gridSpan w:val="2"/>
                  <w:tcBorders>
                    <w:top w:val="single" w:sz="4" w:space="0" w:color="000000"/>
                    <w:left w:val="single" w:sz="4" w:space="0" w:color="000000"/>
                    <w:bottom w:val="single" w:sz="4" w:space="0" w:color="000000"/>
                  </w:tcBorders>
                  <w:shd w:val="clear" w:color="auto" w:fill="auto"/>
                  <w:vAlign w:val="center"/>
                </w:tcPr>
                <w:p w14:paraId="4B16B0CB" w14:textId="77777777" w:rsidR="007E5D37" w:rsidRDefault="007E5D37">
                  <w:pPr>
                    <w:autoSpaceDE w:val="0"/>
                  </w:pPr>
                  <w:r>
                    <w:rPr>
                      <w:rFonts w:ascii="ＭＳ 明朝" w:hAnsi="ＭＳ 明朝" w:cs="ＭＳ 明朝"/>
                      <w:bCs/>
                    </w:rPr>
                    <w:t>給食エリア小計</w:t>
                  </w:r>
                </w:p>
              </w:tc>
              <w:tc>
                <w:tcPr>
                  <w:tcW w:w="1323" w:type="dxa"/>
                  <w:tcBorders>
                    <w:top w:val="single" w:sz="4" w:space="0" w:color="000000"/>
                    <w:left w:val="single" w:sz="4" w:space="0" w:color="000000"/>
                    <w:bottom w:val="single" w:sz="4" w:space="0" w:color="000000"/>
                  </w:tcBorders>
                  <w:shd w:val="clear" w:color="auto" w:fill="auto"/>
                </w:tcPr>
                <w:p w14:paraId="40893882"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6B49A81E"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03C37F63"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7DFAAF6F" w14:textId="77777777" w:rsidR="007E5D37" w:rsidRDefault="007E5D37">
                  <w:pPr>
                    <w:autoSpaceDE w:val="0"/>
                    <w:snapToGrid w:val="0"/>
                    <w:rPr>
                      <w:rFonts w:ascii="ＭＳ 明朝" w:hAnsi="ＭＳ 明朝" w:cs="ＭＳ 明朝"/>
                      <w:bCs/>
                    </w:rPr>
                  </w:pPr>
                </w:p>
              </w:tc>
            </w:tr>
            <w:tr w:rsidR="00DE1460" w14:paraId="74FAFC06" w14:textId="77777777" w:rsidTr="00DE1460">
              <w:trPr>
                <w:cantSplit/>
              </w:trPr>
              <w:tc>
                <w:tcPr>
                  <w:tcW w:w="893" w:type="dxa"/>
                  <w:vMerge w:val="restart"/>
                  <w:tcBorders>
                    <w:top w:val="single" w:sz="4" w:space="0" w:color="000000"/>
                    <w:left w:val="single" w:sz="4" w:space="0" w:color="000000"/>
                    <w:bottom w:val="single" w:sz="4" w:space="0" w:color="000000"/>
                  </w:tcBorders>
                  <w:shd w:val="clear" w:color="auto" w:fill="auto"/>
                  <w:vAlign w:val="center"/>
                </w:tcPr>
                <w:p w14:paraId="1DBA32B1" w14:textId="77777777" w:rsidR="00911001" w:rsidRDefault="00DE1460">
                  <w:pPr>
                    <w:autoSpaceDE w:val="0"/>
                    <w:jc w:val="center"/>
                    <w:rPr>
                      <w:rFonts w:ascii="ＭＳ 明朝" w:hAnsi="ＭＳ 明朝" w:cs="ＭＳ 明朝"/>
                      <w:bCs/>
                    </w:rPr>
                  </w:pPr>
                  <w:r>
                    <w:rPr>
                      <w:rFonts w:ascii="ＭＳ 明朝" w:hAnsi="ＭＳ 明朝" w:cs="ＭＳ 明朝" w:hint="eastAsia"/>
                      <w:bCs/>
                    </w:rPr>
                    <w:t>一般</w:t>
                  </w:r>
                </w:p>
                <w:p w14:paraId="6944EA5F" w14:textId="0AC0B3B1" w:rsidR="00DE1460" w:rsidRDefault="00DE1460">
                  <w:pPr>
                    <w:autoSpaceDE w:val="0"/>
                    <w:jc w:val="center"/>
                  </w:pPr>
                  <w:r>
                    <w:rPr>
                      <w:rFonts w:ascii="ＭＳ 明朝" w:hAnsi="ＭＳ 明朝" w:cs="ＭＳ 明朝"/>
                      <w:bCs/>
                    </w:rPr>
                    <w:t>エリア</w:t>
                  </w:r>
                </w:p>
              </w:tc>
              <w:tc>
                <w:tcPr>
                  <w:tcW w:w="851" w:type="dxa"/>
                  <w:vMerge w:val="restart"/>
                  <w:tcBorders>
                    <w:top w:val="single" w:sz="4" w:space="0" w:color="000000"/>
                    <w:left w:val="single" w:sz="4" w:space="0" w:color="000000"/>
                  </w:tcBorders>
                  <w:shd w:val="clear" w:color="auto" w:fill="auto"/>
                  <w:vAlign w:val="center"/>
                </w:tcPr>
                <w:p w14:paraId="13E029AA" w14:textId="77777777" w:rsidR="00DE1460" w:rsidRDefault="00DE1460">
                  <w:pPr>
                    <w:autoSpaceDE w:val="0"/>
                    <w:jc w:val="center"/>
                  </w:pPr>
                  <w:r>
                    <w:rPr>
                      <w:rFonts w:hint="eastAsia"/>
                    </w:rPr>
                    <w:t>市専用</w:t>
                  </w:r>
                </w:p>
                <w:p w14:paraId="19AB087F" w14:textId="77777777" w:rsidR="00DE1460" w:rsidRDefault="00DE1460">
                  <w:pPr>
                    <w:autoSpaceDE w:val="0"/>
                    <w:jc w:val="center"/>
                  </w:pPr>
                  <w:r>
                    <w:rPr>
                      <w:rFonts w:hint="eastAsia"/>
                    </w:rPr>
                    <w:t>部分</w:t>
                  </w:r>
                </w:p>
              </w:tc>
              <w:tc>
                <w:tcPr>
                  <w:tcW w:w="1573" w:type="dxa"/>
                  <w:tcBorders>
                    <w:top w:val="single" w:sz="4" w:space="0" w:color="000000"/>
                    <w:left w:val="single" w:sz="4" w:space="0" w:color="000000"/>
                    <w:bottom w:val="single" w:sz="4" w:space="0" w:color="000000"/>
                  </w:tcBorders>
                  <w:shd w:val="clear" w:color="auto" w:fill="auto"/>
                </w:tcPr>
                <w:p w14:paraId="5171AA48"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109E6433"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776BC6A"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1126F7B7"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1EF9ECB7" w14:textId="77777777" w:rsidR="00DE1460" w:rsidRDefault="00DE1460">
                  <w:pPr>
                    <w:autoSpaceDE w:val="0"/>
                    <w:snapToGrid w:val="0"/>
                    <w:rPr>
                      <w:rFonts w:ascii="ＭＳ 明朝" w:hAnsi="ＭＳ 明朝" w:cs="ＭＳ 明朝"/>
                      <w:bCs/>
                    </w:rPr>
                  </w:pPr>
                </w:p>
              </w:tc>
            </w:tr>
            <w:tr w:rsidR="00DE1460" w14:paraId="7E0C8348" w14:textId="77777777" w:rsidTr="00DE1460">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5BA36053" w14:textId="77777777" w:rsidR="00DE1460" w:rsidRDefault="00DE1460"/>
              </w:tc>
              <w:tc>
                <w:tcPr>
                  <w:tcW w:w="851" w:type="dxa"/>
                  <w:vMerge/>
                  <w:tcBorders>
                    <w:left w:val="single" w:sz="4" w:space="0" w:color="000000"/>
                  </w:tcBorders>
                  <w:shd w:val="clear" w:color="auto" w:fill="auto"/>
                  <w:vAlign w:val="center"/>
                </w:tcPr>
                <w:p w14:paraId="25B32A98" w14:textId="77777777" w:rsidR="00DE1460" w:rsidRDefault="00DE1460"/>
              </w:tc>
              <w:tc>
                <w:tcPr>
                  <w:tcW w:w="1573" w:type="dxa"/>
                  <w:tcBorders>
                    <w:top w:val="single" w:sz="4" w:space="0" w:color="000000"/>
                    <w:left w:val="single" w:sz="4" w:space="0" w:color="000000"/>
                    <w:bottom w:val="single" w:sz="4" w:space="0" w:color="000000"/>
                  </w:tcBorders>
                  <w:shd w:val="clear" w:color="auto" w:fill="auto"/>
                </w:tcPr>
                <w:p w14:paraId="6575C5E9"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72365A6D"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A37FF2F"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41458404"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22E67468" w14:textId="77777777" w:rsidR="00DE1460" w:rsidRDefault="00DE1460">
                  <w:pPr>
                    <w:autoSpaceDE w:val="0"/>
                    <w:snapToGrid w:val="0"/>
                    <w:rPr>
                      <w:rFonts w:ascii="ＭＳ 明朝" w:hAnsi="ＭＳ 明朝" w:cs="ＭＳ 明朝"/>
                      <w:bCs/>
                    </w:rPr>
                  </w:pPr>
                </w:p>
              </w:tc>
            </w:tr>
            <w:tr w:rsidR="00DE1460" w14:paraId="353B126F" w14:textId="77777777" w:rsidTr="00DE1460">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411568A0" w14:textId="77777777" w:rsidR="00DE1460" w:rsidRDefault="00DE1460"/>
              </w:tc>
              <w:tc>
                <w:tcPr>
                  <w:tcW w:w="851" w:type="dxa"/>
                  <w:vMerge/>
                  <w:tcBorders>
                    <w:left w:val="single" w:sz="4" w:space="0" w:color="000000"/>
                    <w:bottom w:val="single" w:sz="4" w:space="0" w:color="000000"/>
                  </w:tcBorders>
                  <w:shd w:val="clear" w:color="auto" w:fill="auto"/>
                  <w:vAlign w:val="center"/>
                </w:tcPr>
                <w:p w14:paraId="6D5BAB8C" w14:textId="77777777" w:rsidR="00DE1460" w:rsidRDefault="00DE1460"/>
              </w:tc>
              <w:tc>
                <w:tcPr>
                  <w:tcW w:w="1573" w:type="dxa"/>
                  <w:tcBorders>
                    <w:top w:val="single" w:sz="4" w:space="0" w:color="000000"/>
                    <w:left w:val="single" w:sz="4" w:space="0" w:color="000000"/>
                    <w:bottom w:val="single" w:sz="4" w:space="0" w:color="000000"/>
                  </w:tcBorders>
                  <w:shd w:val="clear" w:color="auto" w:fill="auto"/>
                </w:tcPr>
                <w:p w14:paraId="70D10980" w14:textId="77777777" w:rsidR="00DE1460" w:rsidRDefault="00DE1460">
                  <w:pPr>
                    <w:autoSpaceDE w:val="0"/>
                    <w:snapToGrid w:val="0"/>
                    <w:rPr>
                      <w:rFonts w:ascii="ＭＳ 明朝" w:hAnsi="ＭＳ 明朝" w:cs="ＭＳ 明朝"/>
                      <w:bCs/>
                    </w:rPr>
                  </w:pPr>
                  <w:r>
                    <w:rPr>
                      <w:rFonts w:ascii="ＭＳ 明朝" w:hAnsi="ＭＳ 明朝" w:cs="ＭＳ 明朝" w:hint="eastAsia"/>
                      <w:bCs/>
                    </w:rPr>
                    <w:t>小計</w:t>
                  </w:r>
                </w:p>
              </w:tc>
              <w:tc>
                <w:tcPr>
                  <w:tcW w:w="1323" w:type="dxa"/>
                  <w:tcBorders>
                    <w:top w:val="single" w:sz="4" w:space="0" w:color="000000"/>
                    <w:left w:val="single" w:sz="4" w:space="0" w:color="000000"/>
                    <w:bottom w:val="single" w:sz="4" w:space="0" w:color="000000"/>
                  </w:tcBorders>
                  <w:shd w:val="clear" w:color="auto" w:fill="auto"/>
                </w:tcPr>
                <w:p w14:paraId="1E666638"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596C296A"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257DB4C1"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628C2382" w14:textId="77777777" w:rsidR="00DE1460" w:rsidRDefault="00DE1460">
                  <w:pPr>
                    <w:autoSpaceDE w:val="0"/>
                    <w:snapToGrid w:val="0"/>
                    <w:rPr>
                      <w:rFonts w:ascii="ＭＳ 明朝" w:hAnsi="ＭＳ 明朝" w:cs="ＭＳ 明朝"/>
                      <w:bCs/>
                    </w:rPr>
                  </w:pPr>
                </w:p>
              </w:tc>
            </w:tr>
            <w:tr w:rsidR="00DE1460" w14:paraId="7D933562" w14:textId="77777777" w:rsidTr="007E5D37">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363F0EDB" w14:textId="77777777" w:rsidR="00DE1460" w:rsidRDefault="00DE1460"/>
              </w:tc>
              <w:tc>
                <w:tcPr>
                  <w:tcW w:w="851" w:type="dxa"/>
                  <w:vMerge w:val="restart"/>
                  <w:tcBorders>
                    <w:top w:val="single" w:sz="4" w:space="0" w:color="000000"/>
                    <w:left w:val="single" w:sz="4" w:space="0" w:color="000000"/>
                  </w:tcBorders>
                  <w:shd w:val="clear" w:color="auto" w:fill="auto"/>
                  <w:vAlign w:val="center"/>
                </w:tcPr>
                <w:p w14:paraId="2C29BBEE" w14:textId="77777777" w:rsidR="00DE1460" w:rsidRDefault="00DE1460" w:rsidP="00DE1460">
                  <w:pPr>
                    <w:autoSpaceDE w:val="0"/>
                    <w:jc w:val="center"/>
                  </w:pPr>
                  <w:r>
                    <w:rPr>
                      <w:rFonts w:hint="eastAsia"/>
                    </w:rPr>
                    <w:t>共用</w:t>
                  </w:r>
                </w:p>
                <w:p w14:paraId="581B612B" w14:textId="77777777" w:rsidR="00DE1460" w:rsidRDefault="00DE1460" w:rsidP="00DE1460">
                  <w:pPr>
                    <w:autoSpaceDE w:val="0"/>
                    <w:jc w:val="center"/>
                  </w:pPr>
                  <w:r>
                    <w:rPr>
                      <w:rFonts w:hint="eastAsia"/>
                    </w:rPr>
                    <w:t>部分</w:t>
                  </w:r>
                </w:p>
              </w:tc>
              <w:tc>
                <w:tcPr>
                  <w:tcW w:w="1573" w:type="dxa"/>
                  <w:tcBorders>
                    <w:top w:val="single" w:sz="4" w:space="0" w:color="000000"/>
                    <w:left w:val="single" w:sz="4" w:space="0" w:color="000000"/>
                    <w:bottom w:val="single" w:sz="4" w:space="0" w:color="000000"/>
                  </w:tcBorders>
                  <w:shd w:val="clear" w:color="auto" w:fill="auto"/>
                </w:tcPr>
                <w:p w14:paraId="2D6B81F1"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1064D3CB"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071DD30A"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1E35D444"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121CFFEF" w14:textId="77777777" w:rsidR="00DE1460" w:rsidRDefault="00DE1460">
                  <w:pPr>
                    <w:autoSpaceDE w:val="0"/>
                    <w:snapToGrid w:val="0"/>
                    <w:rPr>
                      <w:rFonts w:ascii="ＭＳ 明朝" w:hAnsi="ＭＳ 明朝" w:cs="ＭＳ 明朝"/>
                      <w:bCs/>
                    </w:rPr>
                  </w:pPr>
                </w:p>
              </w:tc>
            </w:tr>
            <w:tr w:rsidR="00DE1460" w14:paraId="67E6B626" w14:textId="77777777" w:rsidTr="007E5D37">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1373EE56" w14:textId="77777777" w:rsidR="00DE1460" w:rsidRDefault="00DE1460"/>
              </w:tc>
              <w:tc>
                <w:tcPr>
                  <w:tcW w:w="851" w:type="dxa"/>
                  <w:vMerge/>
                  <w:tcBorders>
                    <w:left w:val="single" w:sz="4" w:space="0" w:color="000000"/>
                  </w:tcBorders>
                  <w:shd w:val="clear" w:color="auto" w:fill="auto"/>
                  <w:vAlign w:val="center"/>
                </w:tcPr>
                <w:p w14:paraId="618B04EC" w14:textId="77777777" w:rsidR="00DE1460" w:rsidRDefault="00DE1460"/>
              </w:tc>
              <w:tc>
                <w:tcPr>
                  <w:tcW w:w="1573" w:type="dxa"/>
                  <w:tcBorders>
                    <w:top w:val="single" w:sz="4" w:space="0" w:color="000000"/>
                    <w:left w:val="single" w:sz="4" w:space="0" w:color="000000"/>
                    <w:bottom w:val="single" w:sz="4" w:space="0" w:color="000000"/>
                  </w:tcBorders>
                  <w:shd w:val="clear" w:color="auto" w:fill="auto"/>
                </w:tcPr>
                <w:p w14:paraId="2D48CDF8"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5D125CB6"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47BA61C"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36A03A8B"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3BF2AD14" w14:textId="77777777" w:rsidR="00DE1460" w:rsidRDefault="00DE1460">
                  <w:pPr>
                    <w:autoSpaceDE w:val="0"/>
                    <w:snapToGrid w:val="0"/>
                    <w:rPr>
                      <w:rFonts w:ascii="ＭＳ 明朝" w:hAnsi="ＭＳ 明朝" w:cs="ＭＳ 明朝"/>
                      <w:bCs/>
                    </w:rPr>
                  </w:pPr>
                </w:p>
              </w:tc>
            </w:tr>
            <w:tr w:rsidR="00DE1460" w14:paraId="4063087D" w14:textId="77777777" w:rsidTr="007E5D37">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18E6C080" w14:textId="77777777" w:rsidR="00DE1460" w:rsidRDefault="00DE1460"/>
              </w:tc>
              <w:tc>
                <w:tcPr>
                  <w:tcW w:w="851" w:type="dxa"/>
                  <w:vMerge/>
                  <w:tcBorders>
                    <w:left w:val="single" w:sz="4" w:space="0" w:color="000000"/>
                    <w:bottom w:val="single" w:sz="4" w:space="0" w:color="000000"/>
                  </w:tcBorders>
                  <w:shd w:val="clear" w:color="auto" w:fill="auto"/>
                  <w:vAlign w:val="center"/>
                </w:tcPr>
                <w:p w14:paraId="6773A92B" w14:textId="77777777" w:rsidR="00DE1460" w:rsidRDefault="00DE1460"/>
              </w:tc>
              <w:tc>
                <w:tcPr>
                  <w:tcW w:w="1573" w:type="dxa"/>
                  <w:tcBorders>
                    <w:top w:val="single" w:sz="4" w:space="0" w:color="000000"/>
                    <w:left w:val="single" w:sz="4" w:space="0" w:color="000000"/>
                    <w:bottom w:val="single" w:sz="4" w:space="0" w:color="000000"/>
                  </w:tcBorders>
                  <w:shd w:val="clear" w:color="auto" w:fill="auto"/>
                </w:tcPr>
                <w:p w14:paraId="5B2DB913" w14:textId="77777777" w:rsidR="00DE1460" w:rsidRDefault="00DE1460">
                  <w:pPr>
                    <w:autoSpaceDE w:val="0"/>
                    <w:snapToGrid w:val="0"/>
                    <w:rPr>
                      <w:rFonts w:ascii="ＭＳ 明朝" w:hAnsi="ＭＳ 明朝" w:cs="ＭＳ 明朝"/>
                      <w:bCs/>
                    </w:rPr>
                  </w:pPr>
                  <w:r>
                    <w:rPr>
                      <w:rFonts w:ascii="ＭＳ 明朝" w:hAnsi="ＭＳ 明朝" w:cs="ＭＳ 明朝" w:hint="eastAsia"/>
                      <w:bCs/>
                    </w:rPr>
                    <w:t>小計</w:t>
                  </w:r>
                </w:p>
              </w:tc>
              <w:tc>
                <w:tcPr>
                  <w:tcW w:w="1323" w:type="dxa"/>
                  <w:tcBorders>
                    <w:top w:val="single" w:sz="4" w:space="0" w:color="000000"/>
                    <w:left w:val="single" w:sz="4" w:space="0" w:color="000000"/>
                    <w:bottom w:val="single" w:sz="4" w:space="0" w:color="000000"/>
                  </w:tcBorders>
                  <w:shd w:val="clear" w:color="auto" w:fill="auto"/>
                </w:tcPr>
                <w:p w14:paraId="042201AC"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7A6C8F3"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4477E539"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46A19878" w14:textId="77777777" w:rsidR="00DE1460" w:rsidRDefault="00DE1460">
                  <w:pPr>
                    <w:autoSpaceDE w:val="0"/>
                    <w:snapToGrid w:val="0"/>
                    <w:rPr>
                      <w:rFonts w:ascii="ＭＳ 明朝" w:hAnsi="ＭＳ 明朝" w:cs="ＭＳ 明朝"/>
                      <w:bCs/>
                    </w:rPr>
                  </w:pPr>
                </w:p>
              </w:tc>
            </w:tr>
            <w:tr w:rsidR="00DE1460" w14:paraId="57AAF396" w14:textId="77777777" w:rsidTr="00DE1460">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32497588" w14:textId="77777777" w:rsidR="00DE1460" w:rsidRDefault="00DE1460"/>
              </w:tc>
              <w:tc>
                <w:tcPr>
                  <w:tcW w:w="2424" w:type="dxa"/>
                  <w:gridSpan w:val="2"/>
                  <w:tcBorders>
                    <w:top w:val="single" w:sz="4" w:space="0" w:color="000000"/>
                    <w:left w:val="single" w:sz="4" w:space="0" w:color="000000"/>
                    <w:bottom w:val="single" w:sz="4" w:space="0" w:color="000000"/>
                  </w:tcBorders>
                  <w:shd w:val="clear" w:color="auto" w:fill="auto"/>
                  <w:vAlign w:val="center"/>
                </w:tcPr>
                <w:p w14:paraId="472EBF3E" w14:textId="77777777" w:rsidR="00DE1460" w:rsidRDefault="00DE1460">
                  <w:pPr>
                    <w:autoSpaceDE w:val="0"/>
                  </w:pPr>
                  <w:r>
                    <w:rPr>
                      <w:rFonts w:ascii="ＭＳ 明朝" w:hAnsi="ＭＳ 明朝" w:cs="ＭＳ 明朝" w:hint="eastAsia"/>
                      <w:bCs/>
                    </w:rPr>
                    <w:t>一般</w:t>
                  </w:r>
                  <w:r>
                    <w:rPr>
                      <w:rFonts w:ascii="ＭＳ 明朝" w:hAnsi="ＭＳ 明朝" w:cs="ＭＳ 明朝"/>
                      <w:bCs/>
                    </w:rPr>
                    <w:t>エリア小計</w:t>
                  </w:r>
                </w:p>
              </w:tc>
              <w:tc>
                <w:tcPr>
                  <w:tcW w:w="1323" w:type="dxa"/>
                  <w:tcBorders>
                    <w:top w:val="single" w:sz="4" w:space="0" w:color="000000"/>
                    <w:left w:val="single" w:sz="4" w:space="0" w:color="000000"/>
                    <w:bottom w:val="single" w:sz="4" w:space="0" w:color="000000"/>
                  </w:tcBorders>
                  <w:shd w:val="clear" w:color="auto" w:fill="auto"/>
                </w:tcPr>
                <w:p w14:paraId="676B8962"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38268F8"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5D01A8F1"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23BAFDE5" w14:textId="77777777" w:rsidR="00DE1460" w:rsidRDefault="00DE1460">
                  <w:pPr>
                    <w:autoSpaceDE w:val="0"/>
                    <w:snapToGrid w:val="0"/>
                    <w:rPr>
                      <w:rFonts w:ascii="ＭＳ 明朝" w:hAnsi="ＭＳ 明朝" w:cs="ＭＳ 明朝"/>
                      <w:bCs/>
                    </w:rPr>
                  </w:pPr>
                </w:p>
              </w:tc>
            </w:tr>
            <w:tr w:rsidR="007E5D37" w14:paraId="55DD9126" w14:textId="77777777" w:rsidTr="00DE1460">
              <w:tc>
                <w:tcPr>
                  <w:tcW w:w="3317" w:type="dxa"/>
                  <w:gridSpan w:val="3"/>
                  <w:tcBorders>
                    <w:top w:val="single" w:sz="4" w:space="0" w:color="000000"/>
                    <w:left w:val="single" w:sz="4" w:space="0" w:color="000000"/>
                    <w:bottom w:val="single" w:sz="4" w:space="0" w:color="000000"/>
                  </w:tcBorders>
                  <w:shd w:val="clear" w:color="auto" w:fill="auto"/>
                </w:tcPr>
                <w:p w14:paraId="544FA093" w14:textId="77777777" w:rsidR="007E5D37" w:rsidRDefault="007E5D37">
                  <w:pPr>
                    <w:autoSpaceDE w:val="0"/>
                  </w:pPr>
                  <w:r>
                    <w:rPr>
                      <w:rFonts w:ascii="ＭＳ 明朝" w:hAnsi="ＭＳ 明朝" w:cs="ＭＳ 明朝"/>
                      <w:bCs/>
                    </w:rPr>
                    <w:t>合計</w:t>
                  </w:r>
                </w:p>
              </w:tc>
              <w:tc>
                <w:tcPr>
                  <w:tcW w:w="1323" w:type="dxa"/>
                  <w:tcBorders>
                    <w:top w:val="single" w:sz="4" w:space="0" w:color="000000"/>
                    <w:left w:val="single" w:sz="4" w:space="0" w:color="000000"/>
                    <w:bottom w:val="single" w:sz="4" w:space="0" w:color="000000"/>
                  </w:tcBorders>
                  <w:shd w:val="clear" w:color="auto" w:fill="auto"/>
                </w:tcPr>
                <w:p w14:paraId="0DD01480"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02AF37F6"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17029A75"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59EC35EC" w14:textId="77777777" w:rsidR="007E5D37" w:rsidRDefault="007E5D37">
                  <w:pPr>
                    <w:autoSpaceDE w:val="0"/>
                    <w:snapToGrid w:val="0"/>
                    <w:rPr>
                      <w:rFonts w:ascii="ＭＳ 明朝" w:hAnsi="ＭＳ 明朝" w:cs="ＭＳ 明朝"/>
                      <w:bCs/>
                    </w:rPr>
                  </w:pPr>
                </w:p>
              </w:tc>
            </w:tr>
          </w:tbl>
          <w:p w14:paraId="301646A8" w14:textId="77777777" w:rsidR="007E5D37" w:rsidRDefault="007E5D37" w:rsidP="005041FB">
            <w:pPr>
              <w:autoSpaceDE w:val="0"/>
              <w:snapToGrid w:val="0"/>
              <w:spacing w:line="320" w:lineRule="exact"/>
            </w:pPr>
            <w:r>
              <w:rPr>
                <w:rFonts w:ascii="ＭＳ 明朝" w:hAnsi="ＭＳ 明朝" w:cs="ＭＳ 明朝"/>
                <w:bCs/>
              </w:rPr>
              <w:t>※　室名については</w:t>
            </w:r>
            <w:r w:rsidR="00B679AC">
              <w:rPr>
                <w:rFonts w:ascii="ＭＳ 明朝" w:hAnsi="ＭＳ 明朝" w:cs="ＭＳ 明朝"/>
                <w:bCs/>
              </w:rPr>
              <w:t>、</w:t>
            </w:r>
            <w:r>
              <w:rPr>
                <w:rFonts w:ascii="ＭＳ 明朝" w:hAnsi="ＭＳ 明朝" w:cs="ＭＳ 明朝"/>
                <w:bCs/>
              </w:rPr>
              <w:t>適宜必要な行を追加して要求水準書にある室名を全て記載して下さい。また</w:t>
            </w:r>
            <w:r w:rsidR="00B679AC">
              <w:rPr>
                <w:rFonts w:ascii="ＭＳ 明朝" w:hAnsi="ＭＳ 明朝" w:cs="ＭＳ 明朝"/>
                <w:bCs/>
              </w:rPr>
              <w:t>、</w:t>
            </w:r>
            <w:r>
              <w:rPr>
                <w:rFonts w:ascii="ＭＳ 明朝" w:hAnsi="ＭＳ 明朝" w:cs="ＭＳ 明朝"/>
                <w:bCs/>
              </w:rPr>
              <w:t>提案する室がある場合には</w:t>
            </w:r>
            <w:r w:rsidR="00B679AC">
              <w:rPr>
                <w:rFonts w:ascii="ＭＳ 明朝" w:hAnsi="ＭＳ 明朝" w:cs="ＭＳ 明朝"/>
                <w:bCs/>
              </w:rPr>
              <w:t>、</w:t>
            </w:r>
            <w:r>
              <w:rPr>
                <w:rFonts w:ascii="ＭＳ 明朝" w:hAnsi="ＭＳ 明朝" w:cs="ＭＳ 明朝"/>
                <w:bCs/>
              </w:rPr>
              <w:t>当該室も記載し</w:t>
            </w:r>
            <w:r w:rsidR="00B679AC">
              <w:rPr>
                <w:rFonts w:ascii="ＭＳ 明朝" w:hAnsi="ＭＳ 明朝" w:cs="ＭＳ 明朝"/>
                <w:bCs/>
              </w:rPr>
              <w:t>、</w:t>
            </w:r>
            <w:r>
              <w:rPr>
                <w:rFonts w:ascii="ＭＳ 明朝" w:hAnsi="ＭＳ 明朝" w:cs="ＭＳ 明朝"/>
                <w:bCs/>
              </w:rPr>
              <w:t>備考欄に用途や提案理由を記載して下さい。</w:t>
            </w:r>
          </w:p>
          <w:p w14:paraId="61A16B6D" w14:textId="77777777" w:rsidR="007E5D37" w:rsidRDefault="007E5D37">
            <w:pPr>
              <w:autoSpaceDE w:val="0"/>
              <w:snapToGrid w:val="0"/>
              <w:spacing w:line="320" w:lineRule="exact"/>
              <w:ind w:left="630" w:hanging="210"/>
              <w:rPr>
                <w:rFonts w:ascii="ＭＳ 明朝" w:hAnsi="ＭＳ 明朝" w:cs="ＭＳ 明朝"/>
              </w:rPr>
            </w:pPr>
          </w:p>
        </w:tc>
      </w:tr>
    </w:tbl>
    <w:p w14:paraId="779AD4BD" w14:textId="77777777" w:rsidR="007E5D37" w:rsidRDefault="007E5D37">
      <w:pPr>
        <w:sectPr w:rsidR="007E5D37">
          <w:headerReference w:type="even" r:id="rId37"/>
          <w:headerReference w:type="default" r:id="rId38"/>
          <w:footerReference w:type="even" r:id="rId39"/>
          <w:footerReference w:type="default" r:id="rId40"/>
          <w:headerReference w:type="first" r:id="rId41"/>
          <w:footerReference w:type="first" r:id="rId42"/>
          <w:pgSz w:w="11906" w:h="16838"/>
          <w:pgMar w:top="1000" w:right="1000" w:bottom="1000" w:left="1100" w:header="600" w:footer="500" w:gutter="0"/>
          <w:cols w:space="720"/>
          <w:docGrid w:type="lines" w:linePitch="365"/>
        </w:sectPr>
      </w:pPr>
    </w:p>
    <w:p w14:paraId="09E04269" w14:textId="77777777" w:rsidR="007E5D37" w:rsidRDefault="007E5D37">
      <w:pPr>
        <w:autoSpaceDE w:val="0"/>
        <w:jc w:val="right"/>
      </w:pPr>
      <w:r>
        <w:rPr>
          <w:rFonts w:ascii="ＭＳ 明朝" w:hAnsi="ＭＳ 明朝" w:cs="ＭＳ 明朝"/>
        </w:rPr>
        <w:lastRenderedPageBreak/>
        <w:t>様式１１－３</w:t>
      </w:r>
    </w:p>
    <w:tbl>
      <w:tblPr>
        <w:tblW w:w="0" w:type="auto"/>
        <w:tblInd w:w="99" w:type="dxa"/>
        <w:tblLayout w:type="fixed"/>
        <w:tblCellMar>
          <w:left w:w="99" w:type="dxa"/>
          <w:right w:w="99" w:type="dxa"/>
        </w:tblCellMar>
        <w:tblLook w:val="0000" w:firstRow="0" w:lastRow="0" w:firstColumn="0" w:lastColumn="0" w:noHBand="0" w:noVBand="0"/>
      </w:tblPr>
      <w:tblGrid>
        <w:gridCol w:w="9843"/>
      </w:tblGrid>
      <w:tr w:rsidR="007E5D37" w14:paraId="3DEBBCFC"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607169"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設計概要</w:t>
            </w:r>
          </w:p>
        </w:tc>
      </w:tr>
      <w:tr w:rsidR="007E5D37" w14:paraId="6AA6D888"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DE27F" w14:textId="77777777" w:rsidR="007E5D37" w:rsidRDefault="007E5D37">
            <w:pPr>
              <w:pStyle w:val="1d"/>
              <w:autoSpaceDE w:val="0"/>
              <w:jc w:val="both"/>
            </w:pPr>
            <w:r>
              <w:rPr>
                <w:rFonts w:ascii="ＭＳ ゴシック" w:eastAsia="ＭＳ ゴシック" w:hAnsi="ＭＳ ゴシック" w:cs="ＭＳ ゴシック"/>
                <w:sz w:val="21"/>
                <w:szCs w:val="24"/>
                <w:lang w:val="en-US"/>
              </w:rPr>
              <w:t>仕上表　　　　　　　　　　　　　　　　　　　　　　　　　　　　　　　　（Ａ４判：枚数適宜）</w:t>
            </w:r>
          </w:p>
        </w:tc>
      </w:tr>
      <w:tr w:rsidR="007E5D37" w14:paraId="546FD157" w14:textId="77777777">
        <w:trPr>
          <w:trHeight w:val="13479"/>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1DCDD4AA" w14:textId="77777777" w:rsidR="007E5D37" w:rsidRDefault="007E5D37">
            <w:pPr>
              <w:autoSpaceDE w:val="0"/>
            </w:pPr>
            <w:r>
              <w:rPr>
                <w:rFonts w:ascii="ＭＳ 明朝" w:hAnsi="ＭＳ 明朝" w:cs="ＭＳ 明朝"/>
                <w:bCs/>
              </w:rPr>
              <w:t>（外部仕上表）</w:t>
            </w:r>
          </w:p>
          <w:tbl>
            <w:tblPr>
              <w:tblW w:w="0" w:type="auto"/>
              <w:tblLayout w:type="fixed"/>
              <w:tblLook w:val="0000" w:firstRow="0" w:lastRow="0" w:firstColumn="0" w:lastColumn="0" w:noHBand="0" w:noVBand="0"/>
            </w:tblPr>
            <w:tblGrid>
              <w:gridCol w:w="3205"/>
              <w:gridCol w:w="3206"/>
              <w:gridCol w:w="3224"/>
            </w:tblGrid>
            <w:tr w:rsidR="007E5D37" w14:paraId="33FC1493" w14:textId="77777777">
              <w:tc>
                <w:tcPr>
                  <w:tcW w:w="3205" w:type="dxa"/>
                  <w:tcBorders>
                    <w:top w:val="single" w:sz="4" w:space="0" w:color="000000"/>
                    <w:left w:val="single" w:sz="4" w:space="0" w:color="000000"/>
                    <w:bottom w:val="double" w:sz="4" w:space="0" w:color="000000"/>
                  </w:tcBorders>
                  <w:shd w:val="clear" w:color="auto" w:fill="auto"/>
                  <w:vAlign w:val="center"/>
                </w:tcPr>
                <w:p w14:paraId="7C644FE0" w14:textId="77777777" w:rsidR="007E5D37" w:rsidRDefault="007E5D37">
                  <w:pPr>
                    <w:autoSpaceDE w:val="0"/>
                    <w:jc w:val="center"/>
                  </w:pPr>
                  <w:r>
                    <w:rPr>
                      <w:rFonts w:ascii="ＭＳ 明朝" w:hAnsi="ＭＳ 明朝" w:cs="ＭＳ 明朝"/>
                      <w:bCs/>
                    </w:rPr>
                    <w:t>区分</w:t>
                  </w:r>
                </w:p>
              </w:tc>
              <w:tc>
                <w:tcPr>
                  <w:tcW w:w="3206" w:type="dxa"/>
                  <w:tcBorders>
                    <w:top w:val="single" w:sz="4" w:space="0" w:color="000000"/>
                    <w:left w:val="single" w:sz="4" w:space="0" w:color="000000"/>
                    <w:bottom w:val="double" w:sz="4" w:space="0" w:color="000000"/>
                  </w:tcBorders>
                  <w:shd w:val="clear" w:color="auto" w:fill="auto"/>
                  <w:vAlign w:val="center"/>
                </w:tcPr>
                <w:p w14:paraId="2F594793" w14:textId="77777777" w:rsidR="007E5D37" w:rsidRDefault="007E5D37">
                  <w:pPr>
                    <w:autoSpaceDE w:val="0"/>
                    <w:jc w:val="center"/>
                  </w:pPr>
                  <w:r>
                    <w:rPr>
                      <w:rFonts w:ascii="ＭＳ 明朝" w:hAnsi="ＭＳ 明朝" w:cs="ＭＳ 明朝"/>
                      <w:bCs/>
                    </w:rPr>
                    <w:t>仕上げ</w:t>
                  </w:r>
                </w:p>
              </w:tc>
              <w:tc>
                <w:tcPr>
                  <w:tcW w:w="322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F1BAE58" w14:textId="77777777" w:rsidR="007E5D37" w:rsidRDefault="007E5D37">
                  <w:pPr>
                    <w:autoSpaceDE w:val="0"/>
                    <w:jc w:val="center"/>
                  </w:pPr>
                  <w:r>
                    <w:rPr>
                      <w:rFonts w:ascii="ＭＳ 明朝" w:hAnsi="ＭＳ 明朝" w:cs="ＭＳ 明朝"/>
                      <w:bCs/>
                    </w:rPr>
                    <w:t>備考</w:t>
                  </w:r>
                </w:p>
              </w:tc>
            </w:tr>
            <w:tr w:rsidR="007E5D37" w14:paraId="67CB43DB" w14:textId="77777777">
              <w:tc>
                <w:tcPr>
                  <w:tcW w:w="3205" w:type="dxa"/>
                  <w:tcBorders>
                    <w:top w:val="double" w:sz="4" w:space="0" w:color="000000"/>
                    <w:left w:val="single" w:sz="4" w:space="0" w:color="000000"/>
                    <w:bottom w:val="single" w:sz="4" w:space="0" w:color="000000"/>
                  </w:tcBorders>
                  <w:shd w:val="clear" w:color="auto" w:fill="auto"/>
                  <w:vAlign w:val="center"/>
                </w:tcPr>
                <w:p w14:paraId="68AE247D" w14:textId="77777777" w:rsidR="007E5D37" w:rsidRDefault="007E5D37">
                  <w:pPr>
                    <w:autoSpaceDE w:val="0"/>
                    <w:jc w:val="center"/>
                  </w:pPr>
                  <w:r>
                    <w:rPr>
                      <w:rFonts w:ascii="ＭＳ 明朝" w:hAnsi="ＭＳ 明朝" w:cs="ＭＳ 明朝"/>
                      <w:bCs/>
                    </w:rPr>
                    <w:t>屋根</w:t>
                  </w:r>
                </w:p>
              </w:tc>
              <w:tc>
                <w:tcPr>
                  <w:tcW w:w="3206" w:type="dxa"/>
                  <w:tcBorders>
                    <w:top w:val="double" w:sz="4" w:space="0" w:color="000000"/>
                    <w:left w:val="single" w:sz="4" w:space="0" w:color="000000"/>
                    <w:bottom w:val="single" w:sz="4" w:space="0" w:color="000000"/>
                  </w:tcBorders>
                  <w:shd w:val="clear" w:color="auto" w:fill="auto"/>
                </w:tcPr>
                <w:p w14:paraId="7BBACE7C" w14:textId="77777777" w:rsidR="007E5D37" w:rsidRDefault="007E5D37">
                  <w:pPr>
                    <w:autoSpaceDE w:val="0"/>
                    <w:snapToGrid w:val="0"/>
                    <w:rPr>
                      <w:rFonts w:ascii="ＭＳ 明朝" w:hAnsi="ＭＳ 明朝" w:cs="ＭＳ 明朝"/>
                      <w:bCs/>
                    </w:rPr>
                  </w:pPr>
                </w:p>
              </w:tc>
              <w:tc>
                <w:tcPr>
                  <w:tcW w:w="3224" w:type="dxa"/>
                  <w:tcBorders>
                    <w:top w:val="double" w:sz="4" w:space="0" w:color="000000"/>
                    <w:left w:val="single" w:sz="4" w:space="0" w:color="000000"/>
                    <w:bottom w:val="single" w:sz="4" w:space="0" w:color="000000"/>
                    <w:right w:val="single" w:sz="4" w:space="0" w:color="000000"/>
                  </w:tcBorders>
                  <w:shd w:val="clear" w:color="auto" w:fill="auto"/>
                </w:tcPr>
                <w:p w14:paraId="48906DA6" w14:textId="77777777" w:rsidR="007E5D37" w:rsidRDefault="007E5D37">
                  <w:pPr>
                    <w:autoSpaceDE w:val="0"/>
                    <w:snapToGrid w:val="0"/>
                    <w:rPr>
                      <w:rFonts w:ascii="ＭＳ 明朝" w:hAnsi="ＭＳ 明朝" w:cs="ＭＳ 明朝"/>
                      <w:bCs/>
                    </w:rPr>
                  </w:pPr>
                </w:p>
              </w:tc>
            </w:tr>
            <w:tr w:rsidR="007E5D37" w14:paraId="52BE5380" w14:textId="77777777">
              <w:tc>
                <w:tcPr>
                  <w:tcW w:w="3205" w:type="dxa"/>
                  <w:tcBorders>
                    <w:top w:val="single" w:sz="4" w:space="0" w:color="000000"/>
                    <w:left w:val="single" w:sz="4" w:space="0" w:color="000000"/>
                    <w:bottom w:val="single" w:sz="4" w:space="0" w:color="000000"/>
                  </w:tcBorders>
                  <w:shd w:val="clear" w:color="auto" w:fill="auto"/>
                  <w:vAlign w:val="center"/>
                </w:tcPr>
                <w:p w14:paraId="7BF71E7E" w14:textId="77777777" w:rsidR="007E5D37" w:rsidRDefault="007E5D37">
                  <w:pPr>
                    <w:autoSpaceDE w:val="0"/>
                    <w:jc w:val="center"/>
                  </w:pPr>
                  <w:r>
                    <w:rPr>
                      <w:rFonts w:ascii="ＭＳ 明朝" w:hAnsi="ＭＳ 明朝" w:cs="ＭＳ 明朝"/>
                      <w:bCs/>
                    </w:rPr>
                    <w:t>外壁</w:t>
                  </w:r>
                </w:p>
              </w:tc>
              <w:tc>
                <w:tcPr>
                  <w:tcW w:w="3206" w:type="dxa"/>
                  <w:tcBorders>
                    <w:top w:val="single" w:sz="4" w:space="0" w:color="000000"/>
                    <w:left w:val="single" w:sz="4" w:space="0" w:color="000000"/>
                    <w:bottom w:val="single" w:sz="4" w:space="0" w:color="000000"/>
                  </w:tcBorders>
                  <w:shd w:val="clear" w:color="auto" w:fill="auto"/>
                </w:tcPr>
                <w:p w14:paraId="5259C43B" w14:textId="77777777" w:rsidR="007E5D37" w:rsidRDefault="007E5D37">
                  <w:pPr>
                    <w:autoSpaceDE w:val="0"/>
                    <w:snapToGrid w:val="0"/>
                    <w:rPr>
                      <w:rFonts w:ascii="ＭＳ 明朝" w:hAnsi="ＭＳ 明朝" w:cs="ＭＳ 明朝"/>
                      <w:bCs/>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14:paraId="58C9DA08" w14:textId="77777777" w:rsidR="007E5D37" w:rsidRDefault="007E5D37">
                  <w:pPr>
                    <w:autoSpaceDE w:val="0"/>
                    <w:snapToGrid w:val="0"/>
                    <w:rPr>
                      <w:rFonts w:ascii="ＭＳ 明朝" w:hAnsi="ＭＳ 明朝" w:cs="ＭＳ 明朝"/>
                      <w:bCs/>
                    </w:rPr>
                  </w:pPr>
                </w:p>
              </w:tc>
            </w:tr>
            <w:tr w:rsidR="007E5D37" w14:paraId="044D6AD9" w14:textId="77777777">
              <w:tc>
                <w:tcPr>
                  <w:tcW w:w="3205" w:type="dxa"/>
                  <w:tcBorders>
                    <w:top w:val="single" w:sz="4" w:space="0" w:color="000000"/>
                    <w:left w:val="single" w:sz="4" w:space="0" w:color="000000"/>
                    <w:bottom w:val="single" w:sz="4" w:space="0" w:color="000000"/>
                  </w:tcBorders>
                  <w:shd w:val="clear" w:color="auto" w:fill="auto"/>
                  <w:vAlign w:val="center"/>
                </w:tcPr>
                <w:p w14:paraId="6A96333C" w14:textId="77777777" w:rsidR="007E5D37" w:rsidRDefault="007E5D37">
                  <w:pPr>
                    <w:autoSpaceDE w:val="0"/>
                    <w:jc w:val="center"/>
                  </w:pPr>
                  <w:r>
                    <w:rPr>
                      <w:rFonts w:ascii="ＭＳ 明朝" w:hAnsi="ＭＳ 明朝" w:cs="ＭＳ 明朝"/>
                      <w:bCs/>
                    </w:rPr>
                    <w:t>外部建具</w:t>
                  </w:r>
                </w:p>
              </w:tc>
              <w:tc>
                <w:tcPr>
                  <w:tcW w:w="3206" w:type="dxa"/>
                  <w:tcBorders>
                    <w:top w:val="single" w:sz="4" w:space="0" w:color="000000"/>
                    <w:left w:val="single" w:sz="4" w:space="0" w:color="000000"/>
                    <w:bottom w:val="single" w:sz="4" w:space="0" w:color="000000"/>
                  </w:tcBorders>
                  <w:shd w:val="clear" w:color="auto" w:fill="auto"/>
                </w:tcPr>
                <w:p w14:paraId="1F38678E" w14:textId="77777777" w:rsidR="007E5D37" w:rsidRDefault="007E5D37">
                  <w:pPr>
                    <w:autoSpaceDE w:val="0"/>
                    <w:snapToGrid w:val="0"/>
                    <w:rPr>
                      <w:rFonts w:ascii="ＭＳ 明朝" w:hAnsi="ＭＳ 明朝" w:cs="ＭＳ 明朝"/>
                      <w:bCs/>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14:paraId="51E9757F" w14:textId="77777777" w:rsidR="007E5D37" w:rsidRDefault="007E5D37">
                  <w:pPr>
                    <w:autoSpaceDE w:val="0"/>
                    <w:snapToGrid w:val="0"/>
                    <w:rPr>
                      <w:rFonts w:ascii="ＭＳ 明朝" w:hAnsi="ＭＳ 明朝" w:cs="ＭＳ 明朝"/>
                      <w:bCs/>
                    </w:rPr>
                  </w:pPr>
                </w:p>
              </w:tc>
            </w:tr>
            <w:tr w:rsidR="007E5D37" w14:paraId="4A8D088B" w14:textId="77777777">
              <w:tc>
                <w:tcPr>
                  <w:tcW w:w="3205" w:type="dxa"/>
                  <w:tcBorders>
                    <w:top w:val="single" w:sz="4" w:space="0" w:color="000000"/>
                    <w:left w:val="single" w:sz="4" w:space="0" w:color="000000"/>
                    <w:bottom w:val="single" w:sz="4" w:space="0" w:color="000000"/>
                  </w:tcBorders>
                  <w:shd w:val="clear" w:color="auto" w:fill="auto"/>
                  <w:vAlign w:val="center"/>
                </w:tcPr>
                <w:p w14:paraId="2908B4EA" w14:textId="77777777" w:rsidR="007E5D37" w:rsidRDefault="007E5D37">
                  <w:pPr>
                    <w:autoSpaceDE w:val="0"/>
                    <w:jc w:val="center"/>
                  </w:pPr>
                  <w:r>
                    <w:rPr>
                      <w:rFonts w:ascii="ＭＳ 明朝" w:hAnsi="ＭＳ 明朝" w:cs="ＭＳ 明朝"/>
                      <w:bCs/>
                    </w:rPr>
                    <w:t>外構</w:t>
                  </w:r>
                </w:p>
              </w:tc>
              <w:tc>
                <w:tcPr>
                  <w:tcW w:w="3206" w:type="dxa"/>
                  <w:tcBorders>
                    <w:top w:val="single" w:sz="4" w:space="0" w:color="000000"/>
                    <w:left w:val="single" w:sz="4" w:space="0" w:color="000000"/>
                    <w:bottom w:val="single" w:sz="4" w:space="0" w:color="000000"/>
                  </w:tcBorders>
                  <w:shd w:val="clear" w:color="auto" w:fill="auto"/>
                </w:tcPr>
                <w:p w14:paraId="4E1143AF" w14:textId="77777777" w:rsidR="007E5D37" w:rsidRDefault="007E5D37">
                  <w:pPr>
                    <w:autoSpaceDE w:val="0"/>
                    <w:snapToGrid w:val="0"/>
                    <w:rPr>
                      <w:rFonts w:ascii="ＭＳ 明朝" w:hAnsi="ＭＳ 明朝" w:cs="ＭＳ 明朝"/>
                      <w:bCs/>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14:paraId="075E5FC7" w14:textId="77777777" w:rsidR="007E5D37" w:rsidRDefault="007E5D37">
                  <w:pPr>
                    <w:autoSpaceDE w:val="0"/>
                    <w:snapToGrid w:val="0"/>
                    <w:rPr>
                      <w:rFonts w:ascii="ＭＳ 明朝" w:hAnsi="ＭＳ 明朝" w:cs="ＭＳ 明朝"/>
                      <w:bCs/>
                    </w:rPr>
                  </w:pPr>
                </w:p>
              </w:tc>
            </w:tr>
            <w:tr w:rsidR="007E5D37" w14:paraId="1B3D346D" w14:textId="77777777">
              <w:tc>
                <w:tcPr>
                  <w:tcW w:w="3205" w:type="dxa"/>
                  <w:tcBorders>
                    <w:top w:val="single" w:sz="4" w:space="0" w:color="000000"/>
                    <w:left w:val="single" w:sz="4" w:space="0" w:color="000000"/>
                    <w:bottom w:val="single" w:sz="4" w:space="0" w:color="000000"/>
                  </w:tcBorders>
                  <w:shd w:val="clear" w:color="auto" w:fill="auto"/>
                  <w:vAlign w:val="center"/>
                </w:tcPr>
                <w:p w14:paraId="1F8D9FA1" w14:textId="77777777" w:rsidR="007E5D37" w:rsidRDefault="007E5D37">
                  <w:pPr>
                    <w:autoSpaceDE w:val="0"/>
                    <w:snapToGrid w:val="0"/>
                    <w:jc w:val="center"/>
                    <w:rPr>
                      <w:rFonts w:ascii="ＭＳ 明朝" w:hAnsi="ＭＳ 明朝" w:cs="ＭＳ 明朝"/>
                      <w:bCs/>
                    </w:rPr>
                  </w:pPr>
                </w:p>
              </w:tc>
              <w:tc>
                <w:tcPr>
                  <w:tcW w:w="3206" w:type="dxa"/>
                  <w:tcBorders>
                    <w:top w:val="single" w:sz="4" w:space="0" w:color="000000"/>
                    <w:left w:val="single" w:sz="4" w:space="0" w:color="000000"/>
                    <w:bottom w:val="single" w:sz="4" w:space="0" w:color="000000"/>
                  </w:tcBorders>
                  <w:shd w:val="clear" w:color="auto" w:fill="auto"/>
                </w:tcPr>
                <w:p w14:paraId="1731A2E1" w14:textId="77777777" w:rsidR="007E5D37" w:rsidRDefault="007E5D37">
                  <w:pPr>
                    <w:autoSpaceDE w:val="0"/>
                    <w:snapToGrid w:val="0"/>
                    <w:rPr>
                      <w:rFonts w:ascii="ＭＳ 明朝" w:hAnsi="ＭＳ 明朝" w:cs="ＭＳ 明朝"/>
                      <w:bCs/>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14:paraId="66425ED6" w14:textId="77777777" w:rsidR="007E5D37" w:rsidRDefault="007E5D37">
                  <w:pPr>
                    <w:autoSpaceDE w:val="0"/>
                    <w:snapToGrid w:val="0"/>
                    <w:rPr>
                      <w:rFonts w:ascii="ＭＳ 明朝" w:hAnsi="ＭＳ 明朝" w:cs="ＭＳ 明朝"/>
                      <w:bCs/>
                    </w:rPr>
                  </w:pPr>
                </w:p>
              </w:tc>
            </w:tr>
          </w:tbl>
          <w:p w14:paraId="1610F6AB" w14:textId="77777777" w:rsidR="007E5D37" w:rsidRDefault="007E5D37">
            <w:pPr>
              <w:autoSpaceDE w:val="0"/>
              <w:ind w:left="420"/>
              <w:rPr>
                <w:rFonts w:ascii="ＭＳ 明朝" w:hAnsi="ＭＳ 明朝" w:cs="ＭＳ 明朝"/>
                <w:bCs/>
              </w:rPr>
            </w:pPr>
          </w:p>
          <w:p w14:paraId="23D3B306" w14:textId="77777777" w:rsidR="007E5D37" w:rsidRDefault="007E5D37">
            <w:pPr>
              <w:autoSpaceDE w:val="0"/>
            </w:pPr>
            <w:r>
              <w:rPr>
                <w:rFonts w:ascii="ＭＳ 明朝" w:hAnsi="ＭＳ 明朝" w:cs="ＭＳ 明朝"/>
                <w:bCs/>
              </w:rPr>
              <w:t>（内部仕上表）</w:t>
            </w:r>
          </w:p>
          <w:tbl>
            <w:tblPr>
              <w:tblW w:w="9712" w:type="dxa"/>
              <w:tblLayout w:type="fixed"/>
              <w:tblLook w:val="0000" w:firstRow="0" w:lastRow="0" w:firstColumn="0" w:lastColumn="0" w:noHBand="0" w:noVBand="0"/>
            </w:tblPr>
            <w:tblGrid>
              <w:gridCol w:w="919"/>
              <w:gridCol w:w="851"/>
              <w:gridCol w:w="1302"/>
              <w:gridCol w:w="1324"/>
              <w:gridCol w:w="1324"/>
              <w:gridCol w:w="1324"/>
              <w:gridCol w:w="1324"/>
              <w:gridCol w:w="1344"/>
            </w:tblGrid>
            <w:tr w:rsidR="007E5D37" w14:paraId="2EC0531F" w14:textId="77777777" w:rsidTr="00CE058B">
              <w:tc>
                <w:tcPr>
                  <w:tcW w:w="1770" w:type="dxa"/>
                  <w:gridSpan w:val="2"/>
                  <w:tcBorders>
                    <w:top w:val="single" w:sz="4" w:space="0" w:color="000000"/>
                    <w:left w:val="single" w:sz="4" w:space="0" w:color="000000"/>
                    <w:bottom w:val="double" w:sz="4" w:space="0" w:color="000000"/>
                  </w:tcBorders>
                  <w:shd w:val="clear" w:color="auto" w:fill="auto"/>
                  <w:vAlign w:val="center"/>
                </w:tcPr>
                <w:p w14:paraId="0B87A9CD" w14:textId="77777777" w:rsidR="007E5D37" w:rsidRDefault="007E5D37">
                  <w:pPr>
                    <w:autoSpaceDE w:val="0"/>
                    <w:jc w:val="center"/>
                  </w:pPr>
                  <w:r>
                    <w:rPr>
                      <w:rFonts w:ascii="ＭＳ 明朝" w:hAnsi="ＭＳ 明朝" w:cs="ＭＳ 明朝"/>
                      <w:bCs/>
                    </w:rPr>
                    <w:t>区分</w:t>
                  </w:r>
                </w:p>
              </w:tc>
              <w:tc>
                <w:tcPr>
                  <w:tcW w:w="1302" w:type="dxa"/>
                  <w:tcBorders>
                    <w:top w:val="single" w:sz="4" w:space="0" w:color="000000"/>
                    <w:left w:val="single" w:sz="4" w:space="0" w:color="000000"/>
                    <w:bottom w:val="double" w:sz="4" w:space="0" w:color="000000"/>
                  </w:tcBorders>
                  <w:shd w:val="clear" w:color="auto" w:fill="auto"/>
                  <w:vAlign w:val="center"/>
                </w:tcPr>
                <w:p w14:paraId="6E89CEEC" w14:textId="77777777" w:rsidR="007E5D37" w:rsidRDefault="007E5D37">
                  <w:pPr>
                    <w:autoSpaceDE w:val="0"/>
                    <w:jc w:val="center"/>
                  </w:pPr>
                  <w:r>
                    <w:rPr>
                      <w:rFonts w:ascii="ＭＳ 明朝" w:hAnsi="ＭＳ 明朝" w:cs="ＭＳ 明朝"/>
                      <w:bCs/>
                    </w:rPr>
                    <w:t>室名</w:t>
                  </w:r>
                </w:p>
              </w:tc>
              <w:tc>
                <w:tcPr>
                  <w:tcW w:w="1324" w:type="dxa"/>
                  <w:tcBorders>
                    <w:top w:val="single" w:sz="4" w:space="0" w:color="000000"/>
                    <w:left w:val="single" w:sz="4" w:space="0" w:color="000000"/>
                    <w:bottom w:val="double" w:sz="4" w:space="0" w:color="000000"/>
                  </w:tcBorders>
                  <w:shd w:val="clear" w:color="auto" w:fill="auto"/>
                  <w:vAlign w:val="center"/>
                </w:tcPr>
                <w:p w14:paraId="37D42F71" w14:textId="77777777" w:rsidR="007E5D37" w:rsidRDefault="007E5D37">
                  <w:pPr>
                    <w:autoSpaceDE w:val="0"/>
                    <w:jc w:val="center"/>
                  </w:pPr>
                  <w:r>
                    <w:rPr>
                      <w:rFonts w:ascii="ＭＳ 明朝" w:hAnsi="ＭＳ 明朝" w:cs="ＭＳ 明朝"/>
                      <w:bCs/>
                      <w:sz w:val="18"/>
                      <w:szCs w:val="18"/>
                    </w:rPr>
                    <w:t>各室面積（㎡）</w:t>
                  </w:r>
                </w:p>
              </w:tc>
              <w:tc>
                <w:tcPr>
                  <w:tcW w:w="1324" w:type="dxa"/>
                  <w:tcBorders>
                    <w:top w:val="single" w:sz="4" w:space="0" w:color="000000"/>
                    <w:left w:val="single" w:sz="4" w:space="0" w:color="000000"/>
                    <w:bottom w:val="double" w:sz="4" w:space="0" w:color="000000"/>
                  </w:tcBorders>
                  <w:shd w:val="clear" w:color="auto" w:fill="auto"/>
                  <w:vAlign w:val="center"/>
                </w:tcPr>
                <w:p w14:paraId="622CD7B1" w14:textId="77777777" w:rsidR="007E5D37" w:rsidRDefault="007E5D37">
                  <w:pPr>
                    <w:autoSpaceDE w:val="0"/>
                    <w:jc w:val="center"/>
                  </w:pPr>
                  <w:r>
                    <w:rPr>
                      <w:rFonts w:ascii="ＭＳ 明朝" w:hAnsi="ＭＳ 明朝" w:cs="ＭＳ 明朝"/>
                      <w:bCs/>
                    </w:rPr>
                    <w:t>天井高（m）</w:t>
                  </w:r>
                </w:p>
              </w:tc>
              <w:tc>
                <w:tcPr>
                  <w:tcW w:w="1324" w:type="dxa"/>
                  <w:tcBorders>
                    <w:top w:val="single" w:sz="4" w:space="0" w:color="000000"/>
                    <w:left w:val="single" w:sz="4" w:space="0" w:color="000000"/>
                    <w:bottom w:val="double" w:sz="4" w:space="0" w:color="000000"/>
                  </w:tcBorders>
                  <w:shd w:val="clear" w:color="auto" w:fill="auto"/>
                  <w:vAlign w:val="center"/>
                </w:tcPr>
                <w:p w14:paraId="6D5B92BD" w14:textId="77777777" w:rsidR="007E5D37" w:rsidRDefault="007E5D37">
                  <w:pPr>
                    <w:autoSpaceDE w:val="0"/>
                    <w:jc w:val="center"/>
                  </w:pPr>
                  <w:r>
                    <w:rPr>
                      <w:rFonts w:ascii="ＭＳ 明朝" w:hAnsi="ＭＳ 明朝" w:cs="ＭＳ 明朝"/>
                      <w:bCs/>
                    </w:rPr>
                    <w:t>床</w:t>
                  </w:r>
                </w:p>
              </w:tc>
              <w:tc>
                <w:tcPr>
                  <w:tcW w:w="1324" w:type="dxa"/>
                  <w:tcBorders>
                    <w:top w:val="single" w:sz="4" w:space="0" w:color="000000"/>
                    <w:left w:val="single" w:sz="4" w:space="0" w:color="000000"/>
                    <w:bottom w:val="double" w:sz="4" w:space="0" w:color="000000"/>
                  </w:tcBorders>
                  <w:shd w:val="clear" w:color="auto" w:fill="auto"/>
                </w:tcPr>
                <w:p w14:paraId="6D195D03" w14:textId="77777777" w:rsidR="007E5D37" w:rsidRDefault="007E5D37">
                  <w:pPr>
                    <w:autoSpaceDE w:val="0"/>
                    <w:jc w:val="center"/>
                  </w:pPr>
                  <w:r>
                    <w:rPr>
                      <w:rFonts w:ascii="ＭＳ 明朝" w:hAnsi="ＭＳ 明朝" w:cs="ＭＳ 明朝"/>
                      <w:bCs/>
                    </w:rPr>
                    <w:t>壁</w:t>
                  </w:r>
                </w:p>
              </w:tc>
              <w:tc>
                <w:tcPr>
                  <w:tcW w:w="1344" w:type="dxa"/>
                  <w:tcBorders>
                    <w:top w:val="single" w:sz="4" w:space="0" w:color="000000"/>
                    <w:left w:val="single" w:sz="4" w:space="0" w:color="000000"/>
                    <w:bottom w:val="double" w:sz="4" w:space="0" w:color="000000"/>
                    <w:right w:val="single" w:sz="4" w:space="0" w:color="000000"/>
                  </w:tcBorders>
                  <w:shd w:val="clear" w:color="auto" w:fill="auto"/>
                </w:tcPr>
                <w:p w14:paraId="01121BC7" w14:textId="77777777" w:rsidR="007E5D37" w:rsidRDefault="007E5D37">
                  <w:pPr>
                    <w:autoSpaceDE w:val="0"/>
                    <w:jc w:val="center"/>
                  </w:pPr>
                  <w:r>
                    <w:rPr>
                      <w:rFonts w:ascii="ＭＳ 明朝" w:hAnsi="ＭＳ 明朝" w:cs="ＭＳ 明朝"/>
                      <w:bCs/>
                    </w:rPr>
                    <w:t>天井</w:t>
                  </w:r>
                </w:p>
              </w:tc>
            </w:tr>
            <w:tr w:rsidR="007E5D37" w14:paraId="5A78A9BF" w14:textId="77777777" w:rsidTr="00CE058B">
              <w:trPr>
                <w:cantSplit/>
              </w:trPr>
              <w:tc>
                <w:tcPr>
                  <w:tcW w:w="919" w:type="dxa"/>
                  <w:vMerge w:val="restart"/>
                  <w:tcBorders>
                    <w:top w:val="double" w:sz="4" w:space="0" w:color="000000"/>
                    <w:left w:val="single" w:sz="4" w:space="0" w:color="000000"/>
                    <w:bottom w:val="single" w:sz="4" w:space="0" w:color="000000"/>
                  </w:tcBorders>
                  <w:shd w:val="clear" w:color="auto" w:fill="auto"/>
                  <w:vAlign w:val="center"/>
                </w:tcPr>
                <w:p w14:paraId="23419E16" w14:textId="77777777" w:rsidR="007E5D37" w:rsidRDefault="007E5D37">
                  <w:pPr>
                    <w:autoSpaceDE w:val="0"/>
                    <w:jc w:val="center"/>
                  </w:pPr>
                  <w:r>
                    <w:rPr>
                      <w:rFonts w:ascii="ＭＳ 明朝" w:hAnsi="ＭＳ 明朝" w:cs="ＭＳ 明朝"/>
                      <w:bCs/>
                    </w:rPr>
                    <w:t>給食</w:t>
                  </w:r>
                </w:p>
                <w:p w14:paraId="275A7E75" w14:textId="77777777" w:rsidR="007E5D37" w:rsidRDefault="007E5D37">
                  <w:pPr>
                    <w:autoSpaceDE w:val="0"/>
                    <w:jc w:val="center"/>
                  </w:pPr>
                  <w:r>
                    <w:rPr>
                      <w:rFonts w:ascii="ＭＳ 明朝" w:hAnsi="ＭＳ 明朝" w:cs="ＭＳ 明朝"/>
                      <w:bCs/>
                    </w:rPr>
                    <w:t>エリア</w:t>
                  </w:r>
                </w:p>
              </w:tc>
              <w:tc>
                <w:tcPr>
                  <w:tcW w:w="851" w:type="dxa"/>
                  <w:vMerge w:val="restart"/>
                  <w:tcBorders>
                    <w:top w:val="double" w:sz="4" w:space="0" w:color="000000"/>
                    <w:left w:val="single" w:sz="4" w:space="0" w:color="000000"/>
                    <w:bottom w:val="single" w:sz="4" w:space="0" w:color="000000"/>
                  </w:tcBorders>
                  <w:shd w:val="clear" w:color="auto" w:fill="auto"/>
                  <w:vAlign w:val="center"/>
                </w:tcPr>
                <w:p w14:paraId="55B22322" w14:textId="77777777" w:rsidR="007E5D37" w:rsidRDefault="007E5D37">
                  <w:pPr>
                    <w:autoSpaceDE w:val="0"/>
                    <w:jc w:val="center"/>
                    <w:rPr>
                      <w:rFonts w:ascii="ＭＳ 明朝" w:hAnsi="ＭＳ 明朝" w:cs="ＭＳ 明朝"/>
                      <w:bCs/>
                    </w:rPr>
                  </w:pPr>
                  <w:r>
                    <w:rPr>
                      <w:rFonts w:ascii="ＭＳ 明朝" w:hAnsi="ＭＳ 明朝" w:cs="ＭＳ 明朝"/>
                      <w:bCs/>
                    </w:rPr>
                    <w:t>汚染</w:t>
                  </w:r>
                </w:p>
                <w:p w14:paraId="2DFAC2A1" w14:textId="77777777" w:rsidR="005041FB" w:rsidRDefault="005041FB">
                  <w:pPr>
                    <w:autoSpaceDE w:val="0"/>
                    <w:jc w:val="center"/>
                  </w:pPr>
                  <w:r>
                    <w:rPr>
                      <w:rFonts w:ascii="ＭＳ 明朝" w:hAnsi="ＭＳ 明朝" w:cs="ＭＳ 明朝" w:hint="eastAsia"/>
                      <w:bCs/>
                    </w:rPr>
                    <w:t>作業</w:t>
                  </w:r>
                </w:p>
                <w:p w14:paraId="0809729C" w14:textId="77777777" w:rsidR="007E5D37" w:rsidRDefault="007E5D37">
                  <w:pPr>
                    <w:autoSpaceDE w:val="0"/>
                    <w:jc w:val="center"/>
                  </w:pPr>
                  <w:r>
                    <w:rPr>
                      <w:rFonts w:ascii="ＭＳ 明朝" w:hAnsi="ＭＳ 明朝" w:cs="ＭＳ 明朝"/>
                      <w:bCs/>
                    </w:rPr>
                    <w:t>区域</w:t>
                  </w:r>
                </w:p>
              </w:tc>
              <w:tc>
                <w:tcPr>
                  <w:tcW w:w="1302" w:type="dxa"/>
                  <w:tcBorders>
                    <w:top w:val="double" w:sz="4" w:space="0" w:color="000000"/>
                    <w:left w:val="single" w:sz="4" w:space="0" w:color="000000"/>
                    <w:bottom w:val="single" w:sz="4" w:space="0" w:color="000000"/>
                  </w:tcBorders>
                  <w:shd w:val="clear" w:color="auto" w:fill="auto"/>
                </w:tcPr>
                <w:p w14:paraId="6D7E6F29" w14:textId="77777777" w:rsidR="007E5D37" w:rsidRDefault="007E5D37">
                  <w:pPr>
                    <w:autoSpaceDE w:val="0"/>
                    <w:snapToGrid w:val="0"/>
                    <w:rPr>
                      <w:rFonts w:ascii="ＭＳ 明朝" w:hAnsi="ＭＳ 明朝" w:cs="ＭＳ 明朝"/>
                      <w:bCs/>
                    </w:rPr>
                  </w:pPr>
                </w:p>
              </w:tc>
              <w:tc>
                <w:tcPr>
                  <w:tcW w:w="1324" w:type="dxa"/>
                  <w:tcBorders>
                    <w:top w:val="double" w:sz="4" w:space="0" w:color="000000"/>
                    <w:left w:val="single" w:sz="4" w:space="0" w:color="000000"/>
                    <w:bottom w:val="single" w:sz="4" w:space="0" w:color="000000"/>
                  </w:tcBorders>
                  <w:shd w:val="clear" w:color="auto" w:fill="auto"/>
                </w:tcPr>
                <w:p w14:paraId="267B6358" w14:textId="77777777" w:rsidR="007E5D37" w:rsidRDefault="007E5D37">
                  <w:pPr>
                    <w:autoSpaceDE w:val="0"/>
                    <w:snapToGrid w:val="0"/>
                    <w:rPr>
                      <w:rFonts w:ascii="ＭＳ 明朝" w:hAnsi="ＭＳ 明朝" w:cs="ＭＳ 明朝"/>
                      <w:bCs/>
                    </w:rPr>
                  </w:pPr>
                </w:p>
              </w:tc>
              <w:tc>
                <w:tcPr>
                  <w:tcW w:w="1324" w:type="dxa"/>
                  <w:tcBorders>
                    <w:top w:val="double" w:sz="4" w:space="0" w:color="000000"/>
                    <w:left w:val="single" w:sz="4" w:space="0" w:color="000000"/>
                    <w:bottom w:val="single" w:sz="4" w:space="0" w:color="000000"/>
                  </w:tcBorders>
                  <w:shd w:val="clear" w:color="auto" w:fill="auto"/>
                </w:tcPr>
                <w:p w14:paraId="669EECBA" w14:textId="77777777" w:rsidR="007E5D37" w:rsidRDefault="007E5D37">
                  <w:pPr>
                    <w:autoSpaceDE w:val="0"/>
                    <w:snapToGrid w:val="0"/>
                    <w:rPr>
                      <w:rFonts w:ascii="ＭＳ 明朝" w:hAnsi="ＭＳ 明朝" w:cs="ＭＳ 明朝"/>
                      <w:bCs/>
                    </w:rPr>
                  </w:pPr>
                </w:p>
              </w:tc>
              <w:tc>
                <w:tcPr>
                  <w:tcW w:w="1324" w:type="dxa"/>
                  <w:tcBorders>
                    <w:top w:val="double" w:sz="4" w:space="0" w:color="000000"/>
                    <w:left w:val="single" w:sz="4" w:space="0" w:color="000000"/>
                    <w:bottom w:val="single" w:sz="4" w:space="0" w:color="000000"/>
                  </w:tcBorders>
                  <w:shd w:val="clear" w:color="auto" w:fill="auto"/>
                </w:tcPr>
                <w:p w14:paraId="79EC7987" w14:textId="77777777" w:rsidR="007E5D37" w:rsidRDefault="007E5D37">
                  <w:pPr>
                    <w:autoSpaceDE w:val="0"/>
                    <w:snapToGrid w:val="0"/>
                    <w:rPr>
                      <w:rFonts w:ascii="ＭＳ 明朝" w:hAnsi="ＭＳ 明朝" w:cs="ＭＳ 明朝"/>
                      <w:bCs/>
                    </w:rPr>
                  </w:pPr>
                </w:p>
              </w:tc>
              <w:tc>
                <w:tcPr>
                  <w:tcW w:w="1324" w:type="dxa"/>
                  <w:tcBorders>
                    <w:top w:val="double" w:sz="4" w:space="0" w:color="000000"/>
                    <w:left w:val="single" w:sz="4" w:space="0" w:color="000000"/>
                    <w:bottom w:val="single" w:sz="4" w:space="0" w:color="000000"/>
                  </w:tcBorders>
                  <w:shd w:val="clear" w:color="auto" w:fill="auto"/>
                </w:tcPr>
                <w:p w14:paraId="7FFF27B3" w14:textId="77777777" w:rsidR="007E5D37" w:rsidRDefault="007E5D37">
                  <w:pPr>
                    <w:autoSpaceDE w:val="0"/>
                    <w:snapToGrid w:val="0"/>
                    <w:rPr>
                      <w:rFonts w:ascii="ＭＳ 明朝" w:hAnsi="ＭＳ 明朝" w:cs="ＭＳ 明朝"/>
                      <w:bCs/>
                    </w:rPr>
                  </w:pPr>
                </w:p>
              </w:tc>
              <w:tc>
                <w:tcPr>
                  <w:tcW w:w="1344" w:type="dxa"/>
                  <w:tcBorders>
                    <w:top w:val="double" w:sz="4" w:space="0" w:color="000000"/>
                    <w:left w:val="single" w:sz="4" w:space="0" w:color="000000"/>
                    <w:bottom w:val="single" w:sz="4" w:space="0" w:color="000000"/>
                    <w:right w:val="single" w:sz="4" w:space="0" w:color="000000"/>
                  </w:tcBorders>
                  <w:shd w:val="clear" w:color="auto" w:fill="auto"/>
                </w:tcPr>
                <w:p w14:paraId="7AA30160" w14:textId="77777777" w:rsidR="007E5D37" w:rsidRDefault="007E5D37">
                  <w:pPr>
                    <w:autoSpaceDE w:val="0"/>
                    <w:snapToGrid w:val="0"/>
                    <w:rPr>
                      <w:rFonts w:ascii="ＭＳ 明朝" w:hAnsi="ＭＳ 明朝" w:cs="ＭＳ 明朝"/>
                      <w:bCs/>
                    </w:rPr>
                  </w:pPr>
                </w:p>
              </w:tc>
            </w:tr>
            <w:tr w:rsidR="005041FB" w14:paraId="2B7CDE92" w14:textId="77777777" w:rsidTr="00CE058B">
              <w:trPr>
                <w:cantSplit/>
              </w:trPr>
              <w:tc>
                <w:tcPr>
                  <w:tcW w:w="919" w:type="dxa"/>
                  <w:vMerge/>
                  <w:tcBorders>
                    <w:top w:val="double" w:sz="4" w:space="0" w:color="000000"/>
                    <w:left w:val="single" w:sz="4" w:space="0" w:color="000000"/>
                    <w:bottom w:val="single" w:sz="4" w:space="0" w:color="000000"/>
                  </w:tcBorders>
                  <w:shd w:val="clear" w:color="auto" w:fill="auto"/>
                  <w:vAlign w:val="center"/>
                </w:tcPr>
                <w:p w14:paraId="6214F78D" w14:textId="77777777" w:rsidR="005041FB" w:rsidRDefault="005041FB"/>
              </w:tc>
              <w:tc>
                <w:tcPr>
                  <w:tcW w:w="851" w:type="dxa"/>
                  <w:vMerge/>
                  <w:tcBorders>
                    <w:top w:val="double" w:sz="4" w:space="0" w:color="000000"/>
                    <w:left w:val="single" w:sz="4" w:space="0" w:color="000000"/>
                    <w:bottom w:val="single" w:sz="4" w:space="0" w:color="000000"/>
                  </w:tcBorders>
                  <w:shd w:val="clear" w:color="auto" w:fill="auto"/>
                  <w:vAlign w:val="center"/>
                </w:tcPr>
                <w:p w14:paraId="5969BD07" w14:textId="77777777" w:rsidR="005041FB" w:rsidRDefault="005041FB"/>
              </w:tc>
              <w:tc>
                <w:tcPr>
                  <w:tcW w:w="1302" w:type="dxa"/>
                  <w:tcBorders>
                    <w:top w:val="single" w:sz="4" w:space="0" w:color="000000"/>
                    <w:left w:val="single" w:sz="4" w:space="0" w:color="000000"/>
                    <w:bottom w:val="single" w:sz="4" w:space="0" w:color="000000"/>
                  </w:tcBorders>
                  <w:shd w:val="clear" w:color="auto" w:fill="auto"/>
                </w:tcPr>
                <w:p w14:paraId="4885A975"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AC2C745"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2D636CC5"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A509F13"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61F3901D"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57EC9E2C" w14:textId="77777777" w:rsidR="005041FB" w:rsidRDefault="005041FB">
                  <w:pPr>
                    <w:autoSpaceDE w:val="0"/>
                    <w:snapToGrid w:val="0"/>
                    <w:rPr>
                      <w:rFonts w:ascii="ＭＳ 明朝" w:hAnsi="ＭＳ 明朝" w:cs="ＭＳ 明朝"/>
                      <w:bCs/>
                    </w:rPr>
                  </w:pPr>
                </w:p>
              </w:tc>
            </w:tr>
            <w:tr w:rsidR="007E5D37" w14:paraId="3FE4A1A5" w14:textId="77777777" w:rsidTr="00CE058B">
              <w:trPr>
                <w:cantSplit/>
              </w:trPr>
              <w:tc>
                <w:tcPr>
                  <w:tcW w:w="919" w:type="dxa"/>
                  <w:vMerge/>
                  <w:tcBorders>
                    <w:top w:val="double" w:sz="4" w:space="0" w:color="000000"/>
                    <w:left w:val="single" w:sz="4" w:space="0" w:color="000000"/>
                    <w:bottom w:val="single" w:sz="4" w:space="0" w:color="000000"/>
                  </w:tcBorders>
                  <w:shd w:val="clear" w:color="auto" w:fill="auto"/>
                  <w:vAlign w:val="center"/>
                </w:tcPr>
                <w:p w14:paraId="70733FAF" w14:textId="77777777" w:rsidR="007E5D37" w:rsidRDefault="007E5D37"/>
              </w:tc>
              <w:tc>
                <w:tcPr>
                  <w:tcW w:w="851" w:type="dxa"/>
                  <w:vMerge/>
                  <w:tcBorders>
                    <w:top w:val="double" w:sz="4" w:space="0" w:color="000000"/>
                    <w:left w:val="single" w:sz="4" w:space="0" w:color="000000"/>
                    <w:bottom w:val="single" w:sz="4" w:space="0" w:color="000000"/>
                  </w:tcBorders>
                  <w:shd w:val="clear" w:color="auto" w:fill="auto"/>
                  <w:vAlign w:val="center"/>
                </w:tcPr>
                <w:p w14:paraId="105F02B4" w14:textId="77777777" w:rsidR="007E5D37" w:rsidRDefault="007E5D37"/>
              </w:tc>
              <w:tc>
                <w:tcPr>
                  <w:tcW w:w="1302" w:type="dxa"/>
                  <w:tcBorders>
                    <w:top w:val="single" w:sz="4" w:space="0" w:color="000000"/>
                    <w:left w:val="single" w:sz="4" w:space="0" w:color="000000"/>
                    <w:bottom w:val="single" w:sz="4" w:space="0" w:color="000000"/>
                  </w:tcBorders>
                  <w:shd w:val="clear" w:color="auto" w:fill="auto"/>
                </w:tcPr>
                <w:p w14:paraId="27F77D0C"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C84FE0A"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7512A6D0"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679669F4"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106BA12A" w14:textId="77777777" w:rsidR="007E5D37" w:rsidRDefault="007E5D37">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C1294D7" w14:textId="77777777" w:rsidR="007E5D37" w:rsidRDefault="007E5D37">
                  <w:pPr>
                    <w:autoSpaceDE w:val="0"/>
                    <w:snapToGrid w:val="0"/>
                    <w:rPr>
                      <w:rFonts w:ascii="ＭＳ 明朝" w:hAnsi="ＭＳ 明朝" w:cs="ＭＳ 明朝"/>
                      <w:bCs/>
                    </w:rPr>
                  </w:pPr>
                </w:p>
              </w:tc>
            </w:tr>
            <w:tr w:rsidR="007E5D37" w14:paraId="64355DDF" w14:textId="77777777" w:rsidTr="00CE058B">
              <w:trPr>
                <w:cantSplit/>
              </w:trPr>
              <w:tc>
                <w:tcPr>
                  <w:tcW w:w="919" w:type="dxa"/>
                  <w:vMerge/>
                  <w:tcBorders>
                    <w:top w:val="double" w:sz="4" w:space="0" w:color="000000"/>
                    <w:left w:val="single" w:sz="4" w:space="0" w:color="000000"/>
                    <w:bottom w:val="single" w:sz="4" w:space="0" w:color="000000"/>
                  </w:tcBorders>
                  <w:shd w:val="clear" w:color="auto" w:fill="auto"/>
                  <w:vAlign w:val="center"/>
                </w:tcPr>
                <w:p w14:paraId="411A10DB" w14:textId="77777777" w:rsidR="007E5D37" w:rsidRDefault="007E5D37"/>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20057A33" w14:textId="77777777" w:rsidR="007E5D37" w:rsidRDefault="007E5D37">
                  <w:pPr>
                    <w:autoSpaceDE w:val="0"/>
                    <w:jc w:val="center"/>
                    <w:rPr>
                      <w:rFonts w:ascii="ＭＳ 明朝" w:hAnsi="ＭＳ 明朝" w:cs="ＭＳ 明朝"/>
                      <w:bCs/>
                    </w:rPr>
                  </w:pPr>
                  <w:r>
                    <w:rPr>
                      <w:rFonts w:ascii="ＭＳ 明朝" w:hAnsi="ＭＳ 明朝" w:cs="ＭＳ 明朝"/>
                      <w:bCs/>
                    </w:rPr>
                    <w:t>非汚染</w:t>
                  </w:r>
                </w:p>
                <w:p w14:paraId="0D2DCBCD" w14:textId="77777777" w:rsidR="005041FB" w:rsidRDefault="005041FB">
                  <w:pPr>
                    <w:autoSpaceDE w:val="0"/>
                    <w:jc w:val="center"/>
                  </w:pPr>
                  <w:r>
                    <w:rPr>
                      <w:rFonts w:ascii="ＭＳ 明朝" w:hAnsi="ＭＳ 明朝" w:cs="ＭＳ 明朝" w:hint="eastAsia"/>
                      <w:bCs/>
                    </w:rPr>
                    <w:t>作業</w:t>
                  </w:r>
                </w:p>
                <w:p w14:paraId="30F01FB6" w14:textId="77777777" w:rsidR="007E5D37" w:rsidRDefault="007E5D37">
                  <w:pPr>
                    <w:autoSpaceDE w:val="0"/>
                    <w:jc w:val="center"/>
                  </w:pPr>
                  <w:r>
                    <w:rPr>
                      <w:rFonts w:ascii="ＭＳ 明朝" w:hAnsi="ＭＳ 明朝" w:cs="ＭＳ 明朝"/>
                      <w:bCs/>
                    </w:rPr>
                    <w:t>区域</w:t>
                  </w:r>
                </w:p>
              </w:tc>
              <w:tc>
                <w:tcPr>
                  <w:tcW w:w="1302" w:type="dxa"/>
                  <w:tcBorders>
                    <w:top w:val="single" w:sz="4" w:space="0" w:color="000000"/>
                    <w:left w:val="single" w:sz="4" w:space="0" w:color="000000"/>
                    <w:bottom w:val="single" w:sz="4" w:space="0" w:color="000000"/>
                  </w:tcBorders>
                  <w:shd w:val="clear" w:color="auto" w:fill="auto"/>
                </w:tcPr>
                <w:p w14:paraId="06FD515A"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3F26A111"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7FDEBEE"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7350F2BB"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37CF802" w14:textId="77777777" w:rsidR="007E5D37" w:rsidRDefault="007E5D37">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6C4312CE" w14:textId="77777777" w:rsidR="007E5D37" w:rsidRDefault="007E5D37">
                  <w:pPr>
                    <w:autoSpaceDE w:val="0"/>
                    <w:snapToGrid w:val="0"/>
                    <w:rPr>
                      <w:rFonts w:ascii="ＭＳ 明朝" w:hAnsi="ＭＳ 明朝" w:cs="ＭＳ 明朝"/>
                      <w:bCs/>
                    </w:rPr>
                  </w:pPr>
                </w:p>
              </w:tc>
            </w:tr>
            <w:tr w:rsidR="005041FB" w14:paraId="59B75EB0" w14:textId="77777777" w:rsidTr="00CE058B">
              <w:trPr>
                <w:cantSplit/>
              </w:trPr>
              <w:tc>
                <w:tcPr>
                  <w:tcW w:w="919" w:type="dxa"/>
                  <w:vMerge/>
                  <w:tcBorders>
                    <w:top w:val="double" w:sz="4" w:space="0" w:color="000000"/>
                    <w:left w:val="single" w:sz="4" w:space="0" w:color="000000"/>
                    <w:bottom w:val="single" w:sz="4" w:space="0" w:color="000000"/>
                  </w:tcBorders>
                  <w:shd w:val="clear" w:color="auto" w:fill="auto"/>
                  <w:vAlign w:val="center"/>
                </w:tcPr>
                <w:p w14:paraId="6E5F29B9" w14:textId="77777777" w:rsidR="005041FB" w:rsidRDefault="005041FB"/>
              </w:tc>
              <w:tc>
                <w:tcPr>
                  <w:tcW w:w="851" w:type="dxa"/>
                  <w:vMerge/>
                  <w:tcBorders>
                    <w:top w:val="single" w:sz="4" w:space="0" w:color="000000"/>
                    <w:left w:val="single" w:sz="4" w:space="0" w:color="000000"/>
                    <w:bottom w:val="single" w:sz="4" w:space="0" w:color="000000"/>
                  </w:tcBorders>
                  <w:shd w:val="clear" w:color="auto" w:fill="auto"/>
                  <w:vAlign w:val="center"/>
                </w:tcPr>
                <w:p w14:paraId="53D085C2" w14:textId="77777777" w:rsidR="005041FB" w:rsidRDefault="005041FB"/>
              </w:tc>
              <w:tc>
                <w:tcPr>
                  <w:tcW w:w="1302" w:type="dxa"/>
                  <w:tcBorders>
                    <w:top w:val="single" w:sz="4" w:space="0" w:color="000000"/>
                    <w:left w:val="single" w:sz="4" w:space="0" w:color="000000"/>
                    <w:bottom w:val="single" w:sz="4" w:space="0" w:color="000000"/>
                  </w:tcBorders>
                  <w:shd w:val="clear" w:color="auto" w:fill="auto"/>
                </w:tcPr>
                <w:p w14:paraId="01A83E85"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2E731C08"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11071CBA"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8E5C4ED"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1C0A6E2"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56CEE1C0" w14:textId="77777777" w:rsidR="005041FB" w:rsidRDefault="005041FB">
                  <w:pPr>
                    <w:autoSpaceDE w:val="0"/>
                    <w:snapToGrid w:val="0"/>
                    <w:rPr>
                      <w:rFonts w:ascii="ＭＳ 明朝" w:hAnsi="ＭＳ 明朝" w:cs="ＭＳ 明朝"/>
                      <w:bCs/>
                    </w:rPr>
                  </w:pPr>
                </w:p>
              </w:tc>
            </w:tr>
            <w:tr w:rsidR="007E5D37" w14:paraId="09CF23A8" w14:textId="77777777" w:rsidTr="00CE058B">
              <w:trPr>
                <w:cantSplit/>
              </w:trPr>
              <w:tc>
                <w:tcPr>
                  <w:tcW w:w="919" w:type="dxa"/>
                  <w:vMerge/>
                  <w:tcBorders>
                    <w:top w:val="double" w:sz="4" w:space="0" w:color="000000"/>
                    <w:left w:val="single" w:sz="4" w:space="0" w:color="000000"/>
                    <w:bottom w:val="single" w:sz="4" w:space="0" w:color="000000"/>
                  </w:tcBorders>
                  <w:shd w:val="clear" w:color="auto" w:fill="auto"/>
                  <w:vAlign w:val="center"/>
                </w:tcPr>
                <w:p w14:paraId="6AB871E8" w14:textId="77777777" w:rsidR="007E5D37" w:rsidRDefault="007E5D37"/>
              </w:tc>
              <w:tc>
                <w:tcPr>
                  <w:tcW w:w="851" w:type="dxa"/>
                  <w:vMerge/>
                  <w:tcBorders>
                    <w:top w:val="single" w:sz="4" w:space="0" w:color="000000"/>
                    <w:left w:val="single" w:sz="4" w:space="0" w:color="000000"/>
                    <w:bottom w:val="single" w:sz="4" w:space="0" w:color="000000"/>
                  </w:tcBorders>
                  <w:shd w:val="clear" w:color="auto" w:fill="auto"/>
                  <w:vAlign w:val="center"/>
                </w:tcPr>
                <w:p w14:paraId="40F6C7AB" w14:textId="77777777" w:rsidR="007E5D37" w:rsidRDefault="007E5D37"/>
              </w:tc>
              <w:tc>
                <w:tcPr>
                  <w:tcW w:w="1302" w:type="dxa"/>
                  <w:tcBorders>
                    <w:top w:val="single" w:sz="4" w:space="0" w:color="000000"/>
                    <w:left w:val="single" w:sz="4" w:space="0" w:color="000000"/>
                    <w:bottom w:val="single" w:sz="4" w:space="0" w:color="000000"/>
                  </w:tcBorders>
                  <w:shd w:val="clear" w:color="auto" w:fill="auto"/>
                </w:tcPr>
                <w:p w14:paraId="5656C4A9"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9C3638E"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37CF2876"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21500399"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15A6B810" w14:textId="77777777" w:rsidR="007E5D37" w:rsidRDefault="007E5D37">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37EFE91F" w14:textId="77777777" w:rsidR="007E5D37" w:rsidRDefault="007E5D37">
                  <w:pPr>
                    <w:autoSpaceDE w:val="0"/>
                    <w:snapToGrid w:val="0"/>
                    <w:rPr>
                      <w:rFonts w:ascii="ＭＳ 明朝" w:hAnsi="ＭＳ 明朝" w:cs="ＭＳ 明朝"/>
                      <w:bCs/>
                    </w:rPr>
                  </w:pPr>
                </w:p>
              </w:tc>
            </w:tr>
            <w:tr w:rsidR="007E5D37" w14:paraId="4CC1E0A9" w14:textId="77777777" w:rsidTr="00CE058B">
              <w:trPr>
                <w:cantSplit/>
              </w:trPr>
              <w:tc>
                <w:tcPr>
                  <w:tcW w:w="919" w:type="dxa"/>
                  <w:vMerge/>
                  <w:tcBorders>
                    <w:top w:val="double" w:sz="4" w:space="0" w:color="000000"/>
                    <w:left w:val="single" w:sz="4" w:space="0" w:color="000000"/>
                    <w:bottom w:val="single" w:sz="4" w:space="0" w:color="000000"/>
                  </w:tcBorders>
                  <w:shd w:val="clear" w:color="auto" w:fill="auto"/>
                  <w:vAlign w:val="center"/>
                </w:tcPr>
                <w:p w14:paraId="6A978BE4" w14:textId="77777777" w:rsidR="007E5D37" w:rsidRDefault="007E5D37"/>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52DE9BF1" w14:textId="77777777" w:rsidR="007E5D37" w:rsidRDefault="007E5D37">
                  <w:pPr>
                    <w:autoSpaceDE w:val="0"/>
                    <w:jc w:val="center"/>
                  </w:pPr>
                  <w:r>
                    <w:rPr>
                      <w:rFonts w:ascii="ＭＳ 明朝" w:hAnsi="ＭＳ 明朝" w:cs="ＭＳ 明朝"/>
                      <w:bCs/>
                    </w:rPr>
                    <w:t>一般</w:t>
                  </w:r>
                </w:p>
                <w:p w14:paraId="41115EE4" w14:textId="77777777" w:rsidR="007E5D37" w:rsidRDefault="007E5D37">
                  <w:pPr>
                    <w:autoSpaceDE w:val="0"/>
                    <w:jc w:val="center"/>
                  </w:pPr>
                  <w:r>
                    <w:rPr>
                      <w:rFonts w:ascii="ＭＳ 明朝" w:hAnsi="ＭＳ 明朝" w:cs="ＭＳ 明朝"/>
                      <w:bCs/>
                    </w:rPr>
                    <w:t>区域</w:t>
                  </w:r>
                </w:p>
              </w:tc>
              <w:tc>
                <w:tcPr>
                  <w:tcW w:w="1302" w:type="dxa"/>
                  <w:tcBorders>
                    <w:top w:val="single" w:sz="4" w:space="0" w:color="000000"/>
                    <w:left w:val="single" w:sz="4" w:space="0" w:color="000000"/>
                    <w:bottom w:val="single" w:sz="4" w:space="0" w:color="000000"/>
                  </w:tcBorders>
                  <w:shd w:val="clear" w:color="auto" w:fill="auto"/>
                </w:tcPr>
                <w:p w14:paraId="527231B6"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1E9E7A4"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5682DDD"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8B41C02"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0A31CFD" w14:textId="77777777" w:rsidR="007E5D37" w:rsidRDefault="007E5D37">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C9BB6D6" w14:textId="77777777" w:rsidR="007E5D37" w:rsidRDefault="007E5D37">
                  <w:pPr>
                    <w:autoSpaceDE w:val="0"/>
                    <w:snapToGrid w:val="0"/>
                    <w:rPr>
                      <w:rFonts w:ascii="ＭＳ 明朝" w:hAnsi="ＭＳ 明朝" w:cs="ＭＳ 明朝"/>
                      <w:bCs/>
                    </w:rPr>
                  </w:pPr>
                </w:p>
              </w:tc>
            </w:tr>
            <w:tr w:rsidR="007E5D37" w14:paraId="64FCCE7D" w14:textId="77777777" w:rsidTr="00CE058B">
              <w:trPr>
                <w:cantSplit/>
              </w:trPr>
              <w:tc>
                <w:tcPr>
                  <w:tcW w:w="919" w:type="dxa"/>
                  <w:vMerge/>
                  <w:tcBorders>
                    <w:top w:val="double" w:sz="4" w:space="0" w:color="000000"/>
                    <w:left w:val="single" w:sz="4" w:space="0" w:color="000000"/>
                    <w:bottom w:val="single" w:sz="4" w:space="0" w:color="000000"/>
                  </w:tcBorders>
                  <w:shd w:val="clear" w:color="auto" w:fill="auto"/>
                  <w:vAlign w:val="center"/>
                </w:tcPr>
                <w:p w14:paraId="44D4A0EE" w14:textId="77777777" w:rsidR="007E5D37" w:rsidRDefault="007E5D37"/>
              </w:tc>
              <w:tc>
                <w:tcPr>
                  <w:tcW w:w="851" w:type="dxa"/>
                  <w:vMerge/>
                  <w:tcBorders>
                    <w:top w:val="single" w:sz="4" w:space="0" w:color="000000"/>
                    <w:left w:val="single" w:sz="4" w:space="0" w:color="000000"/>
                    <w:bottom w:val="single" w:sz="4" w:space="0" w:color="000000"/>
                  </w:tcBorders>
                  <w:shd w:val="clear" w:color="auto" w:fill="auto"/>
                  <w:vAlign w:val="center"/>
                </w:tcPr>
                <w:p w14:paraId="2C2EAA72" w14:textId="77777777" w:rsidR="007E5D37" w:rsidRDefault="007E5D37"/>
              </w:tc>
              <w:tc>
                <w:tcPr>
                  <w:tcW w:w="1302" w:type="dxa"/>
                  <w:tcBorders>
                    <w:top w:val="single" w:sz="4" w:space="0" w:color="000000"/>
                    <w:left w:val="single" w:sz="4" w:space="0" w:color="000000"/>
                    <w:bottom w:val="single" w:sz="4" w:space="0" w:color="000000"/>
                  </w:tcBorders>
                  <w:shd w:val="clear" w:color="auto" w:fill="auto"/>
                </w:tcPr>
                <w:p w14:paraId="154DA50B"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EC1515D"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395B49BB"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7E2868D1"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6F4A0A9E" w14:textId="77777777" w:rsidR="007E5D37" w:rsidRDefault="007E5D37">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686306F" w14:textId="77777777" w:rsidR="007E5D37" w:rsidRDefault="007E5D37">
                  <w:pPr>
                    <w:autoSpaceDE w:val="0"/>
                    <w:snapToGrid w:val="0"/>
                    <w:rPr>
                      <w:rFonts w:ascii="ＭＳ 明朝" w:hAnsi="ＭＳ 明朝" w:cs="ＭＳ 明朝"/>
                      <w:bCs/>
                    </w:rPr>
                  </w:pPr>
                </w:p>
              </w:tc>
            </w:tr>
            <w:tr w:rsidR="005041FB" w14:paraId="545969F0" w14:textId="77777777" w:rsidTr="00CE058B">
              <w:trPr>
                <w:cantSplit/>
              </w:trPr>
              <w:tc>
                <w:tcPr>
                  <w:tcW w:w="919" w:type="dxa"/>
                  <w:vMerge w:val="restart"/>
                  <w:tcBorders>
                    <w:top w:val="single" w:sz="4" w:space="0" w:color="000000"/>
                    <w:left w:val="single" w:sz="4" w:space="0" w:color="000000"/>
                  </w:tcBorders>
                  <w:shd w:val="clear" w:color="auto" w:fill="auto"/>
                  <w:vAlign w:val="center"/>
                </w:tcPr>
                <w:p w14:paraId="518A8C24" w14:textId="77777777" w:rsidR="005041FB" w:rsidRDefault="005041FB">
                  <w:pPr>
                    <w:autoSpaceDE w:val="0"/>
                    <w:jc w:val="center"/>
                    <w:rPr>
                      <w:rFonts w:ascii="ＭＳ 明朝" w:hAnsi="ＭＳ 明朝" w:cs="ＭＳ 明朝"/>
                      <w:bCs/>
                    </w:rPr>
                  </w:pPr>
                  <w:r>
                    <w:rPr>
                      <w:rFonts w:ascii="ＭＳ 明朝" w:hAnsi="ＭＳ 明朝" w:cs="ＭＳ 明朝" w:hint="eastAsia"/>
                      <w:bCs/>
                    </w:rPr>
                    <w:t>一般</w:t>
                  </w:r>
                </w:p>
                <w:p w14:paraId="4B2F2F26" w14:textId="77777777" w:rsidR="005041FB" w:rsidRDefault="005041FB">
                  <w:pPr>
                    <w:autoSpaceDE w:val="0"/>
                    <w:jc w:val="center"/>
                  </w:pPr>
                  <w:r>
                    <w:rPr>
                      <w:rFonts w:ascii="ＭＳ 明朝" w:hAnsi="ＭＳ 明朝" w:cs="ＭＳ 明朝"/>
                      <w:bCs/>
                    </w:rPr>
                    <w:t>エリア</w:t>
                  </w:r>
                </w:p>
              </w:tc>
              <w:tc>
                <w:tcPr>
                  <w:tcW w:w="851" w:type="dxa"/>
                  <w:vMerge w:val="restart"/>
                  <w:tcBorders>
                    <w:top w:val="single" w:sz="4" w:space="0" w:color="000000"/>
                    <w:left w:val="single" w:sz="4" w:space="0" w:color="000000"/>
                  </w:tcBorders>
                  <w:shd w:val="clear" w:color="auto" w:fill="auto"/>
                  <w:vAlign w:val="center"/>
                </w:tcPr>
                <w:p w14:paraId="6C30981F" w14:textId="77777777" w:rsidR="005041FB" w:rsidRDefault="005041FB">
                  <w:pPr>
                    <w:autoSpaceDE w:val="0"/>
                    <w:jc w:val="center"/>
                  </w:pPr>
                  <w:r>
                    <w:rPr>
                      <w:rFonts w:hint="eastAsia"/>
                    </w:rPr>
                    <w:t>市専用</w:t>
                  </w:r>
                </w:p>
                <w:p w14:paraId="1F48DCDE" w14:textId="77777777" w:rsidR="005041FB" w:rsidRDefault="005041FB">
                  <w:pPr>
                    <w:autoSpaceDE w:val="0"/>
                    <w:jc w:val="center"/>
                  </w:pPr>
                  <w:r>
                    <w:rPr>
                      <w:rFonts w:hint="eastAsia"/>
                    </w:rPr>
                    <w:t>部分</w:t>
                  </w:r>
                </w:p>
              </w:tc>
              <w:tc>
                <w:tcPr>
                  <w:tcW w:w="1302" w:type="dxa"/>
                  <w:tcBorders>
                    <w:top w:val="single" w:sz="4" w:space="0" w:color="000000"/>
                    <w:left w:val="single" w:sz="4" w:space="0" w:color="000000"/>
                    <w:bottom w:val="single" w:sz="4" w:space="0" w:color="000000"/>
                  </w:tcBorders>
                  <w:shd w:val="clear" w:color="auto" w:fill="auto"/>
                </w:tcPr>
                <w:p w14:paraId="494DF103"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E23DB0D"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0976F31"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C919319"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7C5204A"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40749A8A" w14:textId="77777777" w:rsidR="005041FB" w:rsidRDefault="005041FB">
                  <w:pPr>
                    <w:autoSpaceDE w:val="0"/>
                    <w:snapToGrid w:val="0"/>
                    <w:rPr>
                      <w:rFonts w:ascii="ＭＳ 明朝" w:hAnsi="ＭＳ 明朝" w:cs="ＭＳ 明朝"/>
                      <w:bCs/>
                    </w:rPr>
                  </w:pPr>
                </w:p>
              </w:tc>
            </w:tr>
            <w:tr w:rsidR="005041FB" w14:paraId="2DF0E485" w14:textId="77777777" w:rsidTr="00CE058B">
              <w:trPr>
                <w:cantSplit/>
              </w:trPr>
              <w:tc>
                <w:tcPr>
                  <w:tcW w:w="919" w:type="dxa"/>
                  <w:vMerge/>
                  <w:tcBorders>
                    <w:left w:val="single" w:sz="4" w:space="0" w:color="000000"/>
                  </w:tcBorders>
                  <w:shd w:val="clear" w:color="auto" w:fill="auto"/>
                  <w:vAlign w:val="center"/>
                </w:tcPr>
                <w:p w14:paraId="0541F2CF" w14:textId="77777777" w:rsidR="005041FB" w:rsidRDefault="005041FB"/>
              </w:tc>
              <w:tc>
                <w:tcPr>
                  <w:tcW w:w="851" w:type="dxa"/>
                  <w:vMerge/>
                  <w:tcBorders>
                    <w:left w:val="single" w:sz="4" w:space="0" w:color="000000"/>
                    <w:bottom w:val="single" w:sz="4" w:space="0" w:color="000000"/>
                  </w:tcBorders>
                  <w:shd w:val="clear" w:color="auto" w:fill="auto"/>
                  <w:vAlign w:val="center"/>
                </w:tcPr>
                <w:p w14:paraId="4E0CA1C6" w14:textId="77777777" w:rsidR="005041FB" w:rsidRDefault="005041FB"/>
              </w:tc>
              <w:tc>
                <w:tcPr>
                  <w:tcW w:w="1302" w:type="dxa"/>
                  <w:tcBorders>
                    <w:top w:val="single" w:sz="4" w:space="0" w:color="000000"/>
                    <w:left w:val="single" w:sz="4" w:space="0" w:color="000000"/>
                    <w:bottom w:val="single" w:sz="4" w:space="0" w:color="000000"/>
                  </w:tcBorders>
                  <w:shd w:val="clear" w:color="auto" w:fill="auto"/>
                </w:tcPr>
                <w:p w14:paraId="55A71A12"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6A00906"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486CE8C"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2AEA083"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050784B"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2A23794A" w14:textId="77777777" w:rsidR="005041FB" w:rsidRDefault="005041FB">
                  <w:pPr>
                    <w:autoSpaceDE w:val="0"/>
                    <w:snapToGrid w:val="0"/>
                    <w:rPr>
                      <w:rFonts w:ascii="ＭＳ 明朝" w:hAnsi="ＭＳ 明朝" w:cs="ＭＳ 明朝"/>
                      <w:bCs/>
                    </w:rPr>
                  </w:pPr>
                </w:p>
              </w:tc>
            </w:tr>
            <w:tr w:rsidR="005041FB" w14:paraId="7339480A" w14:textId="77777777" w:rsidTr="00CE058B">
              <w:trPr>
                <w:cantSplit/>
              </w:trPr>
              <w:tc>
                <w:tcPr>
                  <w:tcW w:w="919" w:type="dxa"/>
                  <w:vMerge/>
                  <w:tcBorders>
                    <w:left w:val="single" w:sz="4" w:space="0" w:color="000000"/>
                  </w:tcBorders>
                  <w:shd w:val="clear" w:color="auto" w:fill="auto"/>
                  <w:vAlign w:val="center"/>
                </w:tcPr>
                <w:p w14:paraId="0D7B8754" w14:textId="77777777" w:rsidR="005041FB" w:rsidRDefault="005041FB"/>
              </w:tc>
              <w:tc>
                <w:tcPr>
                  <w:tcW w:w="851" w:type="dxa"/>
                  <w:vMerge w:val="restart"/>
                  <w:tcBorders>
                    <w:top w:val="single" w:sz="4" w:space="0" w:color="000000"/>
                    <w:left w:val="single" w:sz="4" w:space="0" w:color="000000"/>
                  </w:tcBorders>
                  <w:shd w:val="clear" w:color="auto" w:fill="auto"/>
                  <w:vAlign w:val="center"/>
                </w:tcPr>
                <w:p w14:paraId="57036028" w14:textId="77777777" w:rsidR="005041FB" w:rsidRDefault="005041FB" w:rsidP="005041FB">
                  <w:pPr>
                    <w:jc w:val="center"/>
                  </w:pPr>
                  <w:r>
                    <w:rPr>
                      <w:rFonts w:hint="eastAsia"/>
                    </w:rPr>
                    <w:t>共用</w:t>
                  </w:r>
                </w:p>
                <w:p w14:paraId="378CB2AD" w14:textId="77777777" w:rsidR="005041FB" w:rsidRPr="005041FB" w:rsidRDefault="005041FB" w:rsidP="005041FB">
                  <w:pPr>
                    <w:jc w:val="center"/>
                  </w:pPr>
                  <w:r>
                    <w:rPr>
                      <w:rFonts w:hint="eastAsia"/>
                    </w:rPr>
                    <w:t>部分</w:t>
                  </w:r>
                </w:p>
              </w:tc>
              <w:tc>
                <w:tcPr>
                  <w:tcW w:w="1302" w:type="dxa"/>
                  <w:tcBorders>
                    <w:top w:val="single" w:sz="4" w:space="0" w:color="000000"/>
                    <w:left w:val="single" w:sz="4" w:space="0" w:color="000000"/>
                    <w:bottom w:val="single" w:sz="4" w:space="0" w:color="000000"/>
                  </w:tcBorders>
                  <w:shd w:val="clear" w:color="auto" w:fill="auto"/>
                </w:tcPr>
                <w:p w14:paraId="2BAF7004"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46902C7"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B9C3E0C"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4051D36"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133E8C11"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61902DC8" w14:textId="77777777" w:rsidR="005041FB" w:rsidRDefault="005041FB">
                  <w:pPr>
                    <w:autoSpaceDE w:val="0"/>
                    <w:snapToGrid w:val="0"/>
                    <w:rPr>
                      <w:rFonts w:ascii="ＭＳ 明朝" w:hAnsi="ＭＳ 明朝" w:cs="ＭＳ 明朝"/>
                      <w:bCs/>
                    </w:rPr>
                  </w:pPr>
                </w:p>
              </w:tc>
            </w:tr>
            <w:tr w:rsidR="005041FB" w14:paraId="591666A2" w14:textId="77777777" w:rsidTr="00CE058B">
              <w:trPr>
                <w:cantSplit/>
              </w:trPr>
              <w:tc>
                <w:tcPr>
                  <w:tcW w:w="919" w:type="dxa"/>
                  <w:vMerge/>
                  <w:tcBorders>
                    <w:left w:val="single" w:sz="4" w:space="0" w:color="000000"/>
                    <w:bottom w:val="single" w:sz="4" w:space="0" w:color="000000"/>
                  </w:tcBorders>
                  <w:shd w:val="clear" w:color="auto" w:fill="auto"/>
                  <w:vAlign w:val="center"/>
                </w:tcPr>
                <w:p w14:paraId="778DA788" w14:textId="77777777" w:rsidR="005041FB" w:rsidRDefault="005041FB"/>
              </w:tc>
              <w:tc>
                <w:tcPr>
                  <w:tcW w:w="851" w:type="dxa"/>
                  <w:vMerge/>
                  <w:tcBorders>
                    <w:left w:val="single" w:sz="4" w:space="0" w:color="000000"/>
                    <w:bottom w:val="single" w:sz="4" w:space="0" w:color="000000"/>
                  </w:tcBorders>
                  <w:shd w:val="clear" w:color="auto" w:fill="auto"/>
                  <w:vAlign w:val="center"/>
                </w:tcPr>
                <w:p w14:paraId="10610F02" w14:textId="77777777" w:rsidR="005041FB" w:rsidRDefault="005041FB"/>
              </w:tc>
              <w:tc>
                <w:tcPr>
                  <w:tcW w:w="1302" w:type="dxa"/>
                  <w:tcBorders>
                    <w:top w:val="single" w:sz="4" w:space="0" w:color="000000"/>
                    <w:left w:val="single" w:sz="4" w:space="0" w:color="000000"/>
                    <w:bottom w:val="single" w:sz="4" w:space="0" w:color="000000"/>
                  </w:tcBorders>
                  <w:shd w:val="clear" w:color="auto" w:fill="auto"/>
                </w:tcPr>
                <w:p w14:paraId="76898A47"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158ABBBC"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650CB2E"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648F59CF"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6A753995"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2E2EEBBC" w14:textId="77777777" w:rsidR="005041FB" w:rsidRDefault="005041FB">
                  <w:pPr>
                    <w:autoSpaceDE w:val="0"/>
                    <w:snapToGrid w:val="0"/>
                    <w:rPr>
                      <w:rFonts w:ascii="ＭＳ 明朝" w:hAnsi="ＭＳ 明朝" w:cs="ＭＳ 明朝"/>
                      <w:bCs/>
                    </w:rPr>
                  </w:pPr>
                </w:p>
              </w:tc>
            </w:tr>
          </w:tbl>
          <w:p w14:paraId="4B6C3ECD" w14:textId="77777777" w:rsidR="007E5D37" w:rsidRDefault="007E5D37">
            <w:pPr>
              <w:autoSpaceDE w:val="0"/>
              <w:snapToGrid w:val="0"/>
              <w:spacing w:line="320" w:lineRule="exact"/>
              <w:ind w:left="210" w:hanging="210"/>
            </w:pPr>
            <w:r>
              <w:rPr>
                <w:rFonts w:ascii="ＭＳ 明朝" w:hAnsi="ＭＳ 明朝" w:cs="ＭＳ 明朝"/>
                <w:bCs/>
              </w:rPr>
              <w:t>※　室名については</w:t>
            </w:r>
            <w:r w:rsidR="00B679AC">
              <w:rPr>
                <w:rFonts w:ascii="ＭＳ 明朝" w:hAnsi="ＭＳ 明朝" w:cs="ＭＳ 明朝"/>
                <w:bCs/>
              </w:rPr>
              <w:t>、</w:t>
            </w:r>
            <w:r>
              <w:rPr>
                <w:rFonts w:ascii="ＭＳ 明朝" w:hAnsi="ＭＳ 明朝" w:cs="ＭＳ 明朝"/>
                <w:bCs/>
              </w:rPr>
              <w:t>適宜必要な行を追加して要求水準書にある室名を全て記載して下さい。また</w:t>
            </w:r>
            <w:r w:rsidR="00B679AC">
              <w:rPr>
                <w:rFonts w:ascii="ＭＳ 明朝" w:hAnsi="ＭＳ 明朝" w:cs="ＭＳ 明朝"/>
                <w:bCs/>
              </w:rPr>
              <w:t>、</w:t>
            </w:r>
            <w:r>
              <w:rPr>
                <w:rFonts w:ascii="ＭＳ 明朝" w:hAnsi="ＭＳ 明朝" w:cs="ＭＳ 明朝"/>
                <w:bCs/>
              </w:rPr>
              <w:t>提案する室がある場合には</w:t>
            </w:r>
            <w:r w:rsidR="00B679AC">
              <w:rPr>
                <w:rFonts w:ascii="ＭＳ 明朝" w:hAnsi="ＭＳ 明朝" w:cs="ＭＳ 明朝"/>
                <w:bCs/>
              </w:rPr>
              <w:t>、</w:t>
            </w:r>
            <w:r>
              <w:rPr>
                <w:rFonts w:ascii="ＭＳ 明朝" w:hAnsi="ＭＳ 明朝" w:cs="ＭＳ 明朝"/>
                <w:bCs/>
              </w:rPr>
              <w:t>当該室も記載して下さい。</w:t>
            </w:r>
          </w:p>
          <w:p w14:paraId="12B2122C" w14:textId="77777777" w:rsidR="007E5D37" w:rsidRDefault="007E5D37">
            <w:pPr>
              <w:autoSpaceDE w:val="0"/>
              <w:snapToGrid w:val="0"/>
              <w:spacing w:line="320" w:lineRule="exact"/>
              <w:rPr>
                <w:rFonts w:ascii="ＭＳ 明朝" w:hAnsi="ＭＳ 明朝" w:cs="ＭＳ 明朝"/>
              </w:rPr>
            </w:pPr>
          </w:p>
        </w:tc>
      </w:tr>
    </w:tbl>
    <w:p w14:paraId="60BEC8A6" w14:textId="77777777" w:rsidR="007E5D37" w:rsidRDefault="007E5D37">
      <w:pPr>
        <w:sectPr w:rsidR="007E5D37">
          <w:headerReference w:type="even" r:id="rId43"/>
          <w:headerReference w:type="default" r:id="rId44"/>
          <w:footerReference w:type="even" r:id="rId45"/>
          <w:footerReference w:type="default" r:id="rId46"/>
          <w:headerReference w:type="first" r:id="rId47"/>
          <w:footerReference w:type="first" r:id="rId48"/>
          <w:pgSz w:w="11906" w:h="16838"/>
          <w:pgMar w:top="1000" w:right="1000" w:bottom="1000" w:left="1100" w:header="600" w:footer="500" w:gutter="0"/>
          <w:cols w:space="720"/>
          <w:docGrid w:type="lines" w:linePitch="365"/>
        </w:sectPr>
      </w:pPr>
    </w:p>
    <w:p w14:paraId="1224848A" w14:textId="77777777" w:rsidR="007E5D37" w:rsidRDefault="007E5D37">
      <w:pPr>
        <w:autoSpaceDE w:val="0"/>
        <w:jc w:val="right"/>
      </w:pPr>
      <w:r>
        <w:rPr>
          <w:rFonts w:ascii="ＭＳ 明朝" w:hAnsi="ＭＳ 明朝" w:cs="ＭＳ 明朝"/>
        </w:rPr>
        <w:lastRenderedPageBreak/>
        <w:t>様式１２</w:t>
      </w:r>
      <w:r w:rsidR="005041FB">
        <w:rPr>
          <w:rFonts w:ascii="ＭＳ 明朝" w:hAnsi="ＭＳ 明朝" w:cs="ＭＳ 明朝" w:hint="eastAsia"/>
        </w:rPr>
        <w:t>－１</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7E5D37" w14:paraId="1BB5C8BE" w14:textId="7777777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FD5BC1" w14:textId="77777777" w:rsidR="007E5D37" w:rsidRDefault="005041FB">
            <w:pPr>
              <w:pStyle w:val="1d"/>
              <w:autoSpaceDE w:val="0"/>
              <w:jc w:val="center"/>
            </w:pPr>
            <w:r>
              <w:rPr>
                <w:rFonts w:ascii="ＭＳ ゴシック" w:eastAsia="ＭＳ ゴシック" w:hAnsi="ＭＳ ゴシック" w:cs="ＭＳ ゴシック" w:hint="eastAsia"/>
                <w:sz w:val="21"/>
                <w:szCs w:val="24"/>
                <w:lang w:val="en-US"/>
              </w:rPr>
              <w:t>事業方針に関する提案</w:t>
            </w:r>
          </w:p>
        </w:tc>
      </w:tr>
      <w:tr w:rsidR="007E5D37" w14:paraId="45077846" w14:textId="7777777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DB65" w14:textId="77777777" w:rsidR="007E5D37" w:rsidRDefault="005041FB">
            <w:pPr>
              <w:pStyle w:val="1d"/>
              <w:numPr>
                <w:ilvl w:val="2"/>
                <w:numId w:val="10"/>
              </w:numPr>
              <w:autoSpaceDE w:val="0"/>
              <w:jc w:val="both"/>
            </w:pPr>
            <w:r>
              <w:rPr>
                <w:rFonts w:ascii="ＭＳ ゴシック" w:eastAsia="ＭＳ ゴシック" w:hAnsi="ＭＳ ゴシック" w:cs="ＭＳ ゴシック" w:hint="eastAsia"/>
                <w:sz w:val="21"/>
                <w:szCs w:val="24"/>
                <w:lang w:val="en-US"/>
              </w:rPr>
              <w:t xml:space="preserve">事業実施方針、実施体制　　　　　</w:t>
            </w:r>
            <w:r w:rsidR="007E5D37">
              <w:rPr>
                <w:rFonts w:ascii="ＭＳ ゴシック" w:eastAsia="ＭＳ ゴシック" w:hAnsi="ＭＳ ゴシック" w:cs="ＭＳ ゴシック"/>
                <w:sz w:val="21"/>
                <w:szCs w:val="24"/>
                <w:lang w:val="en-US"/>
              </w:rPr>
              <w:t xml:space="preserve">　　　　　　　　　　　　　　　　　　（Ａ４判１枚以内）</w:t>
            </w:r>
          </w:p>
        </w:tc>
      </w:tr>
      <w:tr w:rsidR="007E5D37" w14:paraId="5228BAE5" w14:textId="77777777" w:rsidTr="005041FB">
        <w:trPr>
          <w:trHeight w:val="13621"/>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4A9DF351" w14:textId="2BC493AA" w:rsidR="007E5D37" w:rsidRPr="00460BD0" w:rsidRDefault="007E5D37">
            <w:pPr>
              <w:pStyle w:val="1d"/>
              <w:ind w:left="200" w:right="57" w:hanging="200"/>
              <w:jc w:val="both"/>
              <w:rPr>
                <w:sz w:val="21"/>
                <w:szCs w:val="21"/>
              </w:rPr>
            </w:pPr>
            <w:r w:rsidRPr="00460BD0">
              <w:rPr>
                <w:rFonts w:ascii="ＭＳ 明朝" w:hAnsi="ＭＳ 明朝" w:cs="ＭＳ 明朝"/>
                <w:sz w:val="21"/>
                <w:szCs w:val="21"/>
                <w:lang w:val="en-US"/>
              </w:rPr>
              <w:t>◆</w:t>
            </w:r>
            <w:r w:rsidR="00A228FB">
              <w:rPr>
                <w:rFonts w:ascii="ＭＳ 明朝" w:hAnsi="ＭＳ 明朝" w:cs="ＭＳ 明朝" w:hint="eastAsia"/>
                <w:sz w:val="21"/>
                <w:szCs w:val="21"/>
                <w:lang w:val="en-US"/>
              </w:rPr>
              <w:t>事業実施</w:t>
            </w:r>
            <w:r w:rsidRPr="00460BD0">
              <w:rPr>
                <w:rFonts w:ascii="ＭＳ 明朝" w:hAnsi="ＭＳ 明朝" w:cs="ＭＳ 明朝"/>
                <w:sz w:val="21"/>
                <w:szCs w:val="21"/>
                <w:lang w:val="en-US"/>
              </w:rPr>
              <w:t>方針</w:t>
            </w:r>
            <w:r w:rsidR="00536F2D">
              <w:rPr>
                <w:rFonts w:ascii="ＭＳ 明朝" w:hAnsi="ＭＳ 明朝" w:cs="ＭＳ 明朝" w:hint="eastAsia"/>
                <w:sz w:val="21"/>
                <w:szCs w:val="21"/>
                <w:lang w:val="en-US"/>
              </w:rPr>
              <w:t>、</w:t>
            </w:r>
            <w:r w:rsidRPr="00460BD0">
              <w:rPr>
                <w:rFonts w:ascii="ＭＳ 明朝" w:hAnsi="ＭＳ 明朝" w:cs="ＭＳ 明朝"/>
                <w:sz w:val="21"/>
                <w:szCs w:val="21"/>
                <w:lang w:val="en-US"/>
              </w:rPr>
              <w:t>実施体制に関する考え方を記載して下さい。</w:t>
            </w:r>
            <w:r w:rsidR="006D48D2">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w:t>
            </w:r>
            <w:r w:rsidR="005041FB" w:rsidRPr="00460BD0">
              <w:rPr>
                <w:rFonts w:ascii="ＭＳ 明朝" w:hAnsi="ＭＳ 明朝" w:cs="ＭＳ 明朝"/>
                <w:sz w:val="21"/>
                <w:szCs w:val="21"/>
                <w:lang w:val="en-US"/>
              </w:rPr>
              <w:t>6.2.1.</w:t>
            </w:r>
            <w:r w:rsidR="005041FB" w:rsidRPr="00460BD0">
              <w:rPr>
                <w:rFonts w:ascii="ＭＳ 明朝" w:hAnsi="ＭＳ 明朝" w:cs="ＭＳ 明朝" w:hint="eastAsia"/>
                <w:sz w:val="21"/>
                <w:szCs w:val="21"/>
                <w:lang w:val="en-US"/>
              </w:rPr>
              <w:t>事業方針に関する提案</w:t>
            </w:r>
            <w:r w:rsidRPr="00460BD0">
              <w:rPr>
                <w:rFonts w:ascii="ＭＳ 明朝" w:hAnsi="ＭＳ 明朝" w:cs="ＭＳ 明朝"/>
                <w:sz w:val="21"/>
                <w:szCs w:val="21"/>
                <w:lang w:val="en-US"/>
              </w:rPr>
              <w:t>」にある「</w:t>
            </w:r>
            <w:r w:rsidR="005041FB" w:rsidRPr="00460BD0">
              <w:rPr>
                <w:rFonts w:ascii="ＭＳ 明朝" w:hAnsi="ＭＳ 明朝" w:cs="ＭＳ 明朝" w:hint="eastAsia"/>
                <w:sz w:val="21"/>
                <w:szCs w:val="21"/>
                <w:lang w:val="en-US"/>
              </w:rPr>
              <w:t>評価項目</w:t>
            </w:r>
            <w:r w:rsidRPr="00460BD0">
              <w:rPr>
                <w:rFonts w:ascii="ＭＳ 明朝" w:hAnsi="ＭＳ 明朝" w:cs="ＭＳ 明朝"/>
                <w:sz w:val="21"/>
                <w:szCs w:val="21"/>
                <w:lang w:val="en-US"/>
              </w:rPr>
              <w:t>」</w:t>
            </w:r>
            <w:r w:rsidR="00086743" w:rsidRPr="00460BD0">
              <w:rPr>
                <w:rFonts w:ascii="ＭＳ 明朝" w:hAnsi="ＭＳ 明朝" w:cs="ＭＳ 明朝" w:hint="eastAsia"/>
                <w:sz w:val="21"/>
                <w:szCs w:val="21"/>
                <w:lang w:val="en-US"/>
              </w:rPr>
              <w:t>の</w:t>
            </w:r>
            <w:r w:rsidRPr="00460BD0">
              <w:rPr>
                <w:rFonts w:ascii="ＭＳ 明朝" w:hAnsi="ＭＳ 明朝" w:cs="ＭＳ 明朝"/>
                <w:sz w:val="21"/>
                <w:szCs w:val="21"/>
                <w:lang w:val="en-US"/>
              </w:rPr>
              <w:t xml:space="preserve"> </w:t>
            </w:r>
            <w:r w:rsidR="005041FB" w:rsidRPr="00460BD0">
              <w:rPr>
                <w:rFonts w:ascii="ＭＳ 明朝" w:hAnsi="ＭＳ 明朝" w:cs="ＭＳ 明朝" w:hint="eastAsia"/>
                <w:sz w:val="21"/>
                <w:szCs w:val="21"/>
                <w:lang w:val="en-US"/>
              </w:rPr>
              <w:t>①</w:t>
            </w:r>
            <w:r w:rsidRPr="00460BD0">
              <w:rPr>
                <w:rFonts w:ascii="ＭＳ 明朝" w:hAnsi="ＭＳ 明朝" w:cs="ＭＳ 明朝"/>
                <w:sz w:val="21"/>
                <w:szCs w:val="21"/>
                <w:lang w:val="en-US"/>
              </w:rPr>
              <w:t>に示す内容に留意して記</w:t>
            </w:r>
            <w:r w:rsidRPr="003004EB">
              <w:rPr>
                <w:rFonts w:ascii="ＭＳ 明朝" w:hAnsi="ＭＳ 明朝" w:cs="ＭＳ 明朝"/>
                <w:sz w:val="21"/>
                <w:szCs w:val="21"/>
                <w:lang w:val="en-US"/>
              </w:rPr>
              <w:t>載して下さい。</w:t>
            </w:r>
          </w:p>
          <w:p w14:paraId="288C34C2" w14:textId="77777777" w:rsidR="007E5D37" w:rsidRDefault="007E5D37">
            <w:pPr>
              <w:autoSpaceDE w:val="0"/>
              <w:ind w:left="315"/>
              <w:rPr>
                <w:rFonts w:ascii="ＭＳ 明朝" w:hAnsi="ＭＳ 明朝" w:cs="ＭＳ 明朝"/>
                <w:szCs w:val="24"/>
              </w:rPr>
            </w:pPr>
          </w:p>
          <w:p w14:paraId="25D0B126" w14:textId="77777777" w:rsidR="007E5D37" w:rsidRDefault="007E5D37">
            <w:pPr>
              <w:autoSpaceDE w:val="0"/>
              <w:ind w:left="315"/>
              <w:rPr>
                <w:rFonts w:ascii="ＭＳ 明朝" w:hAnsi="ＭＳ 明朝" w:cs="ＭＳ 明朝"/>
                <w:szCs w:val="24"/>
              </w:rPr>
            </w:pPr>
          </w:p>
        </w:tc>
      </w:tr>
    </w:tbl>
    <w:p w14:paraId="7F96D6F4" w14:textId="77777777" w:rsidR="007E5D37" w:rsidRDefault="007E5D37">
      <w:pPr>
        <w:sectPr w:rsidR="007E5D37">
          <w:headerReference w:type="even" r:id="rId49"/>
          <w:headerReference w:type="default" r:id="rId50"/>
          <w:footerReference w:type="even" r:id="rId51"/>
          <w:footerReference w:type="default" r:id="rId52"/>
          <w:headerReference w:type="first" r:id="rId53"/>
          <w:footerReference w:type="first" r:id="rId54"/>
          <w:pgSz w:w="11906" w:h="16838"/>
          <w:pgMar w:top="1000" w:right="1000" w:bottom="1000" w:left="1100" w:header="600" w:footer="500" w:gutter="0"/>
          <w:cols w:space="720"/>
          <w:docGrid w:type="lines" w:linePitch="365"/>
        </w:sectPr>
      </w:pPr>
    </w:p>
    <w:p w14:paraId="58C140D5" w14:textId="77777777" w:rsidR="005041FB" w:rsidRDefault="005041FB" w:rsidP="005041FB">
      <w:pPr>
        <w:autoSpaceDE w:val="0"/>
        <w:jc w:val="right"/>
      </w:pPr>
      <w:r>
        <w:rPr>
          <w:rFonts w:ascii="ＭＳ 明朝" w:hAnsi="ＭＳ 明朝" w:cs="ＭＳ 明朝"/>
        </w:rPr>
        <w:lastRenderedPageBreak/>
        <w:tab/>
        <w:t>様式１２</w:t>
      </w:r>
      <w:r>
        <w:rPr>
          <w:rFonts w:ascii="ＭＳ 明朝" w:hAnsi="ＭＳ 明朝" w:cs="ＭＳ 明朝" w:hint="eastAsia"/>
        </w:rPr>
        <w:t>－２</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5041FB" w14:paraId="3A8992EA" w14:textId="77777777" w:rsidTr="007E5D3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E0FE54" w14:textId="77777777" w:rsidR="005041FB" w:rsidRDefault="005041FB" w:rsidP="007E5D37">
            <w:pPr>
              <w:pStyle w:val="1d"/>
              <w:autoSpaceDE w:val="0"/>
              <w:jc w:val="center"/>
            </w:pPr>
            <w:r>
              <w:rPr>
                <w:rFonts w:ascii="ＭＳ ゴシック" w:eastAsia="ＭＳ ゴシック" w:hAnsi="ＭＳ ゴシック" w:cs="ＭＳ ゴシック" w:hint="eastAsia"/>
                <w:sz w:val="21"/>
                <w:szCs w:val="24"/>
                <w:lang w:val="en-US"/>
              </w:rPr>
              <w:t>事業方針に関する提案</w:t>
            </w:r>
          </w:p>
        </w:tc>
      </w:tr>
      <w:tr w:rsidR="005041FB" w14:paraId="0C61430B" w14:textId="77777777" w:rsidTr="007E5D3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5EFE7" w14:textId="77777777" w:rsidR="005041FB" w:rsidRDefault="00EB7ADB" w:rsidP="005041FB">
            <w:pPr>
              <w:pStyle w:val="1d"/>
              <w:numPr>
                <w:ilvl w:val="2"/>
                <w:numId w:val="10"/>
              </w:numPr>
              <w:autoSpaceDE w:val="0"/>
              <w:jc w:val="both"/>
            </w:pPr>
            <w:r>
              <w:rPr>
                <w:rFonts w:ascii="ＭＳ ゴシック" w:eastAsia="ＭＳ ゴシック" w:hAnsi="ＭＳ ゴシック" w:cs="ＭＳ ゴシック" w:hint="eastAsia"/>
                <w:sz w:val="21"/>
                <w:szCs w:val="24"/>
                <w:lang w:val="en-US"/>
              </w:rPr>
              <w:t xml:space="preserve">地域社会、地域貢献への配慮（定性評価）　</w:t>
            </w:r>
            <w:r w:rsidR="005041FB">
              <w:rPr>
                <w:rFonts w:ascii="ＭＳ ゴシック" w:eastAsia="ＭＳ ゴシック" w:hAnsi="ＭＳ ゴシック" w:cs="ＭＳ ゴシック"/>
                <w:sz w:val="21"/>
                <w:szCs w:val="24"/>
                <w:lang w:val="en-US"/>
              </w:rPr>
              <w:t xml:space="preserve">　　　　　　　　　　　　　　（Ａ４判１枚以内）</w:t>
            </w:r>
          </w:p>
        </w:tc>
      </w:tr>
      <w:tr w:rsidR="005041FB" w14:paraId="1F5FBE14" w14:textId="77777777" w:rsidTr="007E5D37">
        <w:trPr>
          <w:trHeight w:val="13621"/>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0A55B379" w14:textId="2F619C1A" w:rsidR="005041FB" w:rsidRPr="00460BD0" w:rsidRDefault="005041FB" w:rsidP="007E5D37">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00086743" w:rsidRPr="00460BD0">
              <w:rPr>
                <w:rFonts w:ascii="ＭＳ 明朝" w:hAnsi="ＭＳ 明朝" w:cs="ＭＳ 明朝" w:hint="eastAsia"/>
                <w:sz w:val="21"/>
                <w:szCs w:val="21"/>
                <w:lang w:val="en-US"/>
              </w:rPr>
              <w:t>地域社会、地域貢献への配慮</w:t>
            </w:r>
            <w:r w:rsidRPr="00460BD0">
              <w:rPr>
                <w:rFonts w:ascii="ＭＳ 明朝" w:hAnsi="ＭＳ 明朝" w:cs="ＭＳ 明朝"/>
                <w:sz w:val="21"/>
                <w:szCs w:val="21"/>
                <w:lang w:val="en-US"/>
              </w:rPr>
              <w:t>に関する考え方を記載して下さい。</w:t>
            </w:r>
            <w:r w:rsidR="006D48D2">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の「6.2.1.</w:t>
            </w:r>
            <w:r w:rsidRPr="00460BD0">
              <w:rPr>
                <w:rFonts w:ascii="ＭＳ 明朝" w:hAnsi="ＭＳ 明朝" w:cs="ＭＳ 明朝" w:hint="eastAsia"/>
                <w:sz w:val="21"/>
                <w:szCs w:val="21"/>
                <w:lang w:val="en-US"/>
              </w:rPr>
              <w:t>事業方針に関する提案</w:t>
            </w:r>
            <w:r w:rsidRPr="00460BD0">
              <w:rPr>
                <w:rFonts w:ascii="ＭＳ 明朝" w:hAnsi="ＭＳ 明朝" w:cs="ＭＳ 明朝"/>
                <w:sz w:val="21"/>
                <w:szCs w:val="21"/>
                <w:lang w:val="en-US"/>
              </w:rPr>
              <w:t>」にある「</w:t>
            </w:r>
            <w:r w:rsidRPr="00460BD0">
              <w:rPr>
                <w:rFonts w:ascii="ＭＳ 明朝" w:hAnsi="ＭＳ 明朝" w:cs="ＭＳ 明朝" w:hint="eastAsia"/>
                <w:sz w:val="21"/>
                <w:szCs w:val="21"/>
                <w:lang w:val="en-US"/>
              </w:rPr>
              <w:t>評価項目</w:t>
            </w:r>
            <w:r w:rsidRPr="00460BD0">
              <w:rPr>
                <w:rFonts w:ascii="ＭＳ 明朝" w:hAnsi="ＭＳ 明朝" w:cs="ＭＳ 明朝"/>
                <w:sz w:val="21"/>
                <w:szCs w:val="21"/>
                <w:lang w:val="en-US"/>
              </w:rPr>
              <w:t>」</w:t>
            </w:r>
            <w:r w:rsidR="00086743" w:rsidRPr="00460BD0">
              <w:rPr>
                <w:rFonts w:ascii="ＭＳ 明朝" w:hAnsi="ＭＳ 明朝" w:cs="ＭＳ 明朝" w:hint="eastAsia"/>
                <w:sz w:val="21"/>
                <w:szCs w:val="21"/>
                <w:lang w:val="en-US"/>
              </w:rPr>
              <w:t>の</w:t>
            </w:r>
            <w:r w:rsidRPr="00460BD0">
              <w:rPr>
                <w:rFonts w:ascii="ＭＳ 明朝" w:hAnsi="ＭＳ 明朝" w:cs="ＭＳ 明朝"/>
                <w:sz w:val="21"/>
                <w:szCs w:val="21"/>
                <w:lang w:val="en-US"/>
              </w:rPr>
              <w:t xml:space="preserve"> </w:t>
            </w:r>
            <w:r w:rsidR="00EB7ADB" w:rsidRPr="00460BD0">
              <w:rPr>
                <w:rFonts w:ascii="ＭＳ 明朝" w:hAnsi="ＭＳ 明朝" w:cs="ＭＳ 明朝" w:hint="eastAsia"/>
                <w:sz w:val="21"/>
                <w:szCs w:val="21"/>
                <w:lang w:val="en-US"/>
              </w:rPr>
              <w:t>②</w:t>
            </w:r>
            <w:r w:rsidRPr="00460BD0">
              <w:rPr>
                <w:rFonts w:ascii="ＭＳ 明朝" w:hAnsi="ＭＳ 明朝" w:cs="ＭＳ 明朝"/>
                <w:sz w:val="21"/>
                <w:szCs w:val="21"/>
                <w:lang w:val="en-US"/>
              </w:rPr>
              <w:t>に示す内容に留意して記載して下さい。</w:t>
            </w:r>
          </w:p>
          <w:p w14:paraId="14D2DE75" w14:textId="77777777" w:rsidR="005041FB" w:rsidRDefault="005041FB" w:rsidP="007E5D37">
            <w:pPr>
              <w:autoSpaceDE w:val="0"/>
              <w:ind w:left="315"/>
              <w:rPr>
                <w:rFonts w:ascii="ＭＳ 明朝" w:hAnsi="ＭＳ 明朝" w:cs="ＭＳ 明朝"/>
                <w:szCs w:val="24"/>
              </w:rPr>
            </w:pPr>
          </w:p>
          <w:p w14:paraId="1BED8869" w14:textId="4CC00F19" w:rsidR="00C960C6" w:rsidRDefault="00E8000F" w:rsidP="00C960C6">
            <w:pPr>
              <w:pStyle w:val="aff0"/>
              <w:numPr>
                <w:ilvl w:val="1"/>
                <w:numId w:val="12"/>
              </w:numPr>
              <w:suppressAutoHyphens w:val="0"/>
              <w:adjustRightInd w:val="0"/>
              <w:spacing w:line="300" w:lineRule="exact"/>
              <w:textAlignment w:val="baseline"/>
              <w:rPr>
                <w:rFonts w:ascii="ＭＳ 明朝" w:hAnsi="ＭＳ 明朝" w:cs="ＭＳ 明朝"/>
                <w:szCs w:val="21"/>
              </w:rPr>
            </w:pPr>
            <w:r>
              <w:rPr>
                <w:rFonts w:ascii="ＭＳ 明朝" w:hAnsi="ＭＳ 明朝" w:cs="ＭＳ 明朝" w:hint="eastAsia"/>
                <w:szCs w:val="21"/>
              </w:rPr>
              <w:t>市内企業からの関心表明書がある場合には、当該関心表明書の</w:t>
            </w:r>
            <w:r w:rsidR="000731C8">
              <w:rPr>
                <w:rFonts w:ascii="ＭＳ 明朝" w:hAnsi="ＭＳ 明朝" w:cs="ＭＳ 明朝" w:hint="eastAsia"/>
                <w:szCs w:val="21"/>
              </w:rPr>
              <w:t>添付は可とする</w:t>
            </w:r>
            <w:r w:rsidR="00C960C6">
              <w:rPr>
                <w:rFonts w:ascii="ＭＳ 明朝" w:hAnsi="ＭＳ 明朝" w:cs="ＭＳ 明朝" w:hint="eastAsia"/>
                <w:szCs w:val="21"/>
              </w:rPr>
              <w:t>。</w:t>
            </w:r>
          </w:p>
          <w:p w14:paraId="78ACFC80" w14:textId="77777777" w:rsidR="005041FB" w:rsidRPr="00C960C6" w:rsidRDefault="005041FB" w:rsidP="007E5D37">
            <w:pPr>
              <w:autoSpaceDE w:val="0"/>
              <w:ind w:left="315"/>
              <w:rPr>
                <w:rFonts w:ascii="ＭＳ 明朝" w:hAnsi="ＭＳ 明朝" w:cs="ＭＳ 明朝"/>
                <w:szCs w:val="24"/>
              </w:rPr>
            </w:pPr>
          </w:p>
        </w:tc>
      </w:tr>
    </w:tbl>
    <w:p w14:paraId="370BB73E" w14:textId="77777777" w:rsidR="00EB7ADB" w:rsidRDefault="005041FB" w:rsidP="00EB7ADB">
      <w:pPr>
        <w:autoSpaceDE w:val="0"/>
        <w:jc w:val="right"/>
      </w:pPr>
      <w:r>
        <w:rPr>
          <w:rFonts w:ascii="ＭＳ 明朝" w:hAnsi="ＭＳ 明朝" w:cs="ＭＳ 明朝"/>
        </w:rPr>
        <w:br w:type="page"/>
      </w:r>
      <w:r w:rsidR="00EB7ADB">
        <w:rPr>
          <w:rFonts w:ascii="ＭＳ 明朝" w:hAnsi="ＭＳ 明朝" w:cs="ＭＳ 明朝"/>
        </w:rPr>
        <w:lastRenderedPageBreak/>
        <w:t>様式１２</w:t>
      </w:r>
      <w:r w:rsidR="00EB7ADB">
        <w:rPr>
          <w:rFonts w:ascii="ＭＳ 明朝" w:hAnsi="ＭＳ 明朝" w:cs="ＭＳ 明朝" w:hint="eastAsia"/>
        </w:rPr>
        <w:t>－３</w:t>
      </w:r>
      <w:r w:rsidR="00EB7ADB">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EB7ADB" w14:paraId="23AE9A3E" w14:textId="77777777" w:rsidTr="00CE058B">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81A548" w14:textId="77777777" w:rsidR="00EB7ADB" w:rsidRDefault="00EB7ADB" w:rsidP="007E5D37">
            <w:pPr>
              <w:pStyle w:val="1d"/>
              <w:autoSpaceDE w:val="0"/>
              <w:jc w:val="center"/>
            </w:pPr>
            <w:r>
              <w:rPr>
                <w:rFonts w:ascii="ＭＳ ゴシック" w:eastAsia="ＭＳ ゴシック" w:hAnsi="ＭＳ ゴシック" w:cs="ＭＳ ゴシック" w:hint="eastAsia"/>
                <w:sz w:val="21"/>
                <w:szCs w:val="24"/>
                <w:lang w:val="en-US"/>
              </w:rPr>
              <w:t>事業方針に関する提案</w:t>
            </w:r>
          </w:p>
        </w:tc>
      </w:tr>
      <w:tr w:rsidR="00EB7ADB" w14:paraId="0A69C070" w14:textId="77777777" w:rsidTr="00CE058B">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00341" w14:textId="7BD1A793" w:rsidR="00EB7ADB" w:rsidRDefault="00EB7ADB" w:rsidP="00EB7ADB">
            <w:pPr>
              <w:pStyle w:val="1d"/>
              <w:numPr>
                <w:ilvl w:val="2"/>
                <w:numId w:val="10"/>
              </w:numPr>
              <w:autoSpaceDE w:val="0"/>
              <w:jc w:val="both"/>
            </w:pPr>
            <w:r>
              <w:rPr>
                <w:rFonts w:ascii="ＭＳ ゴシック" w:eastAsia="ＭＳ ゴシック" w:hAnsi="ＭＳ ゴシック" w:cs="ＭＳ ゴシック" w:hint="eastAsia"/>
                <w:sz w:val="21"/>
                <w:szCs w:val="24"/>
                <w:lang w:val="en-US"/>
              </w:rPr>
              <w:t xml:space="preserve">地域社会、地域貢献への配慮（定量評価）　</w:t>
            </w:r>
            <w:r>
              <w:rPr>
                <w:rFonts w:ascii="ＭＳ ゴシック" w:eastAsia="ＭＳ ゴシック" w:hAnsi="ＭＳ ゴシック" w:cs="ＭＳ ゴシック"/>
                <w:sz w:val="21"/>
                <w:szCs w:val="24"/>
                <w:lang w:val="en-US"/>
              </w:rPr>
              <w:t xml:space="preserve">　　　　　　　　　　　　　（Ａ４判１枚以内）</w:t>
            </w:r>
          </w:p>
        </w:tc>
      </w:tr>
      <w:tr w:rsidR="00EB7ADB" w14:paraId="6210FA5D" w14:textId="77777777" w:rsidTr="00CE058B">
        <w:trPr>
          <w:trHeight w:val="13624"/>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16084ADA" w14:textId="77777777" w:rsidR="00EB7ADB" w:rsidRPr="00460BD0" w:rsidRDefault="00EB7ADB" w:rsidP="00CE058B">
            <w:pPr>
              <w:pStyle w:val="1d"/>
              <w:ind w:left="200" w:right="57" w:hanging="200"/>
              <w:jc w:val="both"/>
              <w:rPr>
                <w:rFonts w:cs="ＭＳ 明朝"/>
                <w:sz w:val="21"/>
                <w:szCs w:val="21"/>
              </w:rPr>
            </w:pPr>
            <w:r w:rsidRPr="00460BD0">
              <w:rPr>
                <w:rFonts w:cs="ＭＳ 明朝"/>
                <w:sz w:val="21"/>
                <w:szCs w:val="21"/>
              </w:rPr>
              <w:t>◆</w:t>
            </w:r>
            <w:r w:rsidRPr="00460BD0">
              <w:rPr>
                <w:rFonts w:cs="ＭＳ 明朝" w:hint="eastAsia"/>
                <w:sz w:val="21"/>
                <w:szCs w:val="21"/>
              </w:rPr>
              <w:t>市内企業への発注について</w:t>
            </w:r>
            <w:r w:rsidR="00590D0C" w:rsidRPr="00460BD0">
              <w:rPr>
                <w:rFonts w:cs="ＭＳ 明朝" w:hint="eastAsia"/>
                <w:sz w:val="21"/>
                <w:szCs w:val="21"/>
              </w:rPr>
              <w:t>、</w:t>
            </w:r>
            <w:r w:rsidRPr="00460BD0">
              <w:rPr>
                <w:rFonts w:cs="ＭＳ 明朝" w:hint="eastAsia"/>
                <w:sz w:val="21"/>
                <w:szCs w:val="21"/>
              </w:rPr>
              <w:t>下記の表に具体的に記載してください。</w:t>
            </w:r>
          </w:p>
          <w:p w14:paraId="572C4F95" w14:textId="77777777" w:rsidR="00EB7ADB" w:rsidRPr="0072344E" w:rsidRDefault="00EB7ADB" w:rsidP="00CE058B">
            <w:pPr>
              <w:pStyle w:val="-L"/>
              <w:ind w:left="210" w:hanging="210"/>
              <w:jc w:val="center"/>
              <w:rPr>
                <w:sz w:val="21"/>
                <w:szCs w:val="21"/>
              </w:rPr>
            </w:pPr>
          </w:p>
          <w:p w14:paraId="59F5DE6B" w14:textId="78CC15F6" w:rsidR="00EB7ADB" w:rsidRPr="0072344E" w:rsidRDefault="00F41387" w:rsidP="00CE058B">
            <w:pPr>
              <w:pStyle w:val="-L"/>
              <w:ind w:left="210" w:hanging="210"/>
              <w:jc w:val="center"/>
              <w:rPr>
                <w:sz w:val="21"/>
                <w:szCs w:val="21"/>
              </w:rPr>
            </w:pPr>
            <w:r>
              <w:rPr>
                <w:rFonts w:hint="eastAsia"/>
                <w:sz w:val="21"/>
                <w:szCs w:val="21"/>
              </w:rPr>
              <w:t xml:space="preserve">　　　　　　　　　　　　　　　　　　　　　　　　　　　　　　　　　　　　　　　</w:t>
            </w:r>
            <w:r w:rsidR="00EB7ADB" w:rsidRPr="0072344E">
              <w:rPr>
                <w:rFonts w:hint="eastAsia"/>
                <w:sz w:val="21"/>
                <w:szCs w:val="21"/>
              </w:rPr>
              <w:t>（単位：円）</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11"/>
              <w:gridCol w:w="2281"/>
              <w:gridCol w:w="2537"/>
              <w:gridCol w:w="2665"/>
            </w:tblGrid>
            <w:tr w:rsidR="000731C8" w:rsidRPr="0072344E" w14:paraId="7962DB22" w14:textId="77777777" w:rsidTr="00CE058B">
              <w:trPr>
                <w:trHeight w:val="302"/>
                <w:tblHeader/>
              </w:trPr>
              <w:tc>
                <w:tcPr>
                  <w:tcW w:w="1100" w:type="pct"/>
                  <w:vMerge w:val="restart"/>
                  <w:tcBorders>
                    <w:top w:val="single" w:sz="8" w:space="0" w:color="auto"/>
                    <w:left w:val="single" w:sz="8" w:space="0" w:color="auto"/>
                    <w:right w:val="single" w:sz="4" w:space="0" w:color="auto"/>
                  </w:tcBorders>
                  <w:shd w:val="clear" w:color="auto" w:fill="E0E0E0"/>
                  <w:vAlign w:val="center"/>
                </w:tcPr>
                <w:p w14:paraId="4862A02A"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発注内容</w:t>
                  </w:r>
                </w:p>
              </w:tc>
              <w:tc>
                <w:tcPr>
                  <w:tcW w:w="1189" w:type="pct"/>
                  <w:vMerge w:val="restart"/>
                  <w:tcBorders>
                    <w:top w:val="single" w:sz="8" w:space="0" w:color="auto"/>
                    <w:left w:val="single" w:sz="4" w:space="0" w:color="auto"/>
                    <w:right w:val="single" w:sz="4" w:space="0" w:color="auto"/>
                  </w:tcBorders>
                  <w:shd w:val="clear" w:color="auto" w:fill="E0E0E0"/>
                  <w:vAlign w:val="center"/>
                </w:tcPr>
                <w:p w14:paraId="0AA73750" w14:textId="77777777" w:rsidR="000731C8" w:rsidRPr="0072344E" w:rsidDel="009D6134" w:rsidRDefault="000731C8" w:rsidP="00CE058B">
                  <w:pPr>
                    <w:snapToGrid w:val="0"/>
                    <w:jc w:val="center"/>
                    <w:rPr>
                      <w:rFonts w:ascii="ＭＳ 明朝" w:hAnsi="ＭＳ 明朝"/>
                      <w:szCs w:val="21"/>
                    </w:rPr>
                  </w:pPr>
                  <w:r w:rsidRPr="0072344E">
                    <w:rPr>
                      <w:rFonts w:ascii="ＭＳ 明朝" w:hAnsi="ＭＳ 明朝" w:hint="eastAsia"/>
                      <w:szCs w:val="21"/>
                    </w:rPr>
                    <w:t>発注予定額</w:t>
                  </w:r>
                </w:p>
              </w:tc>
              <w:tc>
                <w:tcPr>
                  <w:tcW w:w="1322" w:type="pct"/>
                  <w:vMerge w:val="restart"/>
                  <w:tcBorders>
                    <w:top w:val="single" w:sz="8" w:space="0" w:color="auto"/>
                    <w:left w:val="single" w:sz="4" w:space="0" w:color="auto"/>
                    <w:right w:val="single" w:sz="4" w:space="0" w:color="auto"/>
                  </w:tcBorders>
                  <w:shd w:val="clear" w:color="auto" w:fill="E0E0E0"/>
                  <w:vAlign w:val="center"/>
                </w:tcPr>
                <w:p w14:paraId="4C01B98D"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構成企業</w:t>
                  </w:r>
                </w:p>
              </w:tc>
              <w:tc>
                <w:tcPr>
                  <w:tcW w:w="1389" w:type="pct"/>
                  <w:vMerge w:val="restart"/>
                  <w:tcBorders>
                    <w:top w:val="single" w:sz="8" w:space="0" w:color="auto"/>
                    <w:left w:val="single" w:sz="4" w:space="0" w:color="auto"/>
                    <w:right w:val="single" w:sz="4" w:space="0" w:color="auto"/>
                  </w:tcBorders>
                  <w:shd w:val="clear" w:color="auto" w:fill="E0E0E0"/>
                  <w:vAlign w:val="center"/>
                </w:tcPr>
                <w:p w14:paraId="7938269E" w14:textId="77777777" w:rsidR="000731C8" w:rsidRPr="00460BD0" w:rsidRDefault="000731C8" w:rsidP="00F4138C">
                  <w:pPr>
                    <w:snapToGrid w:val="0"/>
                    <w:jc w:val="center"/>
                    <w:rPr>
                      <w:rFonts w:ascii="ＭＳ 明朝" w:hAnsi="ＭＳ 明朝"/>
                      <w:szCs w:val="21"/>
                    </w:rPr>
                  </w:pPr>
                  <w:r w:rsidRPr="00460BD0">
                    <w:rPr>
                      <w:rFonts w:ascii="ＭＳ 明朝" w:hAnsi="ＭＳ 明朝" w:hint="eastAsia"/>
                      <w:szCs w:val="21"/>
                    </w:rPr>
                    <w:t>構成企業発注</w:t>
                  </w:r>
                </w:p>
                <w:p w14:paraId="7A2E77C7" w14:textId="77777777" w:rsidR="000731C8" w:rsidRPr="00460BD0" w:rsidRDefault="000731C8" w:rsidP="00F4138C">
                  <w:pPr>
                    <w:snapToGrid w:val="0"/>
                    <w:jc w:val="center"/>
                    <w:rPr>
                      <w:rFonts w:ascii="ＭＳ 明朝" w:hAnsi="ＭＳ 明朝"/>
                      <w:szCs w:val="21"/>
                    </w:rPr>
                  </w:pPr>
                  <w:r w:rsidRPr="00460BD0">
                    <w:rPr>
                      <w:rFonts w:ascii="ＭＳ 明朝" w:hAnsi="ＭＳ 明朝" w:hint="eastAsia"/>
                      <w:szCs w:val="21"/>
                    </w:rPr>
                    <w:t>予定金額</w:t>
                  </w:r>
                </w:p>
                <w:p w14:paraId="63B5FB36" w14:textId="77777777" w:rsidR="000731C8" w:rsidRPr="0072344E" w:rsidRDefault="000731C8" w:rsidP="00F4138C">
                  <w:pPr>
                    <w:snapToGrid w:val="0"/>
                    <w:jc w:val="center"/>
                    <w:rPr>
                      <w:rFonts w:ascii="ＭＳ 明朝" w:hAnsi="ＭＳ 明朝"/>
                      <w:szCs w:val="21"/>
                    </w:rPr>
                  </w:pPr>
                  <w:r w:rsidRPr="00460BD0">
                    <w:rPr>
                      <w:rFonts w:ascii="ＭＳ 明朝" w:hAnsi="ＭＳ 明朝" w:hint="eastAsia"/>
                      <w:szCs w:val="21"/>
                    </w:rPr>
                    <w:t>（市内企業）</w:t>
                  </w:r>
                </w:p>
              </w:tc>
            </w:tr>
            <w:tr w:rsidR="000731C8" w:rsidRPr="0072344E" w14:paraId="7C12EBD6" w14:textId="77777777" w:rsidTr="00CE058B">
              <w:trPr>
                <w:trHeight w:val="301"/>
                <w:tblHeader/>
              </w:trPr>
              <w:tc>
                <w:tcPr>
                  <w:tcW w:w="1100" w:type="pct"/>
                  <w:vMerge/>
                  <w:tcBorders>
                    <w:left w:val="single" w:sz="8" w:space="0" w:color="auto"/>
                    <w:bottom w:val="double" w:sz="4" w:space="0" w:color="auto"/>
                    <w:right w:val="single" w:sz="4" w:space="0" w:color="auto"/>
                  </w:tcBorders>
                  <w:shd w:val="clear" w:color="auto" w:fill="E0E0E0"/>
                  <w:vAlign w:val="center"/>
                </w:tcPr>
                <w:p w14:paraId="607DAF7F" w14:textId="77777777" w:rsidR="000731C8" w:rsidRPr="0072344E" w:rsidRDefault="000731C8" w:rsidP="00F4138C">
                  <w:pPr>
                    <w:snapToGrid w:val="0"/>
                    <w:jc w:val="center"/>
                    <w:rPr>
                      <w:rFonts w:ascii="ＭＳ 明朝" w:hAnsi="ＭＳ 明朝"/>
                      <w:szCs w:val="21"/>
                    </w:rPr>
                  </w:pPr>
                </w:p>
              </w:tc>
              <w:tc>
                <w:tcPr>
                  <w:tcW w:w="1189" w:type="pct"/>
                  <w:vMerge/>
                  <w:tcBorders>
                    <w:left w:val="single" w:sz="4" w:space="0" w:color="auto"/>
                    <w:bottom w:val="double" w:sz="4" w:space="0" w:color="auto"/>
                    <w:right w:val="single" w:sz="4" w:space="0" w:color="auto"/>
                  </w:tcBorders>
                  <w:shd w:val="clear" w:color="auto" w:fill="E0E0E0"/>
                  <w:vAlign w:val="center"/>
                </w:tcPr>
                <w:p w14:paraId="50C276A0" w14:textId="77777777" w:rsidR="000731C8" w:rsidRPr="0072344E" w:rsidRDefault="000731C8" w:rsidP="00F4138C">
                  <w:pPr>
                    <w:snapToGrid w:val="0"/>
                    <w:jc w:val="center"/>
                    <w:rPr>
                      <w:rFonts w:ascii="ＭＳ 明朝" w:hAnsi="ＭＳ 明朝"/>
                      <w:szCs w:val="21"/>
                    </w:rPr>
                  </w:pPr>
                </w:p>
              </w:tc>
              <w:tc>
                <w:tcPr>
                  <w:tcW w:w="1322" w:type="pct"/>
                  <w:vMerge/>
                  <w:tcBorders>
                    <w:left w:val="single" w:sz="4" w:space="0" w:color="auto"/>
                    <w:bottom w:val="double" w:sz="4" w:space="0" w:color="auto"/>
                    <w:right w:val="single" w:sz="4" w:space="0" w:color="auto"/>
                  </w:tcBorders>
                  <w:shd w:val="clear" w:color="auto" w:fill="E0E0E0"/>
                  <w:vAlign w:val="center"/>
                </w:tcPr>
                <w:p w14:paraId="4F4DA9A5" w14:textId="77777777" w:rsidR="000731C8" w:rsidRPr="0072344E" w:rsidRDefault="000731C8" w:rsidP="00F4138C">
                  <w:pPr>
                    <w:snapToGrid w:val="0"/>
                    <w:jc w:val="center"/>
                    <w:rPr>
                      <w:rFonts w:ascii="ＭＳ 明朝" w:hAnsi="ＭＳ 明朝"/>
                      <w:szCs w:val="21"/>
                    </w:rPr>
                  </w:pPr>
                </w:p>
              </w:tc>
              <w:tc>
                <w:tcPr>
                  <w:tcW w:w="1389" w:type="pct"/>
                  <w:vMerge/>
                  <w:tcBorders>
                    <w:left w:val="single" w:sz="4" w:space="0" w:color="auto"/>
                    <w:bottom w:val="double" w:sz="4" w:space="0" w:color="auto"/>
                    <w:right w:val="single" w:sz="4" w:space="0" w:color="auto"/>
                  </w:tcBorders>
                  <w:shd w:val="clear" w:color="auto" w:fill="E0E0E0"/>
                  <w:vAlign w:val="center"/>
                </w:tcPr>
                <w:p w14:paraId="717210C1" w14:textId="77777777" w:rsidR="000731C8" w:rsidRPr="0072344E" w:rsidRDefault="000731C8" w:rsidP="00F4138C">
                  <w:pPr>
                    <w:snapToGrid w:val="0"/>
                    <w:jc w:val="center"/>
                    <w:rPr>
                      <w:rFonts w:ascii="ＭＳ 明朝" w:hAnsi="ＭＳ 明朝"/>
                      <w:szCs w:val="21"/>
                    </w:rPr>
                  </w:pPr>
                </w:p>
              </w:tc>
            </w:tr>
            <w:tr w:rsidR="000731C8" w:rsidRPr="0072344E" w14:paraId="7DA2847C" w14:textId="77777777" w:rsidTr="00CE058B">
              <w:trPr>
                <w:trHeight w:val="766"/>
                <w:tblHeader/>
              </w:trPr>
              <w:tc>
                <w:tcPr>
                  <w:tcW w:w="1100" w:type="pct"/>
                  <w:tcBorders>
                    <w:top w:val="single" w:sz="4" w:space="0" w:color="auto"/>
                    <w:left w:val="single" w:sz="8" w:space="0" w:color="auto"/>
                    <w:bottom w:val="single" w:sz="4" w:space="0" w:color="auto"/>
                    <w:right w:val="single" w:sz="4" w:space="0" w:color="auto"/>
                  </w:tcBorders>
                  <w:vAlign w:val="center"/>
                </w:tcPr>
                <w:p w14:paraId="7CEE68A0"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（記入例）</w:t>
                  </w:r>
                </w:p>
                <w:p w14:paraId="6130B3F0"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設計業務</w:t>
                  </w:r>
                </w:p>
              </w:tc>
              <w:tc>
                <w:tcPr>
                  <w:tcW w:w="1189" w:type="pct"/>
                  <w:tcBorders>
                    <w:top w:val="single" w:sz="4" w:space="0" w:color="auto"/>
                    <w:left w:val="single" w:sz="4" w:space="0" w:color="auto"/>
                    <w:bottom w:val="single" w:sz="4" w:space="0" w:color="auto"/>
                    <w:right w:val="single" w:sz="4" w:space="0" w:color="auto"/>
                  </w:tcBorders>
                  <w:vAlign w:val="center"/>
                </w:tcPr>
                <w:p w14:paraId="2473FB18" w14:textId="77777777" w:rsidR="000731C8" w:rsidRPr="0072344E" w:rsidDel="009D6134" w:rsidRDefault="000731C8" w:rsidP="00F4138C">
                  <w:pPr>
                    <w:snapToGrid w:val="0"/>
                    <w:jc w:val="center"/>
                    <w:rPr>
                      <w:rFonts w:ascii="ＭＳ 明朝" w:hAnsi="ＭＳ 明朝"/>
                      <w:szCs w:val="21"/>
                    </w:rPr>
                  </w:pPr>
                  <w:r w:rsidRPr="0072344E">
                    <w:rPr>
                      <w:rFonts w:ascii="ＭＳ 明朝" w:hAnsi="ＭＳ 明朝"/>
                      <w:szCs w:val="21"/>
                    </w:rPr>
                    <w:t>XX0,000</w:t>
                  </w:r>
                </w:p>
              </w:tc>
              <w:tc>
                <w:tcPr>
                  <w:tcW w:w="1322" w:type="pct"/>
                  <w:tcBorders>
                    <w:top w:val="single" w:sz="4" w:space="0" w:color="auto"/>
                    <w:left w:val="single" w:sz="4" w:space="0" w:color="auto"/>
                    <w:bottom w:val="single" w:sz="4" w:space="0" w:color="auto"/>
                    <w:right w:val="single" w:sz="4" w:space="0" w:color="auto"/>
                  </w:tcBorders>
                  <w:vAlign w:val="center"/>
                </w:tcPr>
                <w:p w14:paraId="107499B2"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構成企業A</w:t>
                  </w:r>
                </w:p>
                <w:p w14:paraId="6438EA33"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(市外企業)</w:t>
                  </w:r>
                </w:p>
              </w:tc>
              <w:tc>
                <w:tcPr>
                  <w:tcW w:w="1389" w:type="pct"/>
                  <w:tcBorders>
                    <w:top w:val="single" w:sz="4" w:space="0" w:color="auto"/>
                    <w:left w:val="single" w:sz="4" w:space="0" w:color="auto"/>
                    <w:bottom w:val="single" w:sz="4" w:space="0" w:color="auto"/>
                    <w:right w:val="single" w:sz="4" w:space="0" w:color="auto"/>
                    <w:tr2bl w:val="nil"/>
                  </w:tcBorders>
                  <w:vAlign w:val="center"/>
                </w:tcPr>
                <w:p w14:paraId="767D8AA1"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w:t>
                  </w:r>
                </w:p>
              </w:tc>
            </w:tr>
            <w:tr w:rsidR="000731C8" w:rsidRPr="0072344E" w14:paraId="476D70A6" w14:textId="77777777" w:rsidTr="00CE058B">
              <w:trPr>
                <w:trHeight w:val="248"/>
                <w:tblHeader/>
              </w:trPr>
              <w:tc>
                <w:tcPr>
                  <w:tcW w:w="1100" w:type="pct"/>
                  <w:vMerge w:val="restart"/>
                  <w:tcBorders>
                    <w:top w:val="single" w:sz="4" w:space="0" w:color="auto"/>
                    <w:left w:val="single" w:sz="8" w:space="0" w:color="auto"/>
                    <w:right w:val="single" w:sz="4" w:space="0" w:color="auto"/>
                  </w:tcBorders>
                  <w:vAlign w:val="center"/>
                </w:tcPr>
                <w:p w14:paraId="41D7ECB4" w14:textId="71D86F88"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建設業務</w:t>
                  </w:r>
                </w:p>
              </w:tc>
              <w:tc>
                <w:tcPr>
                  <w:tcW w:w="1189" w:type="pct"/>
                  <w:tcBorders>
                    <w:top w:val="single" w:sz="4" w:space="0" w:color="auto"/>
                    <w:left w:val="single" w:sz="4" w:space="0" w:color="auto"/>
                    <w:bottom w:val="single" w:sz="4" w:space="0" w:color="auto"/>
                    <w:right w:val="single" w:sz="4" w:space="0" w:color="auto"/>
                  </w:tcBorders>
                  <w:vAlign w:val="center"/>
                </w:tcPr>
                <w:p w14:paraId="13A092E7" w14:textId="77777777" w:rsidR="000731C8" w:rsidRPr="0072344E" w:rsidDel="009D6134" w:rsidRDefault="000731C8" w:rsidP="00F4138C">
                  <w:pPr>
                    <w:snapToGrid w:val="0"/>
                    <w:jc w:val="center"/>
                    <w:rPr>
                      <w:rFonts w:ascii="ＭＳ 明朝" w:hAnsi="ＭＳ 明朝"/>
                      <w:szCs w:val="21"/>
                    </w:rPr>
                  </w:pPr>
                  <w:r w:rsidRPr="0072344E">
                    <w:rPr>
                      <w:rFonts w:ascii="ＭＳ 明朝" w:hAnsi="ＭＳ 明朝"/>
                      <w:szCs w:val="21"/>
                    </w:rPr>
                    <w:t>XX0,000</w:t>
                  </w:r>
                </w:p>
              </w:tc>
              <w:tc>
                <w:tcPr>
                  <w:tcW w:w="1322" w:type="pct"/>
                  <w:tcBorders>
                    <w:top w:val="single" w:sz="4" w:space="0" w:color="auto"/>
                    <w:left w:val="single" w:sz="4" w:space="0" w:color="auto"/>
                    <w:bottom w:val="single" w:sz="4" w:space="0" w:color="auto"/>
                    <w:right w:val="single" w:sz="4" w:space="0" w:color="auto"/>
                  </w:tcBorders>
                  <w:vAlign w:val="center"/>
                </w:tcPr>
                <w:p w14:paraId="123075C6"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代表企業</w:t>
                  </w:r>
                </w:p>
                <w:p w14:paraId="6822D5D7" w14:textId="173BABB2"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(市</w:t>
                  </w:r>
                  <w:r w:rsidR="00847706">
                    <w:rPr>
                      <w:rFonts w:ascii="ＭＳ 明朝" w:hAnsi="ＭＳ 明朝" w:hint="eastAsia"/>
                      <w:szCs w:val="21"/>
                    </w:rPr>
                    <w:t>外</w:t>
                  </w:r>
                  <w:r w:rsidRPr="0072344E">
                    <w:rPr>
                      <w:rFonts w:ascii="ＭＳ 明朝" w:hAnsi="ＭＳ 明朝" w:hint="eastAsia"/>
                      <w:szCs w:val="21"/>
                    </w:rPr>
                    <w:t>企業)</w:t>
                  </w:r>
                </w:p>
              </w:tc>
              <w:tc>
                <w:tcPr>
                  <w:tcW w:w="1389" w:type="pct"/>
                  <w:tcBorders>
                    <w:top w:val="single" w:sz="4" w:space="0" w:color="auto"/>
                    <w:left w:val="single" w:sz="4" w:space="0" w:color="auto"/>
                    <w:bottom w:val="single" w:sz="4" w:space="0" w:color="auto"/>
                    <w:right w:val="single" w:sz="4" w:space="0" w:color="auto"/>
                  </w:tcBorders>
                  <w:vAlign w:val="center"/>
                </w:tcPr>
                <w:p w14:paraId="1B7279B1" w14:textId="673685BB" w:rsidR="000731C8" w:rsidRPr="0072344E" w:rsidRDefault="00847706" w:rsidP="00F4138C">
                  <w:pPr>
                    <w:snapToGrid w:val="0"/>
                    <w:jc w:val="center"/>
                    <w:rPr>
                      <w:rFonts w:ascii="ＭＳ 明朝" w:hAnsi="ＭＳ 明朝"/>
                      <w:szCs w:val="21"/>
                    </w:rPr>
                  </w:pPr>
                  <w:r w:rsidRPr="0072344E">
                    <w:rPr>
                      <w:rFonts w:ascii="ＭＳ 明朝" w:hAnsi="ＭＳ 明朝" w:hint="eastAsia"/>
                      <w:szCs w:val="21"/>
                    </w:rPr>
                    <w:t>―</w:t>
                  </w:r>
                </w:p>
              </w:tc>
            </w:tr>
            <w:tr w:rsidR="000731C8" w:rsidRPr="0072344E" w14:paraId="306D1F67" w14:textId="77777777" w:rsidTr="00CE058B">
              <w:trPr>
                <w:trHeight w:val="511"/>
                <w:tblHeader/>
              </w:trPr>
              <w:tc>
                <w:tcPr>
                  <w:tcW w:w="1100" w:type="pct"/>
                  <w:vMerge/>
                  <w:tcBorders>
                    <w:left w:val="single" w:sz="8" w:space="0" w:color="auto"/>
                    <w:bottom w:val="single" w:sz="4" w:space="0" w:color="auto"/>
                    <w:right w:val="single" w:sz="4" w:space="0" w:color="auto"/>
                  </w:tcBorders>
                  <w:vAlign w:val="center"/>
                </w:tcPr>
                <w:p w14:paraId="4C875CE2" w14:textId="77777777" w:rsidR="000731C8" w:rsidRPr="0072344E" w:rsidRDefault="000731C8" w:rsidP="00F4138C">
                  <w:pPr>
                    <w:snapToGrid w:val="0"/>
                    <w:jc w:val="center"/>
                    <w:rPr>
                      <w:rFonts w:ascii="ＭＳ 明朝" w:hAnsi="ＭＳ 明朝"/>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00031602" w14:textId="77777777" w:rsidR="000731C8" w:rsidRPr="0072344E" w:rsidRDefault="000731C8" w:rsidP="00F4138C">
                  <w:pPr>
                    <w:snapToGrid w:val="0"/>
                    <w:jc w:val="center"/>
                    <w:rPr>
                      <w:rFonts w:ascii="ＭＳ 明朝" w:hAnsi="ＭＳ 明朝"/>
                      <w:szCs w:val="21"/>
                    </w:rPr>
                  </w:pPr>
                  <w:r w:rsidRPr="0072344E">
                    <w:rPr>
                      <w:rFonts w:ascii="ＭＳ 明朝" w:hAnsi="ＭＳ 明朝"/>
                      <w:szCs w:val="21"/>
                    </w:rPr>
                    <w:t>XX0,000</w:t>
                  </w:r>
                </w:p>
              </w:tc>
              <w:tc>
                <w:tcPr>
                  <w:tcW w:w="1322" w:type="pct"/>
                  <w:tcBorders>
                    <w:top w:val="single" w:sz="4" w:space="0" w:color="auto"/>
                    <w:left w:val="single" w:sz="4" w:space="0" w:color="auto"/>
                    <w:bottom w:val="single" w:sz="4" w:space="0" w:color="auto"/>
                    <w:right w:val="single" w:sz="4" w:space="0" w:color="auto"/>
                  </w:tcBorders>
                  <w:vAlign w:val="center"/>
                </w:tcPr>
                <w:p w14:paraId="116FFE48" w14:textId="62CDD253"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構成企業B</w:t>
                  </w:r>
                </w:p>
                <w:p w14:paraId="107AC270"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(市内企業)</w:t>
                  </w:r>
                </w:p>
              </w:tc>
              <w:tc>
                <w:tcPr>
                  <w:tcW w:w="1389" w:type="pct"/>
                  <w:tcBorders>
                    <w:top w:val="single" w:sz="4" w:space="0" w:color="auto"/>
                    <w:left w:val="single" w:sz="4" w:space="0" w:color="auto"/>
                    <w:bottom w:val="single" w:sz="4" w:space="0" w:color="auto"/>
                    <w:right w:val="single" w:sz="4" w:space="0" w:color="auto"/>
                  </w:tcBorders>
                  <w:vAlign w:val="center"/>
                </w:tcPr>
                <w:p w14:paraId="5081FF6B" w14:textId="77777777" w:rsidR="000731C8" w:rsidRPr="0072344E" w:rsidRDefault="000731C8" w:rsidP="00F4138C">
                  <w:pPr>
                    <w:snapToGrid w:val="0"/>
                    <w:jc w:val="center"/>
                    <w:rPr>
                      <w:rFonts w:ascii="ＭＳ 明朝" w:hAnsi="ＭＳ 明朝"/>
                      <w:szCs w:val="21"/>
                    </w:rPr>
                  </w:pPr>
                  <w:r w:rsidRPr="0072344E">
                    <w:rPr>
                      <w:rFonts w:ascii="ＭＳ 明朝" w:hAnsi="ＭＳ 明朝"/>
                      <w:szCs w:val="21"/>
                    </w:rPr>
                    <w:t>XX0,000</w:t>
                  </w:r>
                </w:p>
              </w:tc>
            </w:tr>
            <w:tr w:rsidR="000731C8" w:rsidRPr="0072344E" w14:paraId="6FB4ABC0" w14:textId="77777777" w:rsidTr="00CE058B">
              <w:trPr>
                <w:trHeight w:val="511"/>
                <w:tblHeader/>
              </w:trPr>
              <w:tc>
                <w:tcPr>
                  <w:tcW w:w="1100" w:type="pct"/>
                  <w:vMerge/>
                  <w:tcBorders>
                    <w:left w:val="single" w:sz="8" w:space="0" w:color="auto"/>
                    <w:bottom w:val="single" w:sz="4" w:space="0" w:color="auto"/>
                    <w:right w:val="single" w:sz="4" w:space="0" w:color="auto"/>
                  </w:tcBorders>
                  <w:vAlign w:val="center"/>
                </w:tcPr>
                <w:p w14:paraId="655A80CA" w14:textId="77777777" w:rsidR="000731C8" w:rsidRPr="0072344E" w:rsidRDefault="000731C8" w:rsidP="00F4138C">
                  <w:pPr>
                    <w:snapToGrid w:val="0"/>
                    <w:jc w:val="center"/>
                    <w:rPr>
                      <w:rFonts w:ascii="ＭＳ 明朝" w:hAnsi="ＭＳ 明朝"/>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5C0BC56F" w14:textId="77777777" w:rsidR="000731C8" w:rsidRPr="0072344E" w:rsidRDefault="000731C8" w:rsidP="00F4138C">
                  <w:pPr>
                    <w:snapToGrid w:val="0"/>
                    <w:jc w:val="center"/>
                    <w:rPr>
                      <w:rFonts w:ascii="ＭＳ 明朝" w:hAnsi="ＭＳ 明朝"/>
                      <w:szCs w:val="21"/>
                    </w:rPr>
                  </w:pPr>
                  <w:r w:rsidRPr="0072344E">
                    <w:rPr>
                      <w:rFonts w:ascii="ＭＳ 明朝" w:hAnsi="ＭＳ 明朝"/>
                      <w:szCs w:val="21"/>
                    </w:rPr>
                    <w:t>XX0,000</w:t>
                  </w:r>
                </w:p>
              </w:tc>
              <w:tc>
                <w:tcPr>
                  <w:tcW w:w="1322" w:type="pct"/>
                  <w:tcBorders>
                    <w:top w:val="single" w:sz="4" w:space="0" w:color="auto"/>
                    <w:left w:val="single" w:sz="4" w:space="0" w:color="auto"/>
                    <w:bottom w:val="single" w:sz="4" w:space="0" w:color="auto"/>
                    <w:right w:val="single" w:sz="4" w:space="0" w:color="auto"/>
                  </w:tcBorders>
                  <w:vAlign w:val="center"/>
                </w:tcPr>
                <w:p w14:paraId="4AA21D6C"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構成企業C</w:t>
                  </w:r>
                </w:p>
                <w:p w14:paraId="484F99DE"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(市内企業)</w:t>
                  </w:r>
                </w:p>
              </w:tc>
              <w:tc>
                <w:tcPr>
                  <w:tcW w:w="1389" w:type="pct"/>
                  <w:tcBorders>
                    <w:top w:val="single" w:sz="4" w:space="0" w:color="auto"/>
                    <w:left w:val="single" w:sz="4" w:space="0" w:color="auto"/>
                    <w:bottom w:val="single" w:sz="4" w:space="0" w:color="auto"/>
                    <w:right w:val="single" w:sz="4" w:space="0" w:color="auto"/>
                  </w:tcBorders>
                  <w:vAlign w:val="center"/>
                </w:tcPr>
                <w:p w14:paraId="30CEA720" w14:textId="77777777" w:rsidR="000731C8" w:rsidRPr="0072344E" w:rsidRDefault="000731C8" w:rsidP="00F4138C">
                  <w:pPr>
                    <w:snapToGrid w:val="0"/>
                    <w:jc w:val="center"/>
                    <w:rPr>
                      <w:rFonts w:ascii="ＭＳ 明朝" w:hAnsi="ＭＳ 明朝"/>
                      <w:szCs w:val="21"/>
                    </w:rPr>
                  </w:pPr>
                  <w:r w:rsidRPr="0072344E">
                    <w:rPr>
                      <w:rFonts w:ascii="ＭＳ 明朝" w:hAnsi="ＭＳ 明朝"/>
                      <w:szCs w:val="21"/>
                    </w:rPr>
                    <w:t>XX0,000</w:t>
                  </w:r>
                </w:p>
              </w:tc>
            </w:tr>
            <w:tr w:rsidR="000731C8" w:rsidRPr="0072344E" w14:paraId="2FC242C9" w14:textId="77777777" w:rsidTr="00CE058B">
              <w:trPr>
                <w:trHeight w:val="693"/>
                <w:tblHeader/>
              </w:trPr>
              <w:tc>
                <w:tcPr>
                  <w:tcW w:w="1100" w:type="pct"/>
                  <w:tcBorders>
                    <w:top w:val="single" w:sz="4" w:space="0" w:color="auto"/>
                    <w:left w:val="single" w:sz="8" w:space="0" w:color="auto"/>
                    <w:bottom w:val="single" w:sz="4" w:space="0" w:color="auto"/>
                    <w:right w:val="single" w:sz="4" w:space="0" w:color="auto"/>
                  </w:tcBorders>
                  <w:vAlign w:val="center"/>
                </w:tcPr>
                <w:p w14:paraId="012DDEE3" w14:textId="77777777"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小計</w:t>
                  </w:r>
                </w:p>
              </w:tc>
              <w:tc>
                <w:tcPr>
                  <w:tcW w:w="1189" w:type="pct"/>
                  <w:tcBorders>
                    <w:top w:val="single" w:sz="4" w:space="0" w:color="auto"/>
                    <w:left w:val="single" w:sz="4" w:space="0" w:color="auto"/>
                    <w:bottom w:val="single" w:sz="4" w:space="0" w:color="auto"/>
                    <w:right w:val="single" w:sz="4" w:space="0" w:color="auto"/>
                  </w:tcBorders>
                  <w:vAlign w:val="center"/>
                </w:tcPr>
                <w:p w14:paraId="57CC60F0" w14:textId="31B54E5F"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●円</w:t>
                  </w:r>
                  <w:r w:rsidRPr="0072344E">
                    <w:rPr>
                      <w:rFonts w:ascii="ＭＳ 明朝" w:hAnsi="ＭＳ 明朝"/>
                      <w:szCs w:val="21"/>
                    </w:rPr>
                    <w:t xml:space="preserve"> </w:t>
                  </w:r>
                </w:p>
              </w:tc>
              <w:tc>
                <w:tcPr>
                  <w:tcW w:w="1322" w:type="pct"/>
                  <w:tcBorders>
                    <w:top w:val="single" w:sz="4" w:space="0" w:color="auto"/>
                    <w:left w:val="single" w:sz="4" w:space="0" w:color="auto"/>
                    <w:bottom w:val="single" w:sz="4" w:space="0" w:color="auto"/>
                    <w:right w:val="single" w:sz="4" w:space="0" w:color="auto"/>
                  </w:tcBorders>
                </w:tcPr>
                <w:p w14:paraId="56AFB30D" w14:textId="77777777" w:rsidR="000731C8" w:rsidRPr="0072344E" w:rsidRDefault="000731C8" w:rsidP="00F4138C">
                  <w:pPr>
                    <w:snapToGrid w:val="0"/>
                    <w:jc w:val="center"/>
                    <w:rPr>
                      <w:rFonts w:ascii="ＭＳ 明朝" w:hAnsi="ＭＳ 明朝"/>
                      <w:szCs w:val="21"/>
                    </w:rPr>
                  </w:pPr>
                </w:p>
              </w:tc>
              <w:tc>
                <w:tcPr>
                  <w:tcW w:w="1389" w:type="pct"/>
                  <w:tcBorders>
                    <w:top w:val="single" w:sz="4" w:space="0" w:color="auto"/>
                    <w:left w:val="single" w:sz="4" w:space="0" w:color="auto"/>
                    <w:bottom w:val="single" w:sz="4" w:space="0" w:color="auto"/>
                    <w:right w:val="single" w:sz="4" w:space="0" w:color="auto"/>
                  </w:tcBorders>
                  <w:vAlign w:val="center"/>
                </w:tcPr>
                <w:p w14:paraId="75D6ADA1" w14:textId="1448C082" w:rsidR="000731C8" w:rsidRPr="0072344E" w:rsidRDefault="000731C8" w:rsidP="00F4138C">
                  <w:pPr>
                    <w:snapToGrid w:val="0"/>
                    <w:jc w:val="center"/>
                    <w:rPr>
                      <w:rFonts w:ascii="ＭＳ 明朝" w:hAnsi="ＭＳ 明朝"/>
                      <w:szCs w:val="21"/>
                    </w:rPr>
                  </w:pPr>
                  <w:r w:rsidRPr="0072344E">
                    <w:rPr>
                      <w:rFonts w:ascii="ＭＳ 明朝" w:hAnsi="ＭＳ 明朝" w:hint="eastAsia"/>
                      <w:szCs w:val="21"/>
                    </w:rPr>
                    <w:t>●円</w:t>
                  </w:r>
                  <w:r w:rsidRPr="0072344E">
                    <w:rPr>
                      <w:rFonts w:ascii="ＭＳ 明朝" w:hAnsi="ＭＳ 明朝"/>
                      <w:szCs w:val="21"/>
                    </w:rPr>
                    <w:t xml:space="preserve"> </w:t>
                  </w:r>
                </w:p>
              </w:tc>
            </w:tr>
          </w:tbl>
          <w:p w14:paraId="5DAC239D" w14:textId="77777777" w:rsidR="00EB7ADB" w:rsidRPr="0072344E" w:rsidRDefault="00EB7ADB" w:rsidP="00CE058B">
            <w:pPr>
              <w:pStyle w:val="40"/>
              <w:numPr>
                <w:ilvl w:val="0"/>
                <w:numId w:val="0"/>
              </w:numPr>
              <w:ind w:leftChars="150" w:left="735" w:hangingChars="200" w:hanging="420"/>
              <w:jc w:val="center"/>
              <w:rPr>
                <w:rFonts w:ascii="ＭＳ 明朝" w:hAnsi="ＭＳ 明朝"/>
                <w:sz w:val="21"/>
                <w:szCs w:val="21"/>
                <w:lang w:val="en-US"/>
              </w:rPr>
            </w:pPr>
          </w:p>
          <w:p w14:paraId="1D16B8E0" w14:textId="736B8F93" w:rsidR="00EB7ADB" w:rsidRPr="00CE058B" w:rsidRDefault="00EB7ADB" w:rsidP="00CE058B">
            <w:pPr>
              <w:pStyle w:val="1d"/>
              <w:ind w:left="200" w:right="57"/>
              <w:jc w:val="both"/>
              <w:rPr>
                <w:rFonts w:cs="ＭＳ 明朝"/>
                <w:sz w:val="21"/>
                <w:szCs w:val="21"/>
              </w:rPr>
            </w:pPr>
            <w:r w:rsidRPr="00CE058B">
              <w:rPr>
                <w:rFonts w:cs="ＭＳ 明朝" w:hint="eastAsia"/>
                <w:sz w:val="21"/>
                <w:szCs w:val="21"/>
              </w:rPr>
              <w:t>※</w:t>
            </w:r>
            <w:r w:rsidR="00D66256" w:rsidRPr="00CE058B">
              <w:rPr>
                <w:rFonts w:cs="ＭＳ 明朝"/>
                <w:sz w:val="21"/>
                <w:szCs w:val="21"/>
              </w:rPr>
              <w:t>1</w:t>
            </w:r>
            <w:r w:rsidRPr="00CE058B">
              <w:rPr>
                <w:rFonts w:cs="ＭＳ 明朝"/>
                <w:sz w:val="21"/>
                <w:szCs w:val="21"/>
              </w:rPr>
              <w:t xml:space="preserve">　「</w:t>
            </w:r>
            <w:r w:rsidR="002605A1" w:rsidRPr="00CE058B">
              <w:rPr>
                <w:rFonts w:cs="ＭＳ 明朝" w:hint="eastAsia"/>
                <w:sz w:val="21"/>
                <w:szCs w:val="21"/>
              </w:rPr>
              <w:t>構成企業</w:t>
            </w:r>
            <w:r w:rsidRPr="00CE058B">
              <w:rPr>
                <w:rFonts w:cs="ＭＳ 明朝" w:hint="eastAsia"/>
                <w:sz w:val="21"/>
                <w:szCs w:val="21"/>
              </w:rPr>
              <w:t>」欄については、市内企業・市外企業の別が分かるように記載してください。</w:t>
            </w:r>
          </w:p>
          <w:p w14:paraId="41BC3B16" w14:textId="34C28138" w:rsidR="00EB7ADB" w:rsidRPr="00CE058B" w:rsidRDefault="00F4138C" w:rsidP="00CE058B">
            <w:pPr>
              <w:pStyle w:val="1d"/>
              <w:ind w:left="420" w:right="57" w:hangingChars="200" w:hanging="420"/>
              <w:jc w:val="both"/>
              <w:rPr>
                <w:rFonts w:cs="ＭＳ 明朝"/>
                <w:sz w:val="21"/>
                <w:szCs w:val="21"/>
              </w:rPr>
            </w:pPr>
            <w:r>
              <w:rPr>
                <w:rFonts w:cs="ＭＳ 明朝" w:hint="eastAsia"/>
                <w:sz w:val="21"/>
                <w:szCs w:val="21"/>
              </w:rPr>
              <w:t xml:space="preserve">　</w:t>
            </w:r>
            <w:r w:rsidR="00EB7ADB" w:rsidRPr="00CE058B">
              <w:rPr>
                <w:rFonts w:cs="ＭＳ 明朝" w:hint="eastAsia"/>
                <w:sz w:val="21"/>
                <w:szCs w:val="21"/>
              </w:rPr>
              <w:t>※</w:t>
            </w:r>
            <w:r w:rsidR="009D652B" w:rsidRPr="00CE058B">
              <w:rPr>
                <w:rFonts w:cs="ＭＳ 明朝"/>
                <w:sz w:val="21"/>
                <w:szCs w:val="21"/>
              </w:rPr>
              <w:t>2</w:t>
            </w:r>
            <w:r w:rsidR="00EB7ADB" w:rsidRPr="00CE058B">
              <w:rPr>
                <w:rFonts w:cs="ＭＳ 明朝" w:hint="eastAsia"/>
                <w:sz w:val="21"/>
                <w:szCs w:val="21"/>
              </w:rPr>
              <w:t xml:space="preserve">　</w:t>
            </w:r>
            <w:r w:rsidR="002605A1" w:rsidRPr="00CE058B">
              <w:rPr>
                <w:rFonts w:cs="ＭＳ 明朝" w:hint="eastAsia"/>
                <w:sz w:val="21"/>
                <w:szCs w:val="21"/>
              </w:rPr>
              <w:t>構成企業</w:t>
            </w:r>
            <w:r w:rsidR="00EB7ADB" w:rsidRPr="00CE058B">
              <w:rPr>
                <w:rFonts w:cs="ＭＳ 明朝" w:hint="eastAsia"/>
                <w:sz w:val="21"/>
                <w:szCs w:val="21"/>
              </w:rPr>
              <w:t>については企業名を記載せず、代表企業、構成企業</w:t>
            </w:r>
            <w:r w:rsidR="00EB7ADB" w:rsidRPr="00CE058B">
              <w:rPr>
                <w:rFonts w:cs="ＭＳ 明朝"/>
                <w:sz w:val="21"/>
                <w:szCs w:val="21"/>
              </w:rPr>
              <w:t>A</w:t>
            </w:r>
            <w:r w:rsidR="00EB7ADB" w:rsidRPr="00CE058B">
              <w:rPr>
                <w:rFonts w:cs="ＭＳ 明朝"/>
                <w:sz w:val="21"/>
                <w:szCs w:val="21"/>
              </w:rPr>
              <w:t>、構成企業</w:t>
            </w:r>
            <w:r w:rsidR="00EB7ADB" w:rsidRPr="00CE058B">
              <w:rPr>
                <w:rFonts w:cs="ＭＳ 明朝"/>
                <w:sz w:val="21"/>
                <w:szCs w:val="21"/>
              </w:rPr>
              <w:t>B</w:t>
            </w:r>
            <w:r w:rsidR="00F41387">
              <w:rPr>
                <w:rFonts w:cs="ＭＳ 明朝" w:hint="eastAsia"/>
                <w:sz w:val="21"/>
                <w:szCs w:val="21"/>
              </w:rPr>
              <w:t>等</w:t>
            </w:r>
            <w:r w:rsidR="00EB7ADB" w:rsidRPr="00CE058B">
              <w:rPr>
                <w:rFonts w:cs="ＭＳ 明朝"/>
                <w:sz w:val="21"/>
                <w:szCs w:val="21"/>
              </w:rPr>
              <w:t>として記載してください。</w:t>
            </w:r>
          </w:p>
          <w:p w14:paraId="6D339355" w14:textId="24E40F45" w:rsidR="00EB7ADB" w:rsidRPr="00CE058B" w:rsidRDefault="00EB7ADB" w:rsidP="00CE058B">
            <w:pPr>
              <w:pStyle w:val="1d"/>
              <w:ind w:left="200" w:right="57"/>
              <w:jc w:val="both"/>
              <w:rPr>
                <w:rFonts w:cs="ＭＳ 明朝"/>
                <w:sz w:val="21"/>
                <w:szCs w:val="21"/>
              </w:rPr>
            </w:pPr>
            <w:r w:rsidRPr="00CE058B">
              <w:rPr>
                <w:rFonts w:cs="ＭＳ 明朝" w:hint="eastAsia"/>
                <w:sz w:val="21"/>
                <w:szCs w:val="21"/>
              </w:rPr>
              <w:t>※</w:t>
            </w:r>
            <w:r w:rsidR="009D652B" w:rsidRPr="00CE058B">
              <w:rPr>
                <w:rFonts w:cs="ＭＳ 明朝"/>
                <w:sz w:val="21"/>
                <w:szCs w:val="21"/>
              </w:rPr>
              <w:t>3</w:t>
            </w:r>
            <w:r w:rsidRPr="00CE058B">
              <w:rPr>
                <w:rFonts w:cs="ＭＳ 明朝" w:hint="eastAsia"/>
                <w:sz w:val="21"/>
                <w:szCs w:val="21"/>
              </w:rPr>
              <w:t xml:space="preserve">　市内企業とは、</w:t>
            </w:r>
            <w:r w:rsidR="00043A24" w:rsidRPr="00CE058B">
              <w:rPr>
                <w:rFonts w:cs="ＭＳ 明朝" w:hint="eastAsia"/>
                <w:sz w:val="21"/>
                <w:szCs w:val="21"/>
              </w:rPr>
              <w:t>宇治市</w:t>
            </w:r>
            <w:r w:rsidRPr="00F4138C">
              <w:rPr>
                <w:rFonts w:cs="ＭＳ 明朝" w:hint="eastAsia"/>
                <w:sz w:val="21"/>
                <w:szCs w:val="21"/>
              </w:rPr>
              <w:t>内に</w:t>
            </w:r>
            <w:r w:rsidR="00D60631" w:rsidRPr="00F4138C">
              <w:rPr>
                <w:rFonts w:cs="ＭＳ 明朝" w:hint="eastAsia"/>
                <w:sz w:val="21"/>
                <w:szCs w:val="21"/>
              </w:rPr>
              <w:t>本店を有する</w:t>
            </w:r>
            <w:r w:rsidR="00565A6E" w:rsidRPr="00F4138C">
              <w:rPr>
                <w:rFonts w:cs="ＭＳ 明朝" w:hint="eastAsia"/>
                <w:sz w:val="21"/>
                <w:szCs w:val="21"/>
              </w:rPr>
              <w:t>企業</w:t>
            </w:r>
            <w:r w:rsidRPr="00CE058B">
              <w:rPr>
                <w:rFonts w:cs="ＭＳ 明朝" w:hint="eastAsia"/>
                <w:sz w:val="21"/>
                <w:szCs w:val="21"/>
              </w:rPr>
              <w:t>とします。</w:t>
            </w:r>
          </w:p>
          <w:p w14:paraId="5D7163DD" w14:textId="3E0704AC" w:rsidR="00EB7ADB" w:rsidRPr="00C30FFB" w:rsidRDefault="00787EAF" w:rsidP="00CE058B">
            <w:pPr>
              <w:pStyle w:val="40"/>
              <w:numPr>
                <w:ilvl w:val="0"/>
                <w:numId w:val="0"/>
              </w:numPr>
              <w:spacing w:line="300" w:lineRule="exact"/>
              <w:ind w:leftChars="99" w:left="208"/>
              <w:rPr>
                <w:rFonts w:ascii="ＭＳ 明朝" w:hAnsi="ＭＳ 明朝" w:cs="ＭＳ 明朝"/>
                <w:szCs w:val="24"/>
              </w:rPr>
            </w:pPr>
            <w:r w:rsidRPr="00CE058B">
              <w:rPr>
                <w:rFonts w:ascii="Times New Roman" w:hAnsi="Times New Roman" w:cs="ＭＳ 明朝" w:hint="eastAsia"/>
                <w:szCs w:val="21"/>
              </w:rPr>
              <w:t>※</w:t>
            </w:r>
            <w:r w:rsidRPr="00CE058B">
              <w:rPr>
                <w:rFonts w:ascii="Times New Roman" w:hAnsi="Times New Roman" w:cs="ＭＳ 明朝"/>
                <w:szCs w:val="21"/>
              </w:rPr>
              <w:t>4</w:t>
            </w:r>
            <w:r w:rsidRPr="00CE058B">
              <w:rPr>
                <w:rFonts w:ascii="Times New Roman" w:hAnsi="Times New Roman" w:cs="ＭＳ 明朝" w:hint="eastAsia"/>
                <w:szCs w:val="21"/>
              </w:rPr>
              <w:t xml:space="preserve">　上表は、下請企業等を含めず、構成企業</w:t>
            </w:r>
            <w:r w:rsidR="00F4138C" w:rsidRPr="00CE058B">
              <w:rPr>
                <w:rFonts w:ascii="Times New Roman" w:hAnsi="Times New Roman" w:cs="ＭＳ 明朝" w:hint="eastAsia"/>
                <w:szCs w:val="21"/>
              </w:rPr>
              <w:t>についてのみ記載してください。</w:t>
            </w:r>
          </w:p>
        </w:tc>
      </w:tr>
    </w:tbl>
    <w:p w14:paraId="40619CE6" w14:textId="77777777" w:rsidR="007E5D37" w:rsidRDefault="00EB7ADB" w:rsidP="002605A1">
      <w:pPr>
        <w:tabs>
          <w:tab w:val="left" w:pos="701"/>
        </w:tabs>
        <w:autoSpaceDE w:val="0"/>
        <w:jc w:val="right"/>
      </w:pPr>
      <w:r>
        <w:rPr>
          <w:rFonts w:ascii="ＭＳ 明朝" w:hAnsi="ＭＳ 明朝" w:cs="ＭＳ 明朝"/>
        </w:rPr>
        <w:br w:type="page"/>
      </w:r>
      <w:r w:rsidR="007E5D37">
        <w:rPr>
          <w:rFonts w:ascii="ＭＳ 明朝" w:hAnsi="ＭＳ 明朝" w:cs="ＭＳ 明朝"/>
        </w:rPr>
        <w:lastRenderedPageBreak/>
        <w:t xml:space="preserve">様式１３－１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7E5D37" w14:paraId="0169E5A5" w14:textId="7777777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CCF898"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施設整備に関する</w:t>
            </w:r>
            <w:r w:rsidR="00086743">
              <w:rPr>
                <w:rFonts w:ascii="ＭＳ ゴシック" w:eastAsia="ＭＳ ゴシック" w:hAnsi="ＭＳ ゴシック" w:cs="ＭＳ ゴシック" w:hint="eastAsia"/>
                <w:sz w:val="21"/>
                <w:szCs w:val="24"/>
                <w:lang w:val="en-US"/>
              </w:rPr>
              <w:t>提案</w:t>
            </w:r>
          </w:p>
        </w:tc>
      </w:tr>
      <w:tr w:rsidR="007E5D37" w14:paraId="2A55C957" w14:textId="7777777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9952" w14:textId="028E0E28" w:rsidR="007E5D37" w:rsidRDefault="002605A1">
            <w:pPr>
              <w:pStyle w:val="1d"/>
              <w:numPr>
                <w:ilvl w:val="2"/>
                <w:numId w:val="11"/>
              </w:numPr>
              <w:autoSpaceDE w:val="0"/>
              <w:jc w:val="both"/>
            </w:pPr>
            <w:r>
              <w:rPr>
                <w:rFonts w:ascii="ＭＳ ゴシック" w:eastAsia="ＭＳ ゴシック" w:hAnsi="ＭＳ ゴシック" w:cs="ＭＳ ゴシック" w:hint="eastAsia"/>
                <w:sz w:val="21"/>
                <w:szCs w:val="24"/>
                <w:lang w:val="en-US"/>
              </w:rPr>
              <w:t>全体</w:t>
            </w:r>
            <w:r w:rsidR="007E5D37">
              <w:rPr>
                <w:rFonts w:ascii="ＭＳ ゴシック" w:eastAsia="ＭＳ ゴシック" w:hAnsi="ＭＳ ゴシック" w:cs="ＭＳ ゴシック"/>
                <w:sz w:val="21"/>
                <w:szCs w:val="24"/>
                <w:lang w:val="en-US"/>
              </w:rPr>
              <w:t>計画</w:t>
            </w:r>
            <w:r>
              <w:rPr>
                <w:rFonts w:ascii="ＭＳ ゴシック" w:eastAsia="ＭＳ ゴシック" w:hAnsi="ＭＳ ゴシック" w:cs="ＭＳ ゴシック" w:hint="eastAsia"/>
                <w:sz w:val="21"/>
                <w:szCs w:val="24"/>
                <w:lang w:val="en-US"/>
              </w:rPr>
              <w:t>（配置計画、</w:t>
            </w:r>
            <w:r w:rsidR="00086743">
              <w:rPr>
                <w:rFonts w:ascii="ＭＳ ゴシック" w:eastAsia="ＭＳ ゴシック" w:hAnsi="ＭＳ ゴシック" w:cs="ＭＳ ゴシック" w:hint="eastAsia"/>
                <w:sz w:val="21"/>
                <w:szCs w:val="24"/>
                <w:lang w:val="en-US"/>
              </w:rPr>
              <w:t>動線及び外構計画</w:t>
            </w:r>
            <w:r>
              <w:rPr>
                <w:rFonts w:ascii="ＭＳ ゴシック" w:eastAsia="ＭＳ ゴシック" w:hAnsi="ＭＳ ゴシック" w:cs="ＭＳ ゴシック" w:hint="eastAsia"/>
                <w:sz w:val="21"/>
                <w:szCs w:val="24"/>
                <w:lang w:val="en-US"/>
              </w:rPr>
              <w:t>）</w:t>
            </w:r>
            <w:r w:rsidR="007E5D37">
              <w:rPr>
                <w:rFonts w:ascii="ＭＳ ゴシック" w:eastAsia="ＭＳ ゴシック" w:hAnsi="ＭＳ ゴシック" w:cs="ＭＳ ゴシック"/>
                <w:sz w:val="21"/>
                <w:szCs w:val="24"/>
                <w:lang w:val="en-US"/>
              </w:rPr>
              <w:t xml:space="preserve">　　　　　　　　　　　　　　　（Ａ４判</w:t>
            </w:r>
            <w:r w:rsidR="000F6CFC">
              <w:rPr>
                <w:rFonts w:ascii="ＭＳ ゴシック" w:eastAsia="ＭＳ ゴシック" w:hAnsi="ＭＳ ゴシック" w:cs="ＭＳ ゴシック" w:hint="eastAsia"/>
                <w:sz w:val="21"/>
                <w:szCs w:val="24"/>
                <w:lang w:val="en-US"/>
              </w:rPr>
              <w:t>２</w:t>
            </w:r>
            <w:r w:rsidR="007E5D37">
              <w:rPr>
                <w:rFonts w:ascii="ＭＳ ゴシック" w:eastAsia="ＭＳ ゴシック" w:hAnsi="ＭＳ ゴシック" w:cs="ＭＳ ゴシック"/>
                <w:sz w:val="21"/>
                <w:szCs w:val="24"/>
                <w:lang w:val="en-US"/>
              </w:rPr>
              <w:t>枚以内）</w:t>
            </w:r>
          </w:p>
        </w:tc>
      </w:tr>
      <w:tr w:rsidR="007E5D37" w14:paraId="68F05B72" w14:textId="77777777">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3819D8C9" w14:textId="1FDF62D2" w:rsidR="007E5D37" w:rsidRPr="00460BD0" w:rsidRDefault="007E5D37">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00086743" w:rsidRPr="00460BD0">
              <w:rPr>
                <w:rFonts w:ascii="ＭＳ 明朝" w:hAnsi="ＭＳ 明朝" w:cs="ＭＳ 明朝" w:hint="eastAsia"/>
                <w:sz w:val="21"/>
                <w:szCs w:val="21"/>
                <w:lang w:val="en-US"/>
              </w:rPr>
              <w:t>全体計画（</w:t>
            </w:r>
            <w:r w:rsidR="00204429">
              <w:rPr>
                <w:rFonts w:ascii="ＭＳ 明朝" w:hAnsi="ＭＳ 明朝" w:cs="ＭＳ 明朝" w:hint="eastAsia"/>
                <w:sz w:val="21"/>
                <w:szCs w:val="21"/>
                <w:lang w:val="en-US"/>
              </w:rPr>
              <w:t>造成計画、</w:t>
            </w:r>
            <w:r w:rsidRPr="00460BD0">
              <w:rPr>
                <w:rFonts w:ascii="ＭＳ 明朝" w:hAnsi="ＭＳ 明朝" w:cs="ＭＳ 明朝"/>
                <w:sz w:val="21"/>
                <w:szCs w:val="21"/>
                <w:lang w:val="en-US"/>
              </w:rPr>
              <w:t>配置計画</w:t>
            </w:r>
            <w:r w:rsidR="00B679AC" w:rsidRPr="00460BD0">
              <w:rPr>
                <w:rFonts w:ascii="ＭＳ 明朝" w:hAnsi="ＭＳ 明朝" w:cs="ＭＳ 明朝"/>
                <w:sz w:val="21"/>
                <w:szCs w:val="21"/>
                <w:lang w:val="en-US"/>
              </w:rPr>
              <w:t>、</w:t>
            </w:r>
            <w:r w:rsidR="00086743" w:rsidRPr="00460BD0">
              <w:rPr>
                <w:rFonts w:ascii="ＭＳ 明朝" w:hAnsi="ＭＳ 明朝" w:cs="ＭＳ 明朝" w:hint="eastAsia"/>
                <w:sz w:val="21"/>
                <w:szCs w:val="21"/>
                <w:lang w:val="en-US"/>
              </w:rPr>
              <w:t>動線及び</w:t>
            </w:r>
            <w:r w:rsidRPr="00460BD0">
              <w:rPr>
                <w:rFonts w:ascii="ＭＳ 明朝" w:hAnsi="ＭＳ 明朝" w:cs="ＭＳ 明朝"/>
                <w:sz w:val="21"/>
                <w:szCs w:val="21"/>
                <w:lang w:val="en-US"/>
              </w:rPr>
              <w:t>外構計画</w:t>
            </w:r>
            <w:r w:rsidR="00086743" w:rsidRPr="00460BD0">
              <w:rPr>
                <w:rFonts w:ascii="ＭＳ 明朝" w:hAnsi="ＭＳ 明朝" w:cs="ＭＳ 明朝" w:hint="eastAsia"/>
                <w:sz w:val="21"/>
                <w:szCs w:val="21"/>
                <w:lang w:val="en-US"/>
              </w:rPr>
              <w:t>）</w:t>
            </w:r>
            <w:r w:rsidRPr="00460BD0">
              <w:rPr>
                <w:rFonts w:ascii="ＭＳ 明朝" w:hAnsi="ＭＳ 明朝" w:cs="ＭＳ 明朝"/>
                <w:sz w:val="21"/>
                <w:szCs w:val="21"/>
                <w:lang w:val="en-US"/>
              </w:rPr>
              <w:t>に関する考え方を記載して下さい。</w:t>
            </w:r>
            <w:r w:rsidR="006D48D2">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w:t>
            </w:r>
            <w:r w:rsidR="00086743" w:rsidRPr="00460BD0">
              <w:rPr>
                <w:rFonts w:ascii="ＭＳ 明朝" w:hAnsi="ＭＳ 明朝" w:cs="ＭＳ 明朝"/>
                <w:sz w:val="21"/>
                <w:szCs w:val="21"/>
                <w:lang w:val="en-US"/>
              </w:rPr>
              <w:t>6.2.2.</w:t>
            </w:r>
            <w:r w:rsidR="00086743" w:rsidRPr="00460BD0">
              <w:rPr>
                <w:rFonts w:ascii="ＭＳ 明朝" w:hAnsi="ＭＳ 明朝" w:cs="ＭＳ 明朝" w:hint="eastAsia"/>
                <w:sz w:val="21"/>
                <w:szCs w:val="21"/>
                <w:lang w:val="en-US"/>
              </w:rPr>
              <w:t>施設整備に関する提案</w:t>
            </w:r>
            <w:r w:rsidRPr="00460BD0">
              <w:rPr>
                <w:rFonts w:ascii="ＭＳ 明朝" w:hAnsi="ＭＳ 明朝" w:cs="ＭＳ 明朝"/>
                <w:sz w:val="21"/>
                <w:szCs w:val="21"/>
                <w:lang w:val="en-US"/>
              </w:rPr>
              <w:t>」にある「</w:t>
            </w:r>
            <w:r w:rsidR="00086743" w:rsidRPr="00460BD0">
              <w:rPr>
                <w:rFonts w:ascii="ＭＳ 明朝" w:hAnsi="ＭＳ 明朝" w:cs="ＭＳ 明朝" w:hint="eastAsia"/>
                <w:sz w:val="21"/>
                <w:szCs w:val="21"/>
                <w:lang w:val="en-US"/>
              </w:rPr>
              <w:t>評価項目</w:t>
            </w:r>
            <w:r w:rsidRPr="00460BD0">
              <w:rPr>
                <w:rFonts w:ascii="ＭＳ 明朝" w:hAnsi="ＭＳ 明朝" w:cs="ＭＳ 明朝"/>
                <w:sz w:val="21"/>
                <w:szCs w:val="21"/>
                <w:lang w:val="en-US"/>
              </w:rPr>
              <w:t>」</w:t>
            </w:r>
            <w:r w:rsidR="00086743" w:rsidRPr="00460BD0">
              <w:rPr>
                <w:rFonts w:ascii="ＭＳ 明朝" w:hAnsi="ＭＳ 明朝" w:cs="ＭＳ 明朝" w:hint="eastAsia"/>
                <w:sz w:val="21"/>
                <w:szCs w:val="21"/>
                <w:lang w:val="en-US"/>
              </w:rPr>
              <w:t>の①に</w:t>
            </w:r>
            <w:r w:rsidRPr="00460BD0">
              <w:rPr>
                <w:rFonts w:ascii="ＭＳ 明朝" w:hAnsi="ＭＳ 明朝" w:cs="ＭＳ 明朝"/>
                <w:sz w:val="21"/>
                <w:szCs w:val="21"/>
                <w:lang w:val="en-US"/>
              </w:rPr>
              <w:t>示す内容に留意して記載して下さい。</w:t>
            </w:r>
          </w:p>
          <w:p w14:paraId="529E6A1D" w14:textId="77777777" w:rsidR="007E5D37" w:rsidRDefault="007E5D37">
            <w:pPr>
              <w:autoSpaceDE w:val="0"/>
              <w:ind w:left="315"/>
              <w:rPr>
                <w:rFonts w:ascii="ＭＳ 明朝" w:hAnsi="ＭＳ 明朝" w:cs="ＭＳ 明朝"/>
                <w:szCs w:val="24"/>
              </w:rPr>
            </w:pPr>
          </w:p>
          <w:p w14:paraId="2259C53C" w14:textId="77777777" w:rsidR="007E5D37" w:rsidRDefault="007E5D37">
            <w:pPr>
              <w:autoSpaceDE w:val="0"/>
              <w:ind w:left="315"/>
              <w:rPr>
                <w:rFonts w:ascii="ＭＳ 明朝" w:hAnsi="ＭＳ 明朝" w:cs="ＭＳ 明朝"/>
                <w:szCs w:val="24"/>
              </w:rPr>
            </w:pPr>
          </w:p>
        </w:tc>
      </w:tr>
    </w:tbl>
    <w:p w14:paraId="67F11DA5" w14:textId="77777777" w:rsidR="007E5D37" w:rsidRDefault="007E5D37">
      <w:pPr>
        <w:sectPr w:rsidR="007E5D37">
          <w:headerReference w:type="even" r:id="rId55"/>
          <w:headerReference w:type="default" r:id="rId56"/>
          <w:footerReference w:type="even" r:id="rId57"/>
          <w:footerReference w:type="default" r:id="rId58"/>
          <w:headerReference w:type="first" r:id="rId59"/>
          <w:footerReference w:type="first" r:id="rId60"/>
          <w:pgSz w:w="11906" w:h="16838"/>
          <w:pgMar w:top="1000" w:right="1000" w:bottom="1000" w:left="1100" w:header="600" w:footer="500" w:gutter="0"/>
          <w:cols w:space="720"/>
          <w:docGrid w:type="lines" w:linePitch="365"/>
        </w:sectPr>
      </w:pPr>
    </w:p>
    <w:p w14:paraId="280B3F19" w14:textId="77777777" w:rsidR="007E5D37" w:rsidRDefault="007E5D37">
      <w:pPr>
        <w:autoSpaceDE w:val="0"/>
        <w:jc w:val="right"/>
      </w:pPr>
      <w:r>
        <w:rPr>
          <w:rFonts w:ascii="ＭＳ 明朝" w:hAnsi="ＭＳ 明朝" w:cs="ＭＳ 明朝"/>
        </w:rPr>
        <w:lastRenderedPageBreak/>
        <w:t xml:space="preserve">様式１３－２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7E5D37" w14:paraId="25FF3FD5" w14:textId="7777777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807B19" w14:textId="77777777" w:rsidR="007E5D37" w:rsidRDefault="00086743">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sidR="007E5D37">
              <w:rPr>
                <w:rFonts w:ascii="ＭＳ 明朝" w:hAnsi="ＭＳ 明朝" w:cs="ＭＳ 明朝"/>
                <w:sz w:val="21"/>
                <w:szCs w:val="24"/>
                <w:lang w:val="en-US"/>
              </w:rPr>
              <w:t xml:space="preserve">　</w:t>
            </w:r>
          </w:p>
        </w:tc>
      </w:tr>
      <w:tr w:rsidR="007E5D37" w14:paraId="62BC94FA" w14:textId="7777777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0885F" w14:textId="77777777" w:rsidR="007E5D37" w:rsidRDefault="00086743">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衛生管理　　　　　　　　　</w:t>
            </w:r>
            <w:r w:rsidR="007E5D37">
              <w:rPr>
                <w:rFonts w:ascii="ＭＳ ゴシック" w:eastAsia="ＭＳ ゴシック" w:hAnsi="ＭＳ ゴシック" w:cs="ＭＳ ゴシック"/>
                <w:sz w:val="21"/>
                <w:szCs w:val="24"/>
                <w:lang w:val="en-US"/>
              </w:rPr>
              <w:t xml:space="preserve">　　　　　　　　　　　　　　　　　　　　（Ａ４判２枚以内）</w:t>
            </w:r>
          </w:p>
        </w:tc>
      </w:tr>
      <w:tr w:rsidR="007E5D37" w14:paraId="4D0E9D7B" w14:textId="77777777">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77AC2D4F" w14:textId="57DEE6BB" w:rsidR="007E5D37" w:rsidRPr="00460BD0" w:rsidRDefault="007E5D37">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00086743" w:rsidRPr="00460BD0">
              <w:rPr>
                <w:rFonts w:ascii="ＭＳ 明朝" w:hAnsi="ＭＳ 明朝" w:cs="ＭＳ 明朝" w:hint="eastAsia"/>
                <w:sz w:val="21"/>
                <w:szCs w:val="21"/>
                <w:lang w:val="en-US"/>
              </w:rPr>
              <w:t>衛生管理</w:t>
            </w:r>
            <w:r w:rsidRPr="00460BD0">
              <w:rPr>
                <w:rFonts w:ascii="ＭＳ 明朝" w:hAnsi="ＭＳ 明朝" w:cs="ＭＳ 明朝"/>
                <w:sz w:val="21"/>
                <w:szCs w:val="21"/>
                <w:lang w:val="en-US"/>
              </w:rPr>
              <w:t>に関する考え方を記載して下さい。</w:t>
            </w:r>
            <w:r w:rsidR="006D48D2">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w:t>
            </w:r>
            <w:r w:rsidR="00086743" w:rsidRPr="00460BD0">
              <w:rPr>
                <w:rFonts w:ascii="ＭＳ 明朝" w:hAnsi="ＭＳ 明朝" w:cs="ＭＳ 明朝"/>
                <w:sz w:val="21"/>
                <w:szCs w:val="21"/>
                <w:lang w:val="en-US"/>
              </w:rPr>
              <w:t>6.2.2.</w:t>
            </w:r>
            <w:r w:rsidR="00086743" w:rsidRPr="00460BD0">
              <w:rPr>
                <w:rFonts w:ascii="ＭＳ 明朝" w:hAnsi="ＭＳ 明朝" w:cs="ＭＳ 明朝" w:hint="eastAsia"/>
                <w:sz w:val="21"/>
                <w:szCs w:val="21"/>
                <w:lang w:val="en-US"/>
              </w:rPr>
              <w:t>施設整備に関する提案</w:t>
            </w:r>
            <w:r w:rsidRPr="00460BD0">
              <w:rPr>
                <w:rFonts w:ascii="ＭＳ 明朝" w:hAnsi="ＭＳ 明朝" w:cs="ＭＳ 明朝"/>
                <w:sz w:val="21"/>
                <w:szCs w:val="21"/>
                <w:lang w:val="en-US"/>
              </w:rPr>
              <w:t>」にある「</w:t>
            </w:r>
            <w:r w:rsidR="00086743" w:rsidRPr="00460BD0">
              <w:rPr>
                <w:rFonts w:ascii="ＭＳ 明朝" w:hAnsi="ＭＳ 明朝" w:cs="ＭＳ 明朝" w:hint="eastAsia"/>
                <w:sz w:val="21"/>
                <w:szCs w:val="21"/>
                <w:lang w:val="en-US"/>
              </w:rPr>
              <w:t>評価項目</w:t>
            </w:r>
            <w:r w:rsidRPr="00460BD0">
              <w:rPr>
                <w:rFonts w:ascii="ＭＳ 明朝" w:hAnsi="ＭＳ 明朝" w:cs="ＭＳ 明朝"/>
                <w:sz w:val="21"/>
                <w:szCs w:val="21"/>
                <w:lang w:val="en-US"/>
              </w:rPr>
              <w:t>」</w:t>
            </w:r>
            <w:r w:rsidR="00086743" w:rsidRPr="00460BD0">
              <w:rPr>
                <w:rFonts w:ascii="ＭＳ 明朝" w:hAnsi="ＭＳ 明朝" w:cs="ＭＳ 明朝" w:hint="eastAsia"/>
                <w:sz w:val="21"/>
                <w:szCs w:val="21"/>
                <w:lang w:val="en-US"/>
              </w:rPr>
              <w:t>の②</w:t>
            </w:r>
            <w:r w:rsidRPr="00460BD0">
              <w:rPr>
                <w:rFonts w:ascii="ＭＳ 明朝" w:hAnsi="ＭＳ 明朝" w:cs="ＭＳ 明朝"/>
                <w:sz w:val="21"/>
                <w:szCs w:val="21"/>
                <w:lang w:val="en-US"/>
              </w:rPr>
              <w:t>に示す内容に留意して記載して下さい。</w:t>
            </w:r>
          </w:p>
          <w:p w14:paraId="23531E85" w14:textId="77777777" w:rsidR="007E5D37" w:rsidRDefault="007E5D37">
            <w:pPr>
              <w:autoSpaceDE w:val="0"/>
              <w:ind w:left="315"/>
              <w:rPr>
                <w:rFonts w:ascii="ＭＳ 明朝" w:hAnsi="ＭＳ 明朝" w:cs="ＭＳ 明朝"/>
                <w:szCs w:val="24"/>
              </w:rPr>
            </w:pPr>
          </w:p>
          <w:p w14:paraId="46C6A0AB" w14:textId="77777777" w:rsidR="007E5D37" w:rsidRDefault="007E5D37">
            <w:pPr>
              <w:autoSpaceDE w:val="0"/>
              <w:ind w:left="315"/>
              <w:rPr>
                <w:rFonts w:ascii="ＭＳ 明朝" w:hAnsi="ＭＳ 明朝" w:cs="ＭＳ 明朝"/>
                <w:szCs w:val="24"/>
              </w:rPr>
            </w:pPr>
          </w:p>
        </w:tc>
      </w:tr>
    </w:tbl>
    <w:p w14:paraId="44BC5DF6" w14:textId="77777777" w:rsidR="007E5D37" w:rsidRDefault="007E5D37">
      <w:pPr>
        <w:sectPr w:rsidR="007E5D37">
          <w:headerReference w:type="even" r:id="rId61"/>
          <w:headerReference w:type="default" r:id="rId62"/>
          <w:footerReference w:type="even" r:id="rId63"/>
          <w:footerReference w:type="default" r:id="rId64"/>
          <w:headerReference w:type="first" r:id="rId65"/>
          <w:footerReference w:type="first" r:id="rId66"/>
          <w:pgSz w:w="11906" w:h="16838"/>
          <w:pgMar w:top="1000" w:right="1000" w:bottom="1000" w:left="1100" w:header="600" w:footer="500" w:gutter="0"/>
          <w:cols w:space="720"/>
          <w:docGrid w:type="lines" w:linePitch="365"/>
        </w:sectPr>
      </w:pPr>
    </w:p>
    <w:p w14:paraId="096D7DE3" w14:textId="77777777" w:rsidR="007E5D37" w:rsidRDefault="007E5D37">
      <w:pPr>
        <w:autoSpaceDE w:val="0"/>
        <w:jc w:val="right"/>
      </w:pPr>
      <w:r>
        <w:rPr>
          <w:rFonts w:ascii="ＭＳ 明朝" w:hAnsi="ＭＳ 明朝" w:cs="ＭＳ 明朝"/>
        </w:rPr>
        <w:lastRenderedPageBreak/>
        <w:t>様式１３－３</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7E5D37" w14:paraId="6A7984E0" w14:textId="7777777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8326EF"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施設整備に関する</w:t>
            </w:r>
            <w:r w:rsidR="00086743">
              <w:rPr>
                <w:rFonts w:ascii="ＭＳ ゴシック" w:eastAsia="ＭＳ ゴシック" w:hAnsi="ＭＳ ゴシック" w:cs="ＭＳ ゴシック" w:hint="eastAsia"/>
                <w:sz w:val="21"/>
                <w:szCs w:val="24"/>
                <w:lang w:val="en-US"/>
              </w:rPr>
              <w:t>提案</w:t>
            </w:r>
          </w:p>
        </w:tc>
      </w:tr>
      <w:tr w:rsidR="007E5D37" w14:paraId="2CF53888" w14:textId="7777777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6E59" w14:textId="1D4688F9" w:rsidR="007E5D37" w:rsidRDefault="00086743">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作業環境　　　　　　　　　　　　　　　　　　　　　　　　　　　</w:t>
            </w:r>
            <w:r w:rsidR="007E5D37">
              <w:rPr>
                <w:rFonts w:ascii="ＭＳ ゴシック" w:eastAsia="ＭＳ ゴシック" w:hAnsi="ＭＳ ゴシック" w:cs="ＭＳ ゴシック"/>
                <w:sz w:val="21"/>
                <w:szCs w:val="24"/>
                <w:lang w:val="en-US"/>
              </w:rPr>
              <w:t xml:space="preserve">　　（Ａ４判</w:t>
            </w:r>
            <w:r w:rsidR="00271C6C">
              <w:rPr>
                <w:rFonts w:ascii="ＭＳ ゴシック" w:eastAsia="ＭＳ ゴシック" w:hAnsi="ＭＳ ゴシック" w:cs="ＭＳ ゴシック" w:hint="eastAsia"/>
                <w:sz w:val="21"/>
                <w:szCs w:val="24"/>
                <w:lang w:val="en-US"/>
              </w:rPr>
              <w:t>１</w:t>
            </w:r>
            <w:r w:rsidR="007E5D37">
              <w:rPr>
                <w:rFonts w:ascii="ＭＳ ゴシック" w:eastAsia="ＭＳ ゴシック" w:hAnsi="ＭＳ ゴシック" w:cs="ＭＳ ゴシック"/>
                <w:sz w:val="21"/>
                <w:szCs w:val="24"/>
                <w:lang w:val="en-US"/>
              </w:rPr>
              <w:t>枚以内）</w:t>
            </w:r>
          </w:p>
        </w:tc>
      </w:tr>
      <w:tr w:rsidR="007E5D37" w14:paraId="4A424A19" w14:textId="77777777">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568677F8" w14:textId="360187A8" w:rsidR="007E5D37" w:rsidRPr="00460BD0" w:rsidRDefault="007E5D37">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00930796" w:rsidRPr="00460BD0">
              <w:rPr>
                <w:rFonts w:ascii="ＭＳ 明朝" w:hAnsi="ＭＳ 明朝" w:cs="ＭＳ 明朝" w:hint="eastAsia"/>
                <w:sz w:val="21"/>
                <w:szCs w:val="21"/>
                <w:lang w:val="en-US"/>
              </w:rPr>
              <w:t>作業環境</w:t>
            </w:r>
            <w:r w:rsidRPr="00460BD0">
              <w:rPr>
                <w:rFonts w:ascii="ＭＳ 明朝" w:hAnsi="ＭＳ 明朝" w:cs="ＭＳ 明朝"/>
                <w:sz w:val="21"/>
                <w:szCs w:val="21"/>
                <w:lang w:val="en-US"/>
              </w:rPr>
              <w:t>に関する考え方を記載して下さい。</w:t>
            </w:r>
            <w:r w:rsidR="006D48D2">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w:t>
            </w:r>
            <w:r w:rsidR="00930796" w:rsidRPr="00460BD0">
              <w:rPr>
                <w:rFonts w:ascii="ＭＳ 明朝" w:hAnsi="ＭＳ 明朝" w:cs="ＭＳ 明朝"/>
                <w:sz w:val="21"/>
                <w:szCs w:val="21"/>
                <w:lang w:val="en-US"/>
              </w:rPr>
              <w:t>「6.2.2.</w:t>
            </w:r>
            <w:r w:rsidR="00930796" w:rsidRPr="00460BD0">
              <w:rPr>
                <w:rFonts w:ascii="ＭＳ 明朝" w:hAnsi="ＭＳ 明朝" w:cs="ＭＳ 明朝" w:hint="eastAsia"/>
                <w:sz w:val="21"/>
                <w:szCs w:val="21"/>
                <w:lang w:val="en-US"/>
              </w:rPr>
              <w:t>施設整備に関する提案</w:t>
            </w:r>
            <w:r w:rsidR="00930796" w:rsidRPr="00460BD0">
              <w:rPr>
                <w:rFonts w:ascii="ＭＳ 明朝" w:hAnsi="ＭＳ 明朝" w:cs="ＭＳ 明朝"/>
                <w:sz w:val="21"/>
                <w:szCs w:val="21"/>
                <w:lang w:val="en-US"/>
              </w:rPr>
              <w:t>」にある「</w:t>
            </w:r>
            <w:r w:rsidR="00930796" w:rsidRPr="00460BD0">
              <w:rPr>
                <w:rFonts w:ascii="ＭＳ 明朝" w:hAnsi="ＭＳ 明朝" w:cs="ＭＳ 明朝" w:hint="eastAsia"/>
                <w:sz w:val="21"/>
                <w:szCs w:val="21"/>
                <w:lang w:val="en-US"/>
              </w:rPr>
              <w:t>評価項目</w:t>
            </w:r>
            <w:r w:rsidR="00930796" w:rsidRPr="00460BD0">
              <w:rPr>
                <w:rFonts w:ascii="ＭＳ 明朝" w:hAnsi="ＭＳ 明朝" w:cs="ＭＳ 明朝"/>
                <w:sz w:val="21"/>
                <w:szCs w:val="21"/>
                <w:lang w:val="en-US"/>
              </w:rPr>
              <w:t>」</w:t>
            </w:r>
            <w:r w:rsidR="00930796" w:rsidRPr="00460BD0">
              <w:rPr>
                <w:rFonts w:ascii="ＭＳ 明朝" w:hAnsi="ＭＳ 明朝" w:cs="ＭＳ 明朝" w:hint="eastAsia"/>
                <w:sz w:val="21"/>
                <w:szCs w:val="21"/>
                <w:lang w:val="en-US"/>
              </w:rPr>
              <w:t>の③</w:t>
            </w:r>
            <w:r w:rsidRPr="00460BD0">
              <w:rPr>
                <w:rFonts w:ascii="ＭＳ 明朝" w:hAnsi="ＭＳ 明朝" w:cs="ＭＳ 明朝"/>
                <w:sz w:val="21"/>
                <w:szCs w:val="21"/>
                <w:lang w:val="en-US"/>
              </w:rPr>
              <w:t>に示す内容に留意して記載して下さい。</w:t>
            </w:r>
          </w:p>
          <w:p w14:paraId="7FB558A1" w14:textId="77777777" w:rsidR="007E5D37" w:rsidRDefault="007E5D37">
            <w:pPr>
              <w:autoSpaceDE w:val="0"/>
              <w:ind w:left="315"/>
              <w:rPr>
                <w:rFonts w:ascii="ＭＳ 明朝" w:hAnsi="ＭＳ 明朝" w:cs="ＭＳ 明朝"/>
                <w:szCs w:val="24"/>
              </w:rPr>
            </w:pPr>
          </w:p>
          <w:p w14:paraId="6B161C23" w14:textId="77777777" w:rsidR="007E5D37" w:rsidRDefault="007E5D37">
            <w:pPr>
              <w:autoSpaceDE w:val="0"/>
              <w:ind w:left="315"/>
              <w:rPr>
                <w:rFonts w:ascii="ＭＳ 明朝" w:hAnsi="ＭＳ 明朝" w:cs="ＭＳ 明朝"/>
                <w:szCs w:val="24"/>
              </w:rPr>
            </w:pPr>
          </w:p>
        </w:tc>
      </w:tr>
    </w:tbl>
    <w:p w14:paraId="6C2183C3" w14:textId="77777777" w:rsidR="007E5D37" w:rsidRDefault="007E5D37">
      <w:pPr>
        <w:sectPr w:rsidR="007E5D37">
          <w:headerReference w:type="even" r:id="rId67"/>
          <w:headerReference w:type="default" r:id="rId68"/>
          <w:footerReference w:type="even" r:id="rId69"/>
          <w:footerReference w:type="default" r:id="rId70"/>
          <w:headerReference w:type="first" r:id="rId71"/>
          <w:footerReference w:type="first" r:id="rId72"/>
          <w:pgSz w:w="11906" w:h="16838"/>
          <w:pgMar w:top="1000" w:right="1000" w:bottom="1000" w:left="1100" w:header="600" w:footer="500" w:gutter="0"/>
          <w:cols w:space="720"/>
          <w:docGrid w:type="lines" w:linePitch="365"/>
        </w:sectPr>
      </w:pPr>
    </w:p>
    <w:p w14:paraId="5CC8B225" w14:textId="77777777" w:rsidR="007E5D37" w:rsidRDefault="007E5D37">
      <w:pPr>
        <w:autoSpaceDE w:val="0"/>
        <w:jc w:val="right"/>
      </w:pPr>
      <w:r>
        <w:rPr>
          <w:rFonts w:ascii="ＭＳ 明朝" w:hAnsi="ＭＳ 明朝" w:cs="ＭＳ 明朝"/>
        </w:rPr>
        <w:lastRenderedPageBreak/>
        <w:t xml:space="preserve">　様式１３－４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7E5D37" w14:paraId="008DFA24" w14:textId="7777777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671B46"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施設整備に関する</w:t>
            </w:r>
            <w:r w:rsidR="00930796">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7E5D37" w14:paraId="662AE873" w14:textId="7777777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1E2E9" w14:textId="73BE11A5" w:rsidR="007E5D37" w:rsidRDefault="00930796">
            <w:pPr>
              <w:pStyle w:val="1d"/>
              <w:numPr>
                <w:ilvl w:val="2"/>
                <w:numId w:val="11"/>
              </w:numPr>
              <w:autoSpaceDE w:val="0"/>
              <w:jc w:val="both"/>
            </w:pPr>
            <w:r>
              <w:rPr>
                <w:rFonts w:ascii="ＭＳ ゴシック" w:eastAsia="ＭＳ ゴシック" w:hAnsi="ＭＳ ゴシック" w:cs="ＭＳ ゴシック" w:hint="eastAsia"/>
                <w:sz w:val="21"/>
                <w:szCs w:val="24"/>
                <w:lang w:val="en-US"/>
              </w:rPr>
              <w:t>アレルギー対応食</w:t>
            </w:r>
            <w:r w:rsidR="005C3326">
              <w:rPr>
                <w:rFonts w:ascii="ＭＳ ゴシック" w:eastAsia="ＭＳ ゴシック" w:hAnsi="ＭＳ ゴシック" w:cs="ＭＳ ゴシック" w:hint="eastAsia"/>
                <w:sz w:val="21"/>
                <w:szCs w:val="24"/>
                <w:lang w:val="en-US"/>
              </w:rPr>
              <w:t>対応</w:t>
            </w:r>
            <w:r>
              <w:rPr>
                <w:rFonts w:ascii="ＭＳ ゴシック" w:eastAsia="ＭＳ ゴシック" w:hAnsi="ＭＳ ゴシック" w:cs="ＭＳ ゴシック" w:hint="eastAsia"/>
                <w:sz w:val="21"/>
                <w:szCs w:val="24"/>
                <w:lang w:val="en-US"/>
              </w:rPr>
              <w:t xml:space="preserve">　</w:t>
            </w:r>
            <w:r w:rsidR="007E5D37">
              <w:rPr>
                <w:rFonts w:ascii="ＭＳ ゴシック" w:eastAsia="ＭＳ ゴシック" w:hAnsi="ＭＳ ゴシック" w:cs="ＭＳ ゴシック"/>
                <w:sz w:val="21"/>
                <w:szCs w:val="24"/>
                <w:lang w:val="en-US"/>
              </w:rPr>
              <w:t xml:space="preserve">　　　　　　　　　　　　　　　　　　　　　　（Ａ４判１枚以内）</w:t>
            </w:r>
          </w:p>
        </w:tc>
      </w:tr>
      <w:tr w:rsidR="007E5D37" w14:paraId="6083A908" w14:textId="77777777">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172466FC" w14:textId="5DB7CA12" w:rsidR="007E5D37" w:rsidRPr="00460BD0" w:rsidRDefault="007E5D37">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00930796" w:rsidRPr="00460BD0">
              <w:rPr>
                <w:rFonts w:ascii="ＭＳ 明朝" w:hAnsi="ＭＳ 明朝" w:cs="ＭＳ 明朝" w:hint="eastAsia"/>
                <w:sz w:val="21"/>
                <w:szCs w:val="21"/>
                <w:lang w:val="en-US"/>
              </w:rPr>
              <w:t>アレルギー対応食</w:t>
            </w:r>
            <w:r w:rsidR="005C3326">
              <w:rPr>
                <w:rFonts w:ascii="ＭＳ 明朝" w:hAnsi="ＭＳ 明朝" w:cs="ＭＳ 明朝" w:hint="eastAsia"/>
                <w:sz w:val="21"/>
                <w:szCs w:val="21"/>
                <w:lang w:val="en-US"/>
              </w:rPr>
              <w:t>対応</w:t>
            </w:r>
            <w:r w:rsidRPr="00460BD0">
              <w:rPr>
                <w:rFonts w:ascii="ＭＳ 明朝" w:hAnsi="ＭＳ 明朝" w:cs="ＭＳ 明朝"/>
                <w:sz w:val="21"/>
                <w:szCs w:val="21"/>
                <w:lang w:val="en-US"/>
              </w:rPr>
              <w:t>に関する考え方を記載して下さい。</w:t>
            </w:r>
            <w:r w:rsidR="006D48D2">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w:t>
            </w:r>
            <w:r w:rsidR="00930796" w:rsidRPr="00460BD0">
              <w:rPr>
                <w:rFonts w:ascii="ＭＳ 明朝" w:hAnsi="ＭＳ 明朝" w:cs="ＭＳ 明朝"/>
                <w:sz w:val="21"/>
                <w:szCs w:val="21"/>
                <w:lang w:val="en-US"/>
              </w:rPr>
              <w:t>「6.2.2.</w:t>
            </w:r>
            <w:r w:rsidR="00930796" w:rsidRPr="00460BD0">
              <w:rPr>
                <w:rFonts w:ascii="ＭＳ 明朝" w:hAnsi="ＭＳ 明朝" w:cs="ＭＳ 明朝" w:hint="eastAsia"/>
                <w:sz w:val="21"/>
                <w:szCs w:val="21"/>
                <w:lang w:val="en-US"/>
              </w:rPr>
              <w:t>施設整備に関する提案</w:t>
            </w:r>
            <w:r w:rsidR="00930796" w:rsidRPr="00460BD0">
              <w:rPr>
                <w:rFonts w:ascii="ＭＳ 明朝" w:hAnsi="ＭＳ 明朝" w:cs="ＭＳ 明朝"/>
                <w:sz w:val="21"/>
                <w:szCs w:val="21"/>
                <w:lang w:val="en-US"/>
              </w:rPr>
              <w:t>」にある「</w:t>
            </w:r>
            <w:r w:rsidR="00930796" w:rsidRPr="00460BD0">
              <w:rPr>
                <w:rFonts w:ascii="ＭＳ 明朝" w:hAnsi="ＭＳ 明朝" w:cs="ＭＳ 明朝" w:hint="eastAsia"/>
                <w:sz w:val="21"/>
                <w:szCs w:val="21"/>
                <w:lang w:val="en-US"/>
              </w:rPr>
              <w:t>評価項目</w:t>
            </w:r>
            <w:r w:rsidR="00930796" w:rsidRPr="00460BD0">
              <w:rPr>
                <w:rFonts w:ascii="ＭＳ 明朝" w:hAnsi="ＭＳ 明朝" w:cs="ＭＳ 明朝"/>
                <w:sz w:val="21"/>
                <w:szCs w:val="21"/>
                <w:lang w:val="en-US"/>
              </w:rPr>
              <w:t>」</w:t>
            </w:r>
            <w:r w:rsidR="00930796" w:rsidRPr="00460BD0">
              <w:rPr>
                <w:rFonts w:ascii="ＭＳ 明朝" w:hAnsi="ＭＳ 明朝" w:cs="ＭＳ 明朝" w:hint="eastAsia"/>
                <w:sz w:val="21"/>
                <w:szCs w:val="21"/>
                <w:lang w:val="en-US"/>
              </w:rPr>
              <w:t>の④</w:t>
            </w:r>
            <w:r w:rsidRPr="00460BD0">
              <w:rPr>
                <w:rFonts w:ascii="ＭＳ 明朝" w:hAnsi="ＭＳ 明朝" w:cs="ＭＳ 明朝"/>
                <w:sz w:val="21"/>
                <w:szCs w:val="21"/>
                <w:lang w:val="en-US"/>
              </w:rPr>
              <w:t>に示す内容に留意して記載して下さい。</w:t>
            </w:r>
          </w:p>
          <w:p w14:paraId="6A8F97E7" w14:textId="77777777" w:rsidR="007E5D37" w:rsidRPr="00590D0C" w:rsidRDefault="007E5D37">
            <w:pPr>
              <w:autoSpaceDE w:val="0"/>
              <w:ind w:left="315"/>
              <w:rPr>
                <w:rFonts w:ascii="ＭＳ 明朝" w:hAnsi="ＭＳ 明朝" w:cs="ＭＳ 明朝"/>
                <w:sz w:val="20"/>
                <w:szCs w:val="24"/>
              </w:rPr>
            </w:pPr>
          </w:p>
          <w:p w14:paraId="21C36843" w14:textId="77777777" w:rsidR="007E5D37" w:rsidRPr="00590D0C" w:rsidRDefault="007E5D37">
            <w:pPr>
              <w:autoSpaceDE w:val="0"/>
              <w:ind w:left="315"/>
              <w:rPr>
                <w:rFonts w:ascii="ＭＳ 明朝" w:hAnsi="ＭＳ 明朝" w:cs="ＭＳ 明朝"/>
                <w:sz w:val="20"/>
                <w:szCs w:val="24"/>
              </w:rPr>
            </w:pPr>
          </w:p>
        </w:tc>
      </w:tr>
    </w:tbl>
    <w:p w14:paraId="35F877D1" w14:textId="77777777" w:rsidR="007E5D37" w:rsidRDefault="007E5D37">
      <w:pPr>
        <w:sectPr w:rsidR="007E5D37">
          <w:headerReference w:type="even" r:id="rId73"/>
          <w:headerReference w:type="default" r:id="rId74"/>
          <w:footerReference w:type="even" r:id="rId75"/>
          <w:footerReference w:type="default" r:id="rId76"/>
          <w:headerReference w:type="first" r:id="rId77"/>
          <w:footerReference w:type="first" r:id="rId78"/>
          <w:pgSz w:w="11906" w:h="16838"/>
          <w:pgMar w:top="1000" w:right="1000" w:bottom="1000" w:left="1100" w:header="600" w:footer="500" w:gutter="0"/>
          <w:cols w:space="720"/>
          <w:docGrid w:type="lines" w:linePitch="365"/>
        </w:sectPr>
      </w:pPr>
    </w:p>
    <w:p w14:paraId="18195396" w14:textId="77777777" w:rsidR="00930796" w:rsidRDefault="00930796" w:rsidP="00930796">
      <w:pPr>
        <w:autoSpaceDE w:val="0"/>
        <w:jc w:val="right"/>
      </w:pPr>
      <w:r>
        <w:rPr>
          <w:rFonts w:ascii="ＭＳ 明朝" w:hAnsi="ＭＳ 明朝" w:cs="ＭＳ 明朝"/>
        </w:rPr>
        <w:lastRenderedPageBreak/>
        <w:t>様式１３－</w:t>
      </w:r>
      <w:r>
        <w:rPr>
          <w:rFonts w:ascii="ＭＳ 明朝" w:hAnsi="ＭＳ 明朝" w:cs="ＭＳ 明朝" w:hint="eastAsia"/>
        </w:rPr>
        <w:t>５</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3C770CC1"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A85FFC" w14:textId="77777777" w:rsidR="00930796" w:rsidRDefault="00930796" w:rsidP="00E35F7C">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7F12B23F"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12985" w14:textId="77777777" w:rsidR="00930796" w:rsidRDefault="00930796" w:rsidP="00930796">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食育推進支援　　　　　</w:t>
            </w:r>
            <w:r>
              <w:rPr>
                <w:rFonts w:ascii="ＭＳ ゴシック" w:eastAsia="ＭＳ ゴシック" w:hAnsi="ＭＳ ゴシック" w:cs="ＭＳ ゴシック"/>
                <w:sz w:val="21"/>
                <w:szCs w:val="24"/>
                <w:lang w:val="en-US"/>
              </w:rPr>
              <w:t xml:space="preserve">　　　　　　　　　　　　　　　　　　　　　　（Ａ４判１枚以内）</w:t>
            </w:r>
          </w:p>
        </w:tc>
      </w:tr>
      <w:tr w:rsidR="00930796" w14:paraId="7A84CD39" w14:textId="77777777" w:rsidTr="00E35F7C">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0B4D206A" w14:textId="6ECFFA5D" w:rsidR="00930796" w:rsidRPr="00460BD0" w:rsidRDefault="00930796" w:rsidP="00E35F7C">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食育推進支援</w:t>
            </w:r>
            <w:r w:rsidRPr="00460BD0">
              <w:rPr>
                <w:rFonts w:ascii="ＭＳ 明朝" w:hAnsi="ＭＳ 明朝" w:cs="ＭＳ 明朝"/>
                <w:sz w:val="21"/>
                <w:szCs w:val="21"/>
                <w:lang w:val="en-US"/>
              </w:rPr>
              <w:t>に関する考え方を記載して下さい。</w:t>
            </w:r>
            <w:r w:rsidR="006D48D2">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の「6.2.2.</w:t>
            </w:r>
            <w:r w:rsidRPr="00460BD0">
              <w:rPr>
                <w:rFonts w:ascii="ＭＳ 明朝" w:hAnsi="ＭＳ 明朝" w:cs="ＭＳ 明朝" w:hint="eastAsia"/>
                <w:sz w:val="21"/>
                <w:szCs w:val="21"/>
                <w:lang w:val="en-US"/>
              </w:rPr>
              <w:t>施設整備に関する提案</w:t>
            </w:r>
            <w:r w:rsidRPr="00460BD0">
              <w:rPr>
                <w:rFonts w:ascii="ＭＳ 明朝" w:hAnsi="ＭＳ 明朝" w:cs="ＭＳ 明朝"/>
                <w:sz w:val="21"/>
                <w:szCs w:val="21"/>
                <w:lang w:val="en-US"/>
              </w:rPr>
              <w:t>」にある「</w:t>
            </w:r>
            <w:r w:rsidRPr="00460BD0">
              <w:rPr>
                <w:rFonts w:ascii="ＭＳ 明朝" w:hAnsi="ＭＳ 明朝" w:cs="ＭＳ 明朝" w:hint="eastAsia"/>
                <w:sz w:val="21"/>
                <w:szCs w:val="21"/>
                <w:lang w:val="en-US"/>
              </w:rPr>
              <w:t>評価項目</w:t>
            </w: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の⑤</w:t>
            </w:r>
            <w:r w:rsidRPr="00460BD0">
              <w:rPr>
                <w:rFonts w:ascii="ＭＳ 明朝" w:hAnsi="ＭＳ 明朝" w:cs="ＭＳ 明朝"/>
                <w:sz w:val="21"/>
                <w:szCs w:val="21"/>
                <w:lang w:val="en-US"/>
              </w:rPr>
              <w:t>に示す内容に留意して記載して下さい。</w:t>
            </w:r>
          </w:p>
          <w:p w14:paraId="28E129FF" w14:textId="77777777" w:rsidR="00930796" w:rsidRDefault="00930796" w:rsidP="00E35F7C">
            <w:pPr>
              <w:autoSpaceDE w:val="0"/>
              <w:ind w:left="315"/>
              <w:rPr>
                <w:rFonts w:ascii="ＭＳ 明朝" w:hAnsi="ＭＳ 明朝" w:cs="ＭＳ 明朝"/>
                <w:szCs w:val="24"/>
              </w:rPr>
            </w:pPr>
          </w:p>
          <w:p w14:paraId="6114EAE9" w14:textId="77777777" w:rsidR="00930796" w:rsidRDefault="00930796" w:rsidP="00E35F7C">
            <w:pPr>
              <w:autoSpaceDE w:val="0"/>
              <w:ind w:left="315"/>
              <w:rPr>
                <w:rFonts w:ascii="ＭＳ 明朝" w:hAnsi="ＭＳ 明朝" w:cs="ＭＳ 明朝"/>
                <w:szCs w:val="24"/>
              </w:rPr>
            </w:pPr>
          </w:p>
        </w:tc>
      </w:tr>
    </w:tbl>
    <w:p w14:paraId="53C20914" w14:textId="77777777" w:rsidR="00930796" w:rsidRDefault="00930796" w:rsidP="00930796">
      <w:pPr>
        <w:autoSpaceDE w:val="0"/>
        <w:jc w:val="right"/>
      </w:pPr>
      <w:r>
        <w:rPr>
          <w:rFonts w:ascii="ＭＳ 明朝" w:hAnsi="ＭＳ 明朝" w:cs="ＭＳ 明朝"/>
        </w:rPr>
        <w:lastRenderedPageBreak/>
        <w:t>様式１３－</w:t>
      </w:r>
      <w:r>
        <w:rPr>
          <w:rFonts w:ascii="ＭＳ 明朝" w:hAnsi="ＭＳ 明朝" w:cs="ＭＳ 明朝" w:hint="eastAsia"/>
        </w:rPr>
        <w:t>６</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06DE2E46"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E32A64" w14:textId="77777777" w:rsidR="00930796" w:rsidRDefault="00930796" w:rsidP="00E35F7C">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24464B62"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1F525" w14:textId="77777777" w:rsidR="00930796" w:rsidRDefault="00930796" w:rsidP="00930796">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調理設備・備品計画　　　</w:t>
            </w:r>
            <w:r>
              <w:rPr>
                <w:rFonts w:ascii="ＭＳ ゴシック" w:eastAsia="ＭＳ ゴシック" w:hAnsi="ＭＳ ゴシック" w:cs="ＭＳ ゴシック"/>
                <w:sz w:val="21"/>
                <w:szCs w:val="24"/>
                <w:lang w:val="en-US"/>
              </w:rPr>
              <w:t xml:space="preserve">　　　　　　　　　　　　　　　　　　　　　　（Ａ４判</w:t>
            </w:r>
            <w:r>
              <w:rPr>
                <w:rFonts w:ascii="ＭＳ ゴシック" w:eastAsia="ＭＳ ゴシック" w:hAnsi="ＭＳ ゴシック" w:cs="ＭＳ ゴシック" w:hint="eastAsia"/>
                <w:sz w:val="21"/>
                <w:szCs w:val="24"/>
                <w:lang w:val="en-US"/>
              </w:rPr>
              <w:t>２</w:t>
            </w:r>
            <w:r>
              <w:rPr>
                <w:rFonts w:ascii="ＭＳ ゴシック" w:eastAsia="ＭＳ ゴシック" w:hAnsi="ＭＳ ゴシック" w:cs="ＭＳ ゴシック"/>
                <w:sz w:val="21"/>
                <w:szCs w:val="24"/>
                <w:lang w:val="en-US"/>
              </w:rPr>
              <w:t>枚以内）</w:t>
            </w:r>
          </w:p>
        </w:tc>
      </w:tr>
      <w:tr w:rsidR="00930796" w14:paraId="7266C202" w14:textId="77777777" w:rsidTr="00E35F7C">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37C6B842" w14:textId="3BC4BC38" w:rsidR="00930796" w:rsidRPr="00460BD0" w:rsidRDefault="00930796" w:rsidP="00E35F7C">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調理設備・備品計画</w:t>
            </w:r>
            <w:r w:rsidRPr="00460BD0">
              <w:rPr>
                <w:rFonts w:ascii="ＭＳ 明朝" w:hAnsi="ＭＳ 明朝" w:cs="ＭＳ 明朝"/>
                <w:sz w:val="21"/>
                <w:szCs w:val="21"/>
                <w:lang w:val="en-US"/>
              </w:rPr>
              <w:t>に関する考え方を記載して下さい。</w:t>
            </w:r>
            <w:r w:rsidR="006D48D2">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の「6.2.2.</w:t>
            </w:r>
            <w:r w:rsidRPr="00460BD0">
              <w:rPr>
                <w:rFonts w:ascii="ＭＳ 明朝" w:hAnsi="ＭＳ 明朝" w:cs="ＭＳ 明朝" w:hint="eastAsia"/>
                <w:sz w:val="21"/>
                <w:szCs w:val="21"/>
                <w:lang w:val="en-US"/>
              </w:rPr>
              <w:t>施設整備に関する提案</w:t>
            </w:r>
            <w:r w:rsidRPr="00460BD0">
              <w:rPr>
                <w:rFonts w:ascii="ＭＳ 明朝" w:hAnsi="ＭＳ 明朝" w:cs="ＭＳ 明朝"/>
                <w:sz w:val="21"/>
                <w:szCs w:val="21"/>
                <w:lang w:val="en-US"/>
              </w:rPr>
              <w:t>」にある「</w:t>
            </w:r>
            <w:r w:rsidRPr="00460BD0">
              <w:rPr>
                <w:rFonts w:ascii="ＭＳ 明朝" w:hAnsi="ＭＳ 明朝" w:cs="ＭＳ 明朝" w:hint="eastAsia"/>
                <w:sz w:val="21"/>
                <w:szCs w:val="21"/>
                <w:lang w:val="en-US"/>
              </w:rPr>
              <w:t>評価項目</w:t>
            </w: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の⑥</w:t>
            </w:r>
            <w:r w:rsidRPr="00460BD0">
              <w:rPr>
                <w:rFonts w:ascii="ＭＳ 明朝" w:hAnsi="ＭＳ 明朝" w:cs="ＭＳ 明朝"/>
                <w:sz w:val="21"/>
                <w:szCs w:val="21"/>
                <w:lang w:val="en-US"/>
              </w:rPr>
              <w:t>に示す内容に留意して記載して下さい。</w:t>
            </w:r>
          </w:p>
          <w:p w14:paraId="5D9784A8" w14:textId="77777777" w:rsidR="00930796" w:rsidRDefault="00930796" w:rsidP="00E35F7C">
            <w:pPr>
              <w:autoSpaceDE w:val="0"/>
              <w:ind w:left="315"/>
              <w:rPr>
                <w:rFonts w:ascii="ＭＳ 明朝" w:hAnsi="ＭＳ 明朝" w:cs="ＭＳ 明朝"/>
                <w:szCs w:val="24"/>
              </w:rPr>
            </w:pPr>
          </w:p>
          <w:p w14:paraId="18C90237" w14:textId="77777777" w:rsidR="00930796" w:rsidRDefault="00930796" w:rsidP="00E35F7C">
            <w:pPr>
              <w:autoSpaceDE w:val="0"/>
              <w:ind w:left="315"/>
              <w:rPr>
                <w:rFonts w:ascii="ＭＳ 明朝" w:hAnsi="ＭＳ 明朝" w:cs="ＭＳ 明朝"/>
                <w:szCs w:val="24"/>
              </w:rPr>
            </w:pPr>
          </w:p>
        </w:tc>
      </w:tr>
    </w:tbl>
    <w:p w14:paraId="6B2DB23F" w14:textId="77777777" w:rsidR="00930796" w:rsidRDefault="00930796" w:rsidP="00930796">
      <w:pPr>
        <w:autoSpaceDE w:val="0"/>
        <w:jc w:val="right"/>
      </w:pPr>
      <w:r>
        <w:rPr>
          <w:rFonts w:ascii="ＭＳ 明朝" w:hAnsi="ＭＳ 明朝" w:cs="ＭＳ 明朝"/>
        </w:rPr>
        <w:lastRenderedPageBreak/>
        <w:t>様式１３－</w:t>
      </w:r>
      <w:r>
        <w:rPr>
          <w:rFonts w:ascii="ＭＳ 明朝" w:hAnsi="ＭＳ 明朝" w:cs="ＭＳ 明朝" w:hint="eastAsia"/>
        </w:rPr>
        <w:t>７</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764E29DC"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1C0DE7" w14:textId="77777777" w:rsidR="00930796" w:rsidRDefault="00930796" w:rsidP="00E35F7C">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7CA80166"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8E00C" w14:textId="77777777" w:rsidR="00930796" w:rsidRDefault="00930796" w:rsidP="00930796">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防災への配慮　　　　　</w:t>
            </w:r>
            <w:r>
              <w:rPr>
                <w:rFonts w:ascii="ＭＳ ゴシック" w:eastAsia="ＭＳ ゴシック" w:hAnsi="ＭＳ ゴシック" w:cs="ＭＳ ゴシック"/>
                <w:sz w:val="21"/>
                <w:szCs w:val="24"/>
                <w:lang w:val="en-US"/>
              </w:rPr>
              <w:t xml:space="preserve">　　　　　　　　　　　　　　　　　　　　　　（Ａ４判１枚以内）</w:t>
            </w:r>
          </w:p>
        </w:tc>
      </w:tr>
      <w:tr w:rsidR="00930796" w14:paraId="5C36DF80" w14:textId="77777777" w:rsidTr="00E35F7C">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544AAC7A" w14:textId="057582B2" w:rsidR="00930796" w:rsidRPr="00460BD0" w:rsidRDefault="00930796" w:rsidP="00E35F7C">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00590D0C" w:rsidRPr="00460BD0">
              <w:rPr>
                <w:rFonts w:ascii="ＭＳ 明朝" w:hAnsi="ＭＳ 明朝" w:cs="ＭＳ 明朝" w:hint="eastAsia"/>
                <w:sz w:val="21"/>
                <w:szCs w:val="21"/>
                <w:lang w:val="en-US"/>
              </w:rPr>
              <w:t>防災への配慮</w:t>
            </w:r>
            <w:r w:rsidRPr="00460BD0">
              <w:rPr>
                <w:rFonts w:ascii="ＭＳ 明朝" w:hAnsi="ＭＳ 明朝" w:cs="ＭＳ 明朝"/>
                <w:sz w:val="21"/>
                <w:szCs w:val="21"/>
                <w:lang w:val="en-US"/>
              </w:rPr>
              <w:t>に関する考え方を記載して下さい。</w:t>
            </w:r>
            <w:r w:rsidR="006D48D2">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の「6.2.2.</w:t>
            </w:r>
            <w:r w:rsidRPr="00460BD0">
              <w:rPr>
                <w:rFonts w:ascii="ＭＳ 明朝" w:hAnsi="ＭＳ 明朝" w:cs="ＭＳ 明朝" w:hint="eastAsia"/>
                <w:sz w:val="21"/>
                <w:szCs w:val="21"/>
                <w:lang w:val="en-US"/>
              </w:rPr>
              <w:t>施設整備に関する提案</w:t>
            </w:r>
            <w:r w:rsidRPr="00460BD0">
              <w:rPr>
                <w:rFonts w:ascii="ＭＳ 明朝" w:hAnsi="ＭＳ 明朝" w:cs="ＭＳ 明朝"/>
                <w:sz w:val="21"/>
                <w:szCs w:val="21"/>
                <w:lang w:val="en-US"/>
              </w:rPr>
              <w:t>」にある「</w:t>
            </w:r>
            <w:r w:rsidRPr="00460BD0">
              <w:rPr>
                <w:rFonts w:ascii="ＭＳ 明朝" w:hAnsi="ＭＳ 明朝" w:cs="ＭＳ 明朝" w:hint="eastAsia"/>
                <w:sz w:val="21"/>
                <w:szCs w:val="21"/>
                <w:lang w:val="en-US"/>
              </w:rPr>
              <w:t>評価項目</w:t>
            </w: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の⑦</w:t>
            </w:r>
            <w:r w:rsidRPr="00460BD0">
              <w:rPr>
                <w:rFonts w:ascii="ＭＳ 明朝" w:hAnsi="ＭＳ 明朝" w:cs="ＭＳ 明朝"/>
                <w:sz w:val="21"/>
                <w:szCs w:val="21"/>
                <w:lang w:val="en-US"/>
              </w:rPr>
              <w:t>に示す内容に留意して記載して下さい。</w:t>
            </w:r>
          </w:p>
          <w:p w14:paraId="4FC79910" w14:textId="77777777" w:rsidR="00930796" w:rsidRDefault="00930796" w:rsidP="00E35F7C">
            <w:pPr>
              <w:autoSpaceDE w:val="0"/>
              <w:ind w:left="315"/>
              <w:rPr>
                <w:rFonts w:ascii="ＭＳ 明朝" w:hAnsi="ＭＳ 明朝" w:cs="ＭＳ 明朝"/>
                <w:szCs w:val="24"/>
              </w:rPr>
            </w:pPr>
          </w:p>
          <w:p w14:paraId="3747E55D" w14:textId="77777777" w:rsidR="00930796" w:rsidRDefault="00930796" w:rsidP="00E35F7C">
            <w:pPr>
              <w:autoSpaceDE w:val="0"/>
              <w:ind w:left="315"/>
              <w:rPr>
                <w:rFonts w:ascii="ＭＳ 明朝" w:hAnsi="ＭＳ 明朝" w:cs="ＭＳ 明朝"/>
                <w:szCs w:val="24"/>
              </w:rPr>
            </w:pPr>
          </w:p>
        </w:tc>
      </w:tr>
    </w:tbl>
    <w:p w14:paraId="40290C9D" w14:textId="77777777" w:rsidR="00930796" w:rsidRDefault="00930796" w:rsidP="00930796">
      <w:pPr>
        <w:autoSpaceDE w:val="0"/>
        <w:jc w:val="right"/>
      </w:pPr>
      <w:r>
        <w:rPr>
          <w:rFonts w:ascii="ＭＳ 明朝" w:hAnsi="ＭＳ 明朝" w:cs="ＭＳ 明朝"/>
        </w:rPr>
        <w:lastRenderedPageBreak/>
        <w:t>様式１３－</w:t>
      </w:r>
      <w:r>
        <w:rPr>
          <w:rFonts w:ascii="ＭＳ 明朝" w:hAnsi="ＭＳ 明朝" w:cs="ＭＳ 明朝" w:hint="eastAsia"/>
        </w:rPr>
        <w:t>８</w:t>
      </w:r>
      <w:r w:rsidR="008425AC">
        <w:rPr>
          <w:rFonts w:ascii="ＭＳ 明朝" w:hAnsi="ＭＳ 明朝" w:cs="ＭＳ 明朝" w:hint="eastAsia"/>
        </w:rPr>
        <w:t>－１</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7F03B752"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D5B815" w14:textId="77777777" w:rsidR="00930796" w:rsidRDefault="00930796" w:rsidP="00E35F7C">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3474F601"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BFC0" w14:textId="1EC1B62D" w:rsidR="00930796" w:rsidRDefault="00930796" w:rsidP="00930796">
            <w:pPr>
              <w:pStyle w:val="1d"/>
              <w:numPr>
                <w:ilvl w:val="2"/>
                <w:numId w:val="11"/>
              </w:numPr>
              <w:autoSpaceDE w:val="0"/>
              <w:jc w:val="both"/>
            </w:pPr>
            <w:r>
              <w:rPr>
                <w:rFonts w:ascii="ＭＳ ゴシック" w:eastAsia="ＭＳ ゴシック" w:hAnsi="ＭＳ ゴシック" w:cs="ＭＳ ゴシック" w:hint="eastAsia"/>
                <w:sz w:val="21"/>
                <w:szCs w:val="24"/>
                <w:lang w:val="en-US"/>
              </w:rPr>
              <w:t>ライフサイクルコストや環境負荷軽減への配慮</w:t>
            </w:r>
            <w:r>
              <w:rPr>
                <w:rFonts w:ascii="ＭＳ ゴシック" w:eastAsia="ＭＳ ゴシック" w:hAnsi="ＭＳ ゴシック" w:cs="ＭＳ ゴシック"/>
                <w:sz w:val="21"/>
                <w:szCs w:val="24"/>
                <w:lang w:val="en-US"/>
              </w:rPr>
              <w:t xml:space="preserve">　　　　　　　　　　　　（Ａ４判</w:t>
            </w:r>
            <w:r w:rsidR="0096092D">
              <w:rPr>
                <w:rFonts w:ascii="ＭＳ ゴシック" w:eastAsia="ＭＳ ゴシック" w:hAnsi="ＭＳ ゴシック" w:cs="ＭＳ ゴシック" w:hint="eastAsia"/>
                <w:sz w:val="21"/>
                <w:szCs w:val="24"/>
                <w:lang w:val="en-US"/>
              </w:rPr>
              <w:t>２</w:t>
            </w:r>
            <w:r>
              <w:rPr>
                <w:rFonts w:ascii="ＭＳ ゴシック" w:eastAsia="ＭＳ ゴシック" w:hAnsi="ＭＳ ゴシック" w:cs="ＭＳ ゴシック"/>
                <w:sz w:val="21"/>
                <w:szCs w:val="24"/>
                <w:lang w:val="en-US"/>
              </w:rPr>
              <w:t>枚以内）</w:t>
            </w:r>
          </w:p>
        </w:tc>
      </w:tr>
      <w:tr w:rsidR="00930796" w14:paraId="74B8D6FB" w14:textId="77777777" w:rsidTr="00E45F30">
        <w:trPr>
          <w:trHeight w:val="13374"/>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060E4242" w14:textId="0C4455D6" w:rsidR="00930796" w:rsidRPr="00460BD0" w:rsidRDefault="00930796" w:rsidP="00E35F7C">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ライフサイクルコストや環境</w:t>
            </w:r>
            <w:r w:rsidR="008734A4" w:rsidRPr="00460BD0">
              <w:rPr>
                <w:rFonts w:ascii="ＭＳ 明朝" w:hAnsi="ＭＳ 明朝" w:cs="ＭＳ 明朝" w:hint="eastAsia"/>
                <w:sz w:val="21"/>
                <w:szCs w:val="21"/>
                <w:lang w:val="en-US"/>
              </w:rPr>
              <w:t>負荷</w:t>
            </w:r>
            <w:r w:rsidRPr="00460BD0">
              <w:rPr>
                <w:rFonts w:ascii="ＭＳ 明朝" w:hAnsi="ＭＳ 明朝" w:cs="ＭＳ 明朝" w:hint="eastAsia"/>
                <w:sz w:val="21"/>
                <w:szCs w:val="21"/>
                <w:lang w:val="en-US"/>
              </w:rPr>
              <w:t>軽減への配慮</w:t>
            </w:r>
            <w:r w:rsidRPr="00460BD0">
              <w:rPr>
                <w:rFonts w:ascii="ＭＳ 明朝" w:hAnsi="ＭＳ 明朝" w:cs="ＭＳ 明朝"/>
                <w:sz w:val="21"/>
                <w:szCs w:val="21"/>
                <w:lang w:val="en-US"/>
              </w:rPr>
              <w:t>に関する考え方を記載して下さい。</w:t>
            </w:r>
            <w:r w:rsidR="00041CF0">
              <w:rPr>
                <w:rFonts w:ascii="ＭＳ 明朝" w:hAnsi="ＭＳ 明朝" w:cs="ＭＳ 明朝" w:hint="eastAsia"/>
                <w:sz w:val="21"/>
                <w:szCs w:val="21"/>
                <w:lang w:val="en-US"/>
              </w:rPr>
              <w:t>以下に</w:t>
            </w:r>
            <w:r w:rsidRPr="00460BD0">
              <w:rPr>
                <w:rFonts w:ascii="ＭＳ 明朝" w:hAnsi="ＭＳ 明朝" w:cs="ＭＳ 明朝"/>
                <w:sz w:val="21"/>
                <w:szCs w:val="21"/>
                <w:lang w:val="en-US"/>
              </w:rPr>
              <w:t>示す内容に留意して記載して下さい。</w:t>
            </w:r>
          </w:p>
          <w:p w14:paraId="6C1092CC" w14:textId="77777777" w:rsidR="00930796" w:rsidRDefault="00930796" w:rsidP="00E35F7C">
            <w:pPr>
              <w:autoSpaceDE w:val="0"/>
              <w:ind w:left="315"/>
              <w:rPr>
                <w:rFonts w:ascii="ＭＳ 明朝" w:hAnsi="ＭＳ 明朝" w:cs="ＭＳ 明朝"/>
                <w:szCs w:val="24"/>
              </w:rPr>
            </w:pPr>
          </w:p>
          <w:p w14:paraId="708C3E4B" w14:textId="41A3CAB3" w:rsidR="00EF350C" w:rsidRPr="00CE058B" w:rsidRDefault="00EF350C" w:rsidP="00EF350C">
            <w:pPr>
              <w:numPr>
                <w:ilvl w:val="0"/>
                <w:numId w:val="48"/>
              </w:numPr>
              <w:suppressAutoHyphens w:val="0"/>
              <w:adjustRightInd w:val="0"/>
              <w:spacing w:line="300" w:lineRule="exact"/>
              <w:ind w:left="173" w:hanging="142"/>
              <w:textAlignment w:val="baseline"/>
              <w:rPr>
                <w:rFonts w:ascii="ＭＳ 明朝" w:hAnsi="ＭＳ 明朝" w:cs="ＭＳ 明朝"/>
                <w:szCs w:val="21"/>
              </w:rPr>
            </w:pPr>
            <w:r w:rsidRPr="00CE058B">
              <w:rPr>
                <w:rFonts w:ascii="ＭＳ 明朝" w:hAnsi="ＭＳ 明朝" w:cs="ＭＳ 明朝" w:hint="eastAsia"/>
                <w:szCs w:val="21"/>
              </w:rPr>
              <w:t>建築設備及び調理機器等の長寿命化やライフサイクルコスト（更新費等含む）の削減について</w:t>
            </w:r>
            <w:r w:rsidR="009F532D">
              <w:rPr>
                <w:rFonts w:ascii="ＭＳ 明朝" w:hAnsi="ＭＳ 明朝" w:cs="ＭＳ 明朝" w:hint="eastAsia"/>
                <w:szCs w:val="21"/>
              </w:rPr>
              <w:t>、</w:t>
            </w:r>
            <w:r w:rsidRPr="00CE058B">
              <w:rPr>
                <w:rFonts w:ascii="ＭＳ 明朝" w:hAnsi="ＭＳ 明朝" w:cs="ＭＳ 明朝" w:hint="eastAsia"/>
                <w:szCs w:val="21"/>
              </w:rPr>
              <w:t>提案</w:t>
            </w:r>
            <w:r w:rsidR="009F532D">
              <w:rPr>
                <w:rFonts w:ascii="ＭＳ 明朝" w:hAnsi="ＭＳ 明朝" w:cs="ＭＳ 明朝" w:hint="eastAsia"/>
                <w:szCs w:val="21"/>
              </w:rPr>
              <w:t>されているか。</w:t>
            </w:r>
          </w:p>
          <w:p w14:paraId="4F3EAC4C" w14:textId="64C1C3C9" w:rsidR="00EF350C" w:rsidRPr="00CE058B" w:rsidRDefault="00EF350C" w:rsidP="00EF350C">
            <w:pPr>
              <w:numPr>
                <w:ilvl w:val="0"/>
                <w:numId w:val="48"/>
              </w:numPr>
              <w:suppressAutoHyphens w:val="0"/>
              <w:adjustRightInd w:val="0"/>
              <w:spacing w:line="300" w:lineRule="exact"/>
              <w:ind w:left="173" w:hanging="142"/>
              <w:textAlignment w:val="baseline"/>
              <w:rPr>
                <w:rFonts w:ascii="ＭＳ 明朝" w:hAnsi="ＭＳ 明朝" w:cs="ＭＳ 明朝"/>
                <w:szCs w:val="21"/>
              </w:rPr>
            </w:pPr>
            <w:r w:rsidRPr="00CE058B">
              <w:rPr>
                <w:rFonts w:ascii="ＭＳ 明朝" w:hAnsi="ＭＳ 明朝" w:cs="ＭＳ 明朝" w:hint="eastAsia"/>
                <w:szCs w:val="21"/>
              </w:rPr>
              <w:t>温室効果ガスの削減（</w:t>
            </w:r>
            <w:r w:rsidRPr="00CE058B">
              <w:rPr>
                <w:rFonts w:ascii="ＭＳ 明朝" w:hAnsi="ＭＳ 明朝" w:cs="ＭＳ 明朝"/>
                <w:szCs w:val="21"/>
              </w:rPr>
              <w:t>CO2</w:t>
            </w:r>
            <w:r w:rsidRPr="00CE058B">
              <w:rPr>
                <w:rFonts w:ascii="ＭＳ 明朝" w:hAnsi="ＭＳ 明朝" w:cs="ＭＳ 明朝" w:hint="eastAsia"/>
                <w:szCs w:val="21"/>
              </w:rPr>
              <w:t>発生等）、省エネルギー、再生可能エネルギーの導入、廃棄物の減量、省資源、リサイクル、自然環境の保護等について十分配慮した提案</w:t>
            </w:r>
            <w:r w:rsidR="007D4343">
              <w:rPr>
                <w:rFonts w:ascii="ＭＳ 明朝" w:hAnsi="ＭＳ 明朝" w:cs="ＭＳ 明朝" w:hint="eastAsia"/>
                <w:szCs w:val="21"/>
              </w:rPr>
              <w:t>がされているか。</w:t>
            </w:r>
          </w:p>
          <w:p w14:paraId="52DC9E7C" w14:textId="365FEE36" w:rsidR="00930796" w:rsidRDefault="00EF350C" w:rsidP="00CE058B">
            <w:pPr>
              <w:numPr>
                <w:ilvl w:val="0"/>
                <w:numId w:val="48"/>
              </w:numPr>
              <w:suppressAutoHyphens w:val="0"/>
              <w:adjustRightInd w:val="0"/>
              <w:spacing w:line="300" w:lineRule="exact"/>
              <w:ind w:left="173" w:hanging="142"/>
              <w:textAlignment w:val="baseline"/>
              <w:rPr>
                <w:rFonts w:ascii="ＭＳ 明朝" w:hAnsi="ＭＳ 明朝" w:cs="ＭＳ 明朝"/>
                <w:szCs w:val="24"/>
              </w:rPr>
            </w:pPr>
            <w:r w:rsidRPr="00CE058B">
              <w:rPr>
                <w:rFonts w:ascii="ＭＳ 明朝" w:hAnsi="ＭＳ 明朝" w:cs="ＭＳ 明朝" w:hint="eastAsia"/>
                <w:szCs w:val="21"/>
              </w:rPr>
              <w:t>将来的な大規模修繕や設備等の更新時に本施設の運営に与える影響を最小限に留めるような工夫について、提案がされているか。</w:t>
            </w:r>
          </w:p>
        </w:tc>
      </w:tr>
    </w:tbl>
    <w:p w14:paraId="5816183B" w14:textId="08054A45" w:rsidR="00E45F30" w:rsidRDefault="00E45F30" w:rsidP="00E45F30">
      <w:pPr>
        <w:autoSpaceDE w:val="0"/>
        <w:ind w:right="840"/>
        <w:jc w:val="center"/>
        <w:rPr>
          <w:rFonts w:ascii="ＭＳ 明朝" w:hAnsi="ＭＳ 明朝" w:cs="ＭＳ 明朝"/>
        </w:rPr>
      </w:pPr>
      <w:r>
        <w:rPr>
          <w:rFonts w:ascii="ＭＳ 明朝" w:hAnsi="ＭＳ 明朝" w:cs="ＭＳ 明朝"/>
        </w:rPr>
        <w:br w:type="page"/>
      </w:r>
    </w:p>
    <w:p w14:paraId="21A846BA" w14:textId="77777777" w:rsidR="00655FEF" w:rsidRDefault="00655FEF" w:rsidP="00655FEF">
      <w:pPr>
        <w:autoSpaceDE w:val="0"/>
        <w:jc w:val="right"/>
      </w:pPr>
      <w:r>
        <w:rPr>
          <w:rFonts w:ascii="ＭＳ 明朝" w:hAnsi="ＭＳ 明朝" w:cs="ＭＳ 明朝"/>
        </w:rPr>
        <w:lastRenderedPageBreak/>
        <w:t>様式１３－</w:t>
      </w:r>
      <w:r>
        <w:rPr>
          <w:rFonts w:ascii="ＭＳ 明朝" w:hAnsi="ＭＳ 明朝" w:cs="ＭＳ 明朝" w:hint="eastAsia"/>
        </w:rPr>
        <w:t>８－２</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655FEF" w14:paraId="61AD180E" w14:textId="77777777" w:rsidTr="00B973A3">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AE02C5" w14:textId="77777777" w:rsidR="00655FEF" w:rsidRDefault="00655FEF" w:rsidP="00B973A3">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655FEF" w14:paraId="0E23D580" w14:textId="77777777" w:rsidTr="00B973A3">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0BEC8" w14:textId="0A5CB1E1" w:rsidR="00655FEF" w:rsidRDefault="0095369F" w:rsidP="00CE058B">
            <w:pPr>
              <w:pStyle w:val="1d"/>
              <w:autoSpaceDE w:val="0"/>
              <w:jc w:val="both"/>
            </w:pPr>
            <w:r w:rsidRPr="00460BD0">
              <w:rPr>
                <w:rFonts w:ascii="ＭＳ ゴシック" w:eastAsia="ＭＳ ゴシック" w:hAnsi="ＭＳ ゴシック" w:cs="ＭＳ ゴシック" w:hint="eastAsia"/>
                <w:sz w:val="21"/>
                <w:szCs w:val="21"/>
                <w:lang w:val="en-US"/>
              </w:rPr>
              <w:t>（８）</w:t>
            </w:r>
            <w:r w:rsidR="00655FEF">
              <w:rPr>
                <w:rFonts w:ascii="ＭＳ ゴシック" w:eastAsia="ＭＳ ゴシック" w:hAnsi="ＭＳ ゴシック" w:cs="ＭＳ ゴシック" w:hint="eastAsia"/>
                <w:sz w:val="21"/>
                <w:szCs w:val="24"/>
                <w:lang w:val="en-US"/>
              </w:rPr>
              <w:t>ライフサイクルコストや環境負荷軽減への配慮</w:t>
            </w:r>
            <w:r w:rsidR="00655FEF">
              <w:rPr>
                <w:rFonts w:ascii="ＭＳ ゴシック" w:eastAsia="ＭＳ ゴシック" w:hAnsi="ＭＳ ゴシック" w:cs="ＭＳ ゴシック"/>
                <w:sz w:val="21"/>
                <w:szCs w:val="24"/>
                <w:lang w:val="en-US"/>
              </w:rPr>
              <w:t xml:space="preserve">　　　　　　　　　　　　（Ａ４判</w:t>
            </w:r>
            <w:r w:rsidR="00655FEF">
              <w:rPr>
                <w:rFonts w:ascii="ＭＳ ゴシック" w:eastAsia="ＭＳ ゴシック" w:hAnsi="ＭＳ ゴシック" w:cs="ＭＳ ゴシック" w:hint="eastAsia"/>
                <w:sz w:val="21"/>
                <w:szCs w:val="24"/>
                <w:lang w:val="en-US"/>
              </w:rPr>
              <w:t>１</w:t>
            </w:r>
            <w:r w:rsidR="00655FEF">
              <w:rPr>
                <w:rFonts w:ascii="ＭＳ ゴシック" w:eastAsia="ＭＳ ゴシック" w:hAnsi="ＭＳ ゴシック" w:cs="ＭＳ ゴシック"/>
                <w:sz w:val="21"/>
                <w:szCs w:val="24"/>
                <w:lang w:val="en-US"/>
              </w:rPr>
              <w:t>枚以内）</w:t>
            </w:r>
          </w:p>
        </w:tc>
      </w:tr>
      <w:tr w:rsidR="00655FEF" w14:paraId="45F1809F" w14:textId="77777777" w:rsidTr="00B973A3">
        <w:trPr>
          <w:trHeight w:val="13374"/>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0FC256FC" w14:textId="414D6E75" w:rsidR="00655FEF" w:rsidRDefault="00655FEF" w:rsidP="00B973A3">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009F532D" w:rsidRPr="00460BD0">
              <w:rPr>
                <w:rFonts w:ascii="ＭＳ 明朝" w:hAnsi="ＭＳ 明朝" w:cs="ＭＳ 明朝" w:hint="eastAsia"/>
                <w:sz w:val="21"/>
                <w:szCs w:val="21"/>
                <w:lang w:val="en-US"/>
              </w:rPr>
              <w:t>ライフサイクルコストや環境負荷軽減への配慮</w:t>
            </w:r>
            <w:r w:rsidR="009F532D" w:rsidRPr="00460BD0">
              <w:rPr>
                <w:rFonts w:ascii="ＭＳ 明朝" w:hAnsi="ＭＳ 明朝" w:cs="ＭＳ 明朝"/>
                <w:sz w:val="21"/>
                <w:szCs w:val="21"/>
                <w:lang w:val="en-US"/>
              </w:rPr>
              <w:t>に関する考え方を記載して下さい。</w:t>
            </w:r>
            <w:r w:rsidR="009F532D">
              <w:rPr>
                <w:rFonts w:ascii="ＭＳ 明朝" w:hAnsi="ＭＳ 明朝" w:cs="ＭＳ 明朝" w:hint="eastAsia"/>
                <w:sz w:val="21"/>
                <w:szCs w:val="21"/>
                <w:lang w:val="en-US"/>
              </w:rPr>
              <w:t>以下に</w:t>
            </w:r>
            <w:r w:rsidR="009F532D" w:rsidRPr="00460BD0">
              <w:rPr>
                <w:rFonts w:ascii="ＭＳ 明朝" w:hAnsi="ＭＳ 明朝" w:cs="ＭＳ 明朝"/>
                <w:sz w:val="21"/>
                <w:szCs w:val="21"/>
                <w:lang w:val="en-US"/>
              </w:rPr>
              <w:t>示す内容に留意して記載して下さい</w:t>
            </w:r>
            <w:r w:rsidRPr="00460BD0">
              <w:rPr>
                <w:rFonts w:ascii="ＭＳ 明朝" w:hAnsi="ＭＳ 明朝" w:cs="ＭＳ 明朝"/>
                <w:sz w:val="21"/>
                <w:szCs w:val="21"/>
                <w:lang w:val="en-US"/>
              </w:rPr>
              <w:t>。</w:t>
            </w:r>
          </w:p>
          <w:p w14:paraId="4339CF30" w14:textId="77777777" w:rsidR="00815057" w:rsidRPr="00CE058B" w:rsidRDefault="00815057" w:rsidP="00CE058B"/>
          <w:p w14:paraId="19E55350" w14:textId="11CFEB78" w:rsidR="00815057" w:rsidRDefault="00815057" w:rsidP="00815057">
            <w:pPr>
              <w:numPr>
                <w:ilvl w:val="0"/>
                <w:numId w:val="48"/>
              </w:numPr>
              <w:suppressAutoHyphens w:val="0"/>
              <w:adjustRightInd w:val="0"/>
              <w:spacing w:line="300" w:lineRule="exact"/>
              <w:ind w:left="173" w:hanging="142"/>
              <w:textAlignment w:val="baseline"/>
              <w:rPr>
                <w:rFonts w:ascii="ＭＳ 明朝" w:hAnsi="ＭＳ 明朝" w:cs="ＭＳ 明朝"/>
                <w:szCs w:val="21"/>
              </w:rPr>
            </w:pPr>
            <w:r w:rsidRPr="00CE058B">
              <w:rPr>
                <w:rFonts w:ascii="ＭＳ 明朝" w:hAnsi="ＭＳ 明朝" w:cs="ＭＳ 明朝" w:hint="eastAsia"/>
                <w:szCs w:val="21"/>
              </w:rPr>
              <w:t>特に、ガスコージェネレーションシステム等の導入により、電気・ガス等および発電時に発生した熱を有効活用し、ランニングコストも踏まえた最適なエネルギー利用について、提案がされているか。</w:t>
            </w:r>
            <w:r w:rsidR="00723FC7">
              <w:rPr>
                <w:rFonts w:ascii="ＭＳ 明朝" w:hAnsi="ＭＳ 明朝" w:cs="ＭＳ 明朝" w:hint="eastAsia"/>
                <w:szCs w:val="21"/>
              </w:rPr>
              <w:t>（少なくとも以下の※の内容は提案すること。）</w:t>
            </w:r>
          </w:p>
          <w:p w14:paraId="03C1DD11" w14:textId="4D373850" w:rsidR="00170F57" w:rsidRDefault="00170F57" w:rsidP="00D63F73">
            <w:pPr>
              <w:pStyle w:val="aff0"/>
              <w:numPr>
                <w:ilvl w:val="1"/>
                <w:numId w:val="12"/>
              </w:numPr>
              <w:suppressAutoHyphens w:val="0"/>
              <w:adjustRightInd w:val="0"/>
              <w:spacing w:line="300" w:lineRule="exact"/>
              <w:textAlignment w:val="baseline"/>
              <w:rPr>
                <w:rFonts w:ascii="ＭＳ 明朝" w:hAnsi="ＭＳ 明朝" w:cs="ＭＳ 明朝"/>
                <w:szCs w:val="21"/>
              </w:rPr>
            </w:pPr>
            <w:r>
              <w:rPr>
                <w:rFonts w:ascii="ＭＳ 明朝" w:hAnsi="ＭＳ 明朝" w:cs="ＭＳ 明朝" w:hint="eastAsia"/>
                <w:szCs w:val="21"/>
              </w:rPr>
              <w:t>提案するガスコージェネレーション</w:t>
            </w:r>
            <w:r w:rsidR="00576A68">
              <w:rPr>
                <w:rFonts w:ascii="ＭＳ 明朝" w:hAnsi="ＭＳ 明朝" w:cs="ＭＳ 明朝" w:hint="eastAsia"/>
                <w:szCs w:val="21"/>
              </w:rPr>
              <w:t>システムの</w:t>
            </w:r>
            <w:r w:rsidR="00723FC7">
              <w:rPr>
                <w:rFonts w:ascii="ＭＳ 明朝" w:hAnsi="ＭＳ 明朝" w:cs="ＭＳ 明朝" w:hint="eastAsia"/>
                <w:szCs w:val="21"/>
              </w:rPr>
              <w:t>仕様</w:t>
            </w:r>
            <w:r w:rsidR="00707044">
              <w:rPr>
                <w:rFonts w:ascii="ＭＳ 明朝" w:hAnsi="ＭＳ 明朝" w:cs="ＭＳ 明朝" w:hint="eastAsia"/>
                <w:szCs w:val="21"/>
              </w:rPr>
              <w:t>・能力、</w:t>
            </w:r>
            <w:r w:rsidR="008E328C">
              <w:rPr>
                <w:rFonts w:ascii="ＭＳ 明朝" w:hAnsi="ＭＳ 明朝" w:cs="ＭＳ 明朝" w:hint="eastAsia"/>
                <w:szCs w:val="21"/>
              </w:rPr>
              <w:t>特徴、</w:t>
            </w:r>
            <w:r w:rsidR="007760CC">
              <w:rPr>
                <w:rFonts w:ascii="ＭＳ 明朝" w:hAnsi="ＭＳ 明朝" w:cs="ＭＳ 明朝" w:hint="eastAsia"/>
                <w:szCs w:val="21"/>
              </w:rPr>
              <w:t>特筆すべき事項</w:t>
            </w:r>
            <w:r w:rsidR="00707044">
              <w:rPr>
                <w:rFonts w:ascii="ＭＳ 明朝" w:hAnsi="ＭＳ 明朝" w:cs="ＭＳ 明朝" w:hint="eastAsia"/>
                <w:szCs w:val="21"/>
              </w:rPr>
              <w:t>等について</w:t>
            </w:r>
            <w:r w:rsidR="00864AC1">
              <w:rPr>
                <w:rFonts w:ascii="ＭＳ 明朝" w:hAnsi="ＭＳ 明朝" w:cs="ＭＳ 明朝" w:hint="eastAsia"/>
                <w:szCs w:val="21"/>
              </w:rPr>
              <w:t>提案</w:t>
            </w:r>
            <w:r w:rsidR="00707044">
              <w:rPr>
                <w:rFonts w:ascii="ＭＳ 明朝" w:hAnsi="ＭＳ 明朝" w:cs="ＭＳ 明朝" w:hint="eastAsia"/>
                <w:szCs w:val="21"/>
              </w:rPr>
              <w:t>すること。</w:t>
            </w:r>
          </w:p>
          <w:p w14:paraId="0A003834" w14:textId="6153FC80" w:rsidR="00D63F73" w:rsidRDefault="00825951" w:rsidP="00D63F73">
            <w:pPr>
              <w:pStyle w:val="aff0"/>
              <w:numPr>
                <w:ilvl w:val="1"/>
                <w:numId w:val="12"/>
              </w:numPr>
              <w:suppressAutoHyphens w:val="0"/>
              <w:adjustRightInd w:val="0"/>
              <w:spacing w:line="300" w:lineRule="exact"/>
              <w:textAlignment w:val="baseline"/>
              <w:rPr>
                <w:rFonts w:ascii="ＭＳ 明朝" w:hAnsi="ＭＳ 明朝" w:cs="ＭＳ 明朝"/>
                <w:szCs w:val="21"/>
              </w:rPr>
            </w:pPr>
            <w:r>
              <w:rPr>
                <w:rFonts w:ascii="ＭＳ 明朝" w:hAnsi="ＭＳ 明朝" w:cs="ＭＳ 明朝" w:hint="eastAsia"/>
                <w:szCs w:val="21"/>
              </w:rPr>
              <w:t>本件施設で想定されるエネルギー使用量と</w:t>
            </w:r>
            <w:r w:rsidR="00E87669">
              <w:rPr>
                <w:rFonts w:ascii="ＭＳ 明朝" w:hAnsi="ＭＳ 明朝" w:cs="ＭＳ 明朝" w:hint="eastAsia"/>
                <w:szCs w:val="21"/>
              </w:rPr>
              <w:t>提案する</w:t>
            </w:r>
            <w:r w:rsidR="007829C3">
              <w:rPr>
                <w:rFonts w:ascii="ＭＳ 明朝" w:hAnsi="ＭＳ 明朝" w:cs="ＭＳ 明朝" w:hint="eastAsia"/>
                <w:szCs w:val="21"/>
              </w:rPr>
              <w:t>ガスコージェネレーションシステムの</w:t>
            </w:r>
            <w:r w:rsidR="00E87669">
              <w:rPr>
                <w:rFonts w:ascii="ＭＳ 明朝" w:hAnsi="ＭＳ 明朝" w:cs="ＭＳ 明朝" w:hint="eastAsia"/>
                <w:szCs w:val="21"/>
              </w:rPr>
              <w:t>能力の</w:t>
            </w:r>
            <w:r w:rsidR="007829C3">
              <w:rPr>
                <w:rFonts w:ascii="ＭＳ 明朝" w:hAnsi="ＭＳ 明朝" w:cs="ＭＳ 明朝" w:hint="eastAsia"/>
                <w:szCs w:val="21"/>
              </w:rPr>
              <w:t>バランス</w:t>
            </w:r>
            <w:r w:rsidR="00E87669">
              <w:rPr>
                <w:rFonts w:ascii="ＭＳ 明朝" w:hAnsi="ＭＳ 明朝" w:cs="ＭＳ 明朝" w:hint="eastAsia"/>
                <w:szCs w:val="21"/>
              </w:rPr>
              <w:t>等、</w:t>
            </w:r>
            <w:r w:rsidR="00692B76">
              <w:rPr>
                <w:rFonts w:ascii="ＭＳ 明朝" w:hAnsi="ＭＳ 明朝" w:cs="ＭＳ 明朝" w:hint="eastAsia"/>
                <w:szCs w:val="21"/>
              </w:rPr>
              <w:t>提案する</w:t>
            </w:r>
            <w:r w:rsidR="00E87669">
              <w:rPr>
                <w:rFonts w:ascii="ＭＳ 明朝" w:hAnsi="ＭＳ 明朝" w:cs="ＭＳ 明朝" w:hint="eastAsia"/>
                <w:szCs w:val="21"/>
              </w:rPr>
              <w:t>ガスコージェネレーションシステムによる使用エネルギーの効率化</w:t>
            </w:r>
            <w:r w:rsidR="00E30968">
              <w:rPr>
                <w:rFonts w:ascii="ＭＳ 明朝" w:hAnsi="ＭＳ 明朝" w:cs="ＭＳ 明朝" w:hint="eastAsia"/>
                <w:szCs w:val="21"/>
              </w:rPr>
              <w:t>や</w:t>
            </w:r>
            <w:r w:rsidR="00E87669">
              <w:rPr>
                <w:rFonts w:ascii="ＭＳ 明朝" w:hAnsi="ＭＳ 明朝" w:cs="ＭＳ 明朝" w:hint="eastAsia"/>
                <w:szCs w:val="21"/>
              </w:rPr>
              <w:t>効果</w:t>
            </w:r>
            <w:r w:rsidR="005079AF">
              <w:rPr>
                <w:rFonts w:ascii="ＭＳ 明朝" w:hAnsi="ＭＳ 明朝" w:cs="ＭＳ 明朝" w:hint="eastAsia"/>
                <w:szCs w:val="21"/>
              </w:rPr>
              <w:t>について</w:t>
            </w:r>
            <w:r w:rsidR="00864AC1">
              <w:rPr>
                <w:rFonts w:ascii="ＭＳ 明朝" w:hAnsi="ＭＳ 明朝" w:cs="ＭＳ 明朝" w:hint="eastAsia"/>
                <w:szCs w:val="21"/>
              </w:rPr>
              <w:t>提案</w:t>
            </w:r>
            <w:r w:rsidR="00170F57">
              <w:rPr>
                <w:rFonts w:ascii="ＭＳ 明朝" w:hAnsi="ＭＳ 明朝" w:cs="ＭＳ 明朝" w:hint="eastAsia"/>
                <w:szCs w:val="21"/>
              </w:rPr>
              <w:t>すること。</w:t>
            </w:r>
          </w:p>
          <w:p w14:paraId="75547CB1" w14:textId="2E9080A3" w:rsidR="00CF2A1E" w:rsidRPr="00CE058B" w:rsidRDefault="00CF2A1E" w:rsidP="00CE058B">
            <w:pPr>
              <w:pStyle w:val="aff0"/>
              <w:numPr>
                <w:ilvl w:val="1"/>
                <w:numId w:val="12"/>
              </w:numPr>
              <w:suppressAutoHyphens w:val="0"/>
              <w:adjustRightInd w:val="0"/>
              <w:spacing w:line="300" w:lineRule="exact"/>
              <w:textAlignment w:val="baseline"/>
              <w:rPr>
                <w:rFonts w:ascii="ＭＳ 明朝" w:hAnsi="ＭＳ 明朝" w:cs="ＭＳ 明朝"/>
                <w:szCs w:val="21"/>
              </w:rPr>
            </w:pPr>
            <w:r>
              <w:rPr>
                <w:rFonts w:ascii="ＭＳ 明朝" w:hAnsi="ＭＳ 明朝" w:cs="ＭＳ 明朝" w:hint="eastAsia"/>
                <w:szCs w:val="21"/>
              </w:rPr>
              <w:t>上記のほか、特筆</w:t>
            </w:r>
            <w:r w:rsidR="002256B4">
              <w:rPr>
                <w:rFonts w:ascii="ＭＳ 明朝" w:hAnsi="ＭＳ 明朝" w:cs="ＭＳ 明朝" w:hint="eastAsia"/>
                <w:szCs w:val="21"/>
              </w:rPr>
              <w:t>すべき事項が</w:t>
            </w:r>
            <w:r w:rsidR="00AD0C53">
              <w:rPr>
                <w:rFonts w:ascii="ＭＳ 明朝" w:hAnsi="ＭＳ 明朝" w:cs="ＭＳ 明朝" w:hint="eastAsia"/>
                <w:szCs w:val="21"/>
              </w:rPr>
              <w:t>ある場合には、当該特筆すべき事項を積極的に提案すること</w:t>
            </w:r>
            <w:r w:rsidR="002256B4">
              <w:rPr>
                <w:rFonts w:ascii="ＭＳ 明朝" w:hAnsi="ＭＳ 明朝" w:cs="ＭＳ 明朝" w:hint="eastAsia"/>
                <w:szCs w:val="21"/>
              </w:rPr>
              <w:t>。</w:t>
            </w:r>
          </w:p>
          <w:p w14:paraId="2D8FBFF7" w14:textId="77777777" w:rsidR="00655FEF" w:rsidRPr="00815057" w:rsidRDefault="00655FEF" w:rsidP="00B973A3">
            <w:pPr>
              <w:autoSpaceDE w:val="0"/>
              <w:ind w:left="315"/>
              <w:rPr>
                <w:rFonts w:ascii="ＭＳ 明朝" w:hAnsi="ＭＳ 明朝" w:cs="ＭＳ 明朝"/>
                <w:szCs w:val="24"/>
              </w:rPr>
            </w:pPr>
          </w:p>
          <w:p w14:paraId="7EC425F7" w14:textId="77777777" w:rsidR="00655FEF" w:rsidRDefault="00655FEF" w:rsidP="00B973A3">
            <w:pPr>
              <w:autoSpaceDE w:val="0"/>
              <w:ind w:left="315"/>
              <w:rPr>
                <w:rFonts w:ascii="ＭＳ 明朝" w:hAnsi="ＭＳ 明朝" w:cs="ＭＳ 明朝"/>
                <w:szCs w:val="24"/>
              </w:rPr>
            </w:pPr>
          </w:p>
        </w:tc>
      </w:tr>
    </w:tbl>
    <w:p w14:paraId="058B77B4" w14:textId="472275BD" w:rsidR="00E45F30" w:rsidRPr="00E45F30" w:rsidRDefault="00E45F30" w:rsidP="00655FEF">
      <w:pPr>
        <w:autoSpaceDE w:val="0"/>
        <w:ind w:right="840"/>
        <w:jc w:val="center"/>
        <w:rPr>
          <w:rFonts w:ascii="ＭＳ 明朝" w:hAnsi="ＭＳ 明朝" w:cs="ＭＳ 明朝"/>
        </w:rPr>
        <w:sectPr w:rsidR="00E45F30" w:rsidRPr="00E45F30">
          <w:headerReference w:type="even" r:id="rId79"/>
          <w:headerReference w:type="default" r:id="rId80"/>
          <w:footerReference w:type="even" r:id="rId81"/>
          <w:footerReference w:type="default" r:id="rId82"/>
          <w:headerReference w:type="first" r:id="rId83"/>
          <w:footerReference w:type="first" r:id="rId84"/>
          <w:pgSz w:w="11906" w:h="16838"/>
          <w:pgMar w:top="998" w:right="998" w:bottom="998" w:left="1100" w:header="601" w:footer="499" w:gutter="0"/>
          <w:pgNumType w:start="1"/>
          <w:cols w:space="720"/>
          <w:docGrid w:type="lines" w:linePitch="360"/>
        </w:sectPr>
      </w:pPr>
      <w:r>
        <w:rPr>
          <w:rFonts w:ascii="ＭＳ 明朝" w:hAnsi="ＭＳ 明朝" w:cs="ＭＳ 明朝"/>
        </w:rPr>
        <w:br w:type="page"/>
      </w:r>
    </w:p>
    <w:p w14:paraId="721C5683" w14:textId="349DA2C6" w:rsidR="008425AC" w:rsidRDefault="008425AC" w:rsidP="001B1E4C">
      <w:pPr>
        <w:autoSpaceDE w:val="0"/>
        <w:jc w:val="right"/>
      </w:pPr>
      <w:r>
        <w:rPr>
          <w:rFonts w:ascii="ＭＳ 明朝" w:hAnsi="ＭＳ 明朝" w:cs="ＭＳ 明朝"/>
        </w:rPr>
        <w:lastRenderedPageBreak/>
        <w:t>様式１３－</w:t>
      </w:r>
      <w:r>
        <w:rPr>
          <w:rFonts w:ascii="ＭＳ 明朝" w:hAnsi="ＭＳ 明朝" w:cs="ＭＳ 明朝" w:hint="eastAsia"/>
        </w:rPr>
        <w:t>８－</w:t>
      </w:r>
      <w:r w:rsidR="00655FEF">
        <w:rPr>
          <w:rFonts w:ascii="ＭＳ 明朝" w:hAnsi="ＭＳ 明朝" w:cs="ＭＳ 明朝" w:hint="eastAsia"/>
        </w:rPr>
        <w:t>３</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14897"/>
      </w:tblGrid>
      <w:tr w:rsidR="008425AC" w14:paraId="7B924186" w14:textId="77777777" w:rsidTr="001B1E4C">
        <w:trPr>
          <w:trHeight w:val="292"/>
        </w:trPr>
        <w:tc>
          <w:tcPr>
            <w:tcW w:w="1489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2FDF31" w14:textId="77777777" w:rsidR="008425AC" w:rsidRDefault="008425AC" w:rsidP="0043432E">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8425AC" w14:paraId="5E281AFB" w14:textId="77777777" w:rsidTr="001B1E4C">
        <w:trPr>
          <w:trHeight w:val="293"/>
        </w:trPr>
        <w:tc>
          <w:tcPr>
            <w:tcW w:w="148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B302" w14:textId="60595A99" w:rsidR="008425AC" w:rsidRDefault="008425AC" w:rsidP="008425AC">
            <w:pPr>
              <w:pStyle w:val="1d"/>
              <w:autoSpaceDE w:val="0"/>
              <w:ind w:left="100"/>
              <w:jc w:val="both"/>
            </w:pPr>
            <w:r w:rsidRPr="00460BD0">
              <w:rPr>
                <w:rFonts w:ascii="ＭＳ ゴシック" w:eastAsia="ＭＳ ゴシック" w:hAnsi="ＭＳ ゴシック" w:cs="ＭＳ ゴシック" w:hint="eastAsia"/>
                <w:sz w:val="21"/>
                <w:szCs w:val="21"/>
                <w:lang w:val="en-US"/>
              </w:rPr>
              <w:t>（８）</w:t>
            </w:r>
            <w:r>
              <w:rPr>
                <w:rFonts w:ascii="ＭＳ ゴシック" w:eastAsia="ＭＳ ゴシック" w:hAnsi="ＭＳ ゴシック" w:cs="ＭＳ ゴシック" w:hint="eastAsia"/>
                <w:sz w:val="21"/>
                <w:szCs w:val="24"/>
                <w:lang w:val="en-US"/>
              </w:rPr>
              <w:t>ライフサイクルコストや環境負荷軽減への配慮</w:t>
            </w:r>
            <w:r>
              <w:rPr>
                <w:rFonts w:ascii="ＭＳ ゴシック" w:eastAsia="ＭＳ ゴシック" w:hAnsi="ＭＳ ゴシック" w:cs="ＭＳ ゴシック"/>
                <w:sz w:val="21"/>
                <w:szCs w:val="24"/>
                <w:lang w:val="en-US"/>
              </w:rPr>
              <w:t xml:space="preserve">　　　　　　　　　　　　</w:t>
            </w:r>
            <w:r w:rsidR="0096092D">
              <w:rPr>
                <w:rFonts w:ascii="ＭＳ ゴシック" w:eastAsia="ＭＳ ゴシック" w:hAnsi="ＭＳ ゴシック" w:cs="ＭＳ ゴシック" w:hint="eastAsia"/>
                <w:sz w:val="21"/>
                <w:szCs w:val="24"/>
                <w:lang w:val="en-US"/>
              </w:rPr>
              <w:t xml:space="preserve">　　　　　　　　　　　　　　　　　　　　　　　　　</w:t>
            </w:r>
            <w:r>
              <w:rPr>
                <w:rFonts w:ascii="ＭＳ ゴシック" w:eastAsia="ＭＳ ゴシック" w:hAnsi="ＭＳ ゴシック" w:cs="ＭＳ ゴシック"/>
                <w:sz w:val="21"/>
                <w:szCs w:val="24"/>
                <w:lang w:val="en-US"/>
              </w:rPr>
              <w:t>（Ａ</w:t>
            </w:r>
            <w:r>
              <w:rPr>
                <w:rFonts w:ascii="ＭＳ ゴシック" w:eastAsia="ＭＳ ゴシック" w:hAnsi="ＭＳ ゴシック" w:cs="ＭＳ ゴシック" w:hint="eastAsia"/>
                <w:sz w:val="21"/>
                <w:szCs w:val="24"/>
                <w:lang w:val="en-US"/>
              </w:rPr>
              <w:t>３</w:t>
            </w:r>
            <w:r>
              <w:rPr>
                <w:rFonts w:ascii="ＭＳ ゴシック" w:eastAsia="ＭＳ ゴシック" w:hAnsi="ＭＳ ゴシック" w:cs="ＭＳ ゴシック"/>
                <w:sz w:val="21"/>
                <w:szCs w:val="24"/>
                <w:lang w:val="en-US"/>
              </w:rPr>
              <w:t>判</w:t>
            </w:r>
            <w:r>
              <w:rPr>
                <w:rFonts w:ascii="ＭＳ ゴシック" w:eastAsia="ＭＳ ゴシック" w:hAnsi="ＭＳ ゴシック" w:cs="ＭＳ ゴシック" w:hint="eastAsia"/>
                <w:sz w:val="21"/>
                <w:szCs w:val="24"/>
                <w:lang w:val="en-US"/>
              </w:rPr>
              <w:t>１</w:t>
            </w:r>
            <w:r>
              <w:rPr>
                <w:rFonts w:ascii="ＭＳ ゴシック" w:eastAsia="ＭＳ ゴシック" w:hAnsi="ＭＳ ゴシック" w:cs="ＭＳ ゴシック"/>
                <w:sz w:val="21"/>
                <w:szCs w:val="24"/>
                <w:lang w:val="en-US"/>
              </w:rPr>
              <w:t>枚以内）</w:t>
            </w:r>
          </w:p>
        </w:tc>
      </w:tr>
      <w:tr w:rsidR="008425AC" w14:paraId="30D79693" w14:textId="77777777" w:rsidTr="001B1E4C">
        <w:trPr>
          <w:trHeight w:val="8601"/>
        </w:trPr>
        <w:tc>
          <w:tcPr>
            <w:tcW w:w="14897" w:type="dxa"/>
            <w:tcBorders>
              <w:top w:val="single" w:sz="4" w:space="0" w:color="000000"/>
              <w:left w:val="single" w:sz="4" w:space="0" w:color="000000"/>
              <w:bottom w:val="single" w:sz="4" w:space="0" w:color="000000"/>
              <w:right w:val="single" w:sz="4" w:space="0" w:color="000000"/>
            </w:tcBorders>
            <w:shd w:val="clear" w:color="auto" w:fill="auto"/>
          </w:tcPr>
          <w:p w14:paraId="43A0056C" w14:textId="1E7A49F8" w:rsidR="008425AC" w:rsidRPr="00460BD0" w:rsidRDefault="008425AC" w:rsidP="008425AC">
            <w:pPr>
              <w:pStyle w:val="af5"/>
              <w:autoSpaceDE w:val="0"/>
              <w:autoSpaceDN w:val="0"/>
              <w:ind w:left="210" w:hangingChars="100" w:hanging="210"/>
              <w:jc w:val="left"/>
              <w:rPr>
                <w:rFonts w:ascii="ＭＳ 明朝" w:hAnsi="ＭＳ 明朝" w:cs="ＭＳ 明朝"/>
                <w:sz w:val="21"/>
                <w:szCs w:val="21"/>
              </w:rPr>
            </w:pPr>
            <w:r w:rsidRPr="00460BD0">
              <w:rPr>
                <w:rFonts w:ascii="ＭＳ 明朝" w:hAnsi="ＭＳ 明朝" w:cs="ＭＳ 明朝"/>
                <w:sz w:val="21"/>
                <w:szCs w:val="21"/>
              </w:rPr>
              <w:t>◆</w:t>
            </w:r>
            <w:r w:rsidR="001B1E4C" w:rsidRPr="00460BD0">
              <w:rPr>
                <w:rFonts w:hAnsi="ＭＳ 明朝" w:cs="ＭＳ 明朝"/>
                <w:sz w:val="21"/>
                <w:szCs w:val="21"/>
              </w:rPr>
              <w:t>「様式</w:t>
            </w:r>
            <w:r w:rsidR="001B1E4C" w:rsidRPr="00460BD0">
              <w:rPr>
                <w:rFonts w:hAnsi="ＭＳ 明朝" w:cs="ＭＳ 明朝" w:hint="eastAsia"/>
                <w:sz w:val="21"/>
                <w:szCs w:val="21"/>
              </w:rPr>
              <w:t>１３－８－</w:t>
            </w:r>
            <w:r w:rsidR="00655FEF">
              <w:rPr>
                <w:rFonts w:hAnsi="ＭＳ 明朝" w:cs="ＭＳ 明朝" w:hint="eastAsia"/>
                <w:sz w:val="21"/>
                <w:szCs w:val="21"/>
              </w:rPr>
              <w:t>３</w:t>
            </w:r>
            <w:r w:rsidR="001B1E4C" w:rsidRPr="00460BD0">
              <w:rPr>
                <w:rFonts w:hAnsi="ＭＳ 明朝" w:cs="ＭＳ 明朝"/>
                <w:sz w:val="21"/>
                <w:szCs w:val="21"/>
              </w:rPr>
              <w:t>（</w:t>
            </w:r>
            <w:r w:rsidR="001B1E4C" w:rsidRPr="00460BD0">
              <w:rPr>
                <w:rFonts w:hAnsi="ＭＳ 明朝" w:cs="ＭＳ 明朝"/>
                <w:sz w:val="21"/>
                <w:szCs w:val="21"/>
              </w:rPr>
              <w:t>Excel</w:t>
            </w:r>
            <w:r w:rsidR="001B1E4C" w:rsidRPr="00460BD0">
              <w:rPr>
                <w:rFonts w:hAnsi="ＭＳ 明朝" w:cs="ＭＳ 明朝"/>
                <w:sz w:val="21"/>
                <w:szCs w:val="21"/>
              </w:rPr>
              <w:t>）」を使用して</w:t>
            </w:r>
            <w:r w:rsidR="001B1E4C" w:rsidRPr="00460BD0">
              <w:rPr>
                <w:rFonts w:hAnsi="ＭＳ 明朝" w:cs="ＭＳ 明朝" w:hint="eastAsia"/>
                <w:sz w:val="21"/>
                <w:szCs w:val="21"/>
              </w:rPr>
              <w:t>、</w:t>
            </w:r>
            <w:r w:rsidRPr="00460BD0">
              <w:rPr>
                <w:rFonts w:ascii="ＭＳ 明朝" w:hAnsi="ＭＳ 明朝" w:cs="ＭＳ 明朝" w:hint="eastAsia"/>
                <w:sz w:val="21"/>
                <w:szCs w:val="21"/>
              </w:rPr>
              <w:t>長期修繕計画を</w:t>
            </w:r>
            <w:r w:rsidR="009C44D2" w:rsidRPr="00460BD0">
              <w:rPr>
                <w:rFonts w:ascii="ＭＳ 明朝" w:hAnsi="ＭＳ 明朝" w:cs="ＭＳ 明朝" w:hint="eastAsia"/>
                <w:sz w:val="21"/>
                <w:szCs w:val="21"/>
              </w:rPr>
              <w:t>作成</w:t>
            </w:r>
            <w:r w:rsidRPr="00460BD0">
              <w:rPr>
                <w:rFonts w:ascii="ＭＳ 明朝" w:hAnsi="ＭＳ 明朝" w:cs="ＭＳ 明朝" w:hint="eastAsia"/>
                <w:sz w:val="21"/>
                <w:szCs w:val="21"/>
              </w:rPr>
              <w:t>してください。</w:t>
            </w:r>
          </w:p>
          <w:p w14:paraId="6CFCCBD6" w14:textId="1F5B971A" w:rsidR="003643F2" w:rsidRPr="00460BD0" w:rsidRDefault="003643F2" w:rsidP="003643F2">
            <w:pPr>
              <w:ind w:leftChars="100" w:left="210"/>
              <w:rPr>
                <w:rFonts w:ascii="ＭＳ 明朝" w:hAnsi="ＭＳ 明朝" w:cs="ＭＳ 明朝"/>
                <w:szCs w:val="21"/>
              </w:rPr>
            </w:pPr>
            <w:r w:rsidRPr="00460BD0">
              <w:rPr>
                <w:rFonts w:ascii="ＭＳ 明朝" w:hAnsi="ＭＳ 明朝" w:cs="ＭＳ 明朝" w:hint="eastAsia"/>
                <w:szCs w:val="21"/>
              </w:rPr>
              <w:t>なお、本様式は、将来の修繕</w:t>
            </w:r>
            <w:r w:rsidR="008734A4" w:rsidRPr="00460BD0">
              <w:rPr>
                <w:rFonts w:ascii="ＭＳ 明朝" w:hAnsi="ＭＳ 明朝" w:cs="ＭＳ 明朝" w:hint="eastAsia"/>
                <w:szCs w:val="21"/>
              </w:rPr>
              <w:t>計画</w:t>
            </w:r>
            <w:r w:rsidRPr="00460BD0">
              <w:rPr>
                <w:rFonts w:ascii="ＭＳ 明朝" w:hAnsi="ＭＳ 明朝" w:cs="ＭＳ 明朝" w:hint="eastAsia"/>
                <w:szCs w:val="21"/>
              </w:rPr>
              <w:t>等の参考とするものであり、直接の評価は行いませんが、評価にあたっての資料として適宜参照します。</w:t>
            </w:r>
          </w:p>
          <w:p w14:paraId="439C245F" w14:textId="0667C7B4" w:rsidR="008425AC" w:rsidRPr="000B2759" w:rsidRDefault="00E70C23" w:rsidP="0043432E">
            <w:pPr>
              <w:autoSpaceDE w:val="0"/>
              <w:ind w:left="315"/>
              <w:rPr>
                <w:rFonts w:ascii="ＭＳ 明朝" w:hAnsi="ＭＳ 明朝" w:cs="ＭＳ 明朝"/>
                <w:szCs w:val="24"/>
              </w:rPr>
            </w:pPr>
            <w:r w:rsidRPr="00E70C23">
              <w:rPr>
                <w:rFonts w:ascii="ＭＳ 明朝" w:hAnsi="ＭＳ 明朝" w:cs="ＭＳ 明朝"/>
                <w:noProof/>
                <w:szCs w:val="24"/>
              </w:rPr>
              <w:drawing>
                <wp:anchor distT="0" distB="0" distL="114300" distR="114300" simplePos="0" relativeHeight="251682304" behindDoc="0" locked="0" layoutInCell="1" allowOverlap="1" wp14:anchorId="2EDC48C5" wp14:editId="356E5A8D">
                  <wp:simplePos x="0" y="0"/>
                  <wp:positionH relativeFrom="column">
                    <wp:posOffset>332060</wp:posOffset>
                  </wp:positionH>
                  <wp:positionV relativeFrom="paragraph">
                    <wp:posOffset>201900</wp:posOffset>
                  </wp:positionV>
                  <wp:extent cx="8750595" cy="3817186"/>
                  <wp:effectExtent l="0" t="0" r="0" b="0"/>
                  <wp:wrapNone/>
                  <wp:docPr id="18637471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750595" cy="3817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C26C1" w14:textId="77777777" w:rsidR="008425AC" w:rsidRDefault="008425AC" w:rsidP="0043432E">
            <w:pPr>
              <w:autoSpaceDE w:val="0"/>
              <w:ind w:left="315"/>
              <w:rPr>
                <w:rFonts w:ascii="ＭＳ 明朝" w:hAnsi="ＭＳ 明朝" w:cs="ＭＳ 明朝"/>
                <w:szCs w:val="24"/>
              </w:rPr>
            </w:pPr>
          </w:p>
        </w:tc>
      </w:tr>
    </w:tbl>
    <w:p w14:paraId="527BEE9C" w14:textId="77777777" w:rsidR="001B1E4C" w:rsidRDefault="001B1E4C" w:rsidP="00AA6C20">
      <w:pPr>
        <w:autoSpaceDE w:val="0"/>
        <w:jc w:val="right"/>
        <w:rPr>
          <w:rFonts w:ascii="ＭＳ 明朝" w:hAnsi="ＭＳ 明朝" w:cs="ＭＳ 明朝"/>
        </w:rPr>
        <w:sectPr w:rsidR="001B1E4C" w:rsidSect="001B1E4C">
          <w:pgSz w:w="16838" w:h="11906" w:orient="landscape"/>
          <w:pgMar w:top="1100" w:right="998" w:bottom="998" w:left="998" w:header="601" w:footer="499" w:gutter="0"/>
          <w:pgNumType w:start="1"/>
          <w:cols w:space="720"/>
          <w:docGrid w:type="lines" w:linePitch="360"/>
        </w:sectPr>
      </w:pPr>
    </w:p>
    <w:p w14:paraId="59B864C9" w14:textId="3A3642F2" w:rsidR="00AA6C20" w:rsidRDefault="00AA6C20" w:rsidP="001B1E4C">
      <w:pPr>
        <w:autoSpaceDE w:val="0"/>
        <w:ind w:right="840"/>
      </w:pPr>
      <w:r>
        <w:rPr>
          <w:rFonts w:ascii="ＭＳ 明朝" w:hAnsi="ＭＳ 明朝" w:cs="ＭＳ 明朝"/>
        </w:rPr>
        <w:lastRenderedPageBreak/>
        <w:t>様式１３－</w:t>
      </w:r>
      <w:r>
        <w:rPr>
          <w:rFonts w:ascii="ＭＳ 明朝" w:hAnsi="ＭＳ 明朝" w:cs="ＭＳ 明朝" w:hint="eastAsia"/>
        </w:rPr>
        <w:t>８－</w:t>
      </w:r>
      <w:r w:rsidR="00655FEF">
        <w:rPr>
          <w:rFonts w:ascii="ＭＳ 明朝" w:hAnsi="ＭＳ 明朝" w:cs="ＭＳ 明朝" w:hint="eastAsia"/>
        </w:rPr>
        <w:t>４</w:t>
      </w:r>
    </w:p>
    <w:tbl>
      <w:tblPr>
        <w:tblW w:w="0" w:type="auto"/>
        <w:tblInd w:w="99" w:type="dxa"/>
        <w:tblCellMar>
          <w:left w:w="99" w:type="dxa"/>
          <w:right w:w="99" w:type="dxa"/>
        </w:tblCellMar>
        <w:tblLook w:val="0000" w:firstRow="0" w:lastRow="0" w:firstColumn="0" w:lastColumn="0" w:noHBand="0" w:noVBand="0"/>
      </w:tblPr>
      <w:tblGrid>
        <w:gridCol w:w="9699"/>
      </w:tblGrid>
      <w:tr w:rsidR="00AA6C20" w14:paraId="0B84B677" w14:textId="77777777" w:rsidTr="00F62B6A">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FF55A1" w14:textId="77777777" w:rsidR="00AA6C20" w:rsidRDefault="00AA6C20" w:rsidP="0043432E">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AA6C20" w14:paraId="4F6A439F" w14:textId="77777777" w:rsidTr="00F62B6A">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8B6D0" w14:textId="77777777" w:rsidR="00AA6C20" w:rsidRDefault="00AA6C20" w:rsidP="0043432E">
            <w:pPr>
              <w:pStyle w:val="1d"/>
              <w:autoSpaceDE w:val="0"/>
              <w:ind w:left="100"/>
              <w:jc w:val="both"/>
            </w:pPr>
            <w:r w:rsidRPr="00460BD0">
              <w:rPr>
                <w:rFonts w:ascii="ＭＳ ゴシック" w:eastAsia="ＭＳ ゴシック" w:hAnsi="ＭＳ ゴシック" w:cs="ＭＳ ゴシック" w:hint="eastAsia"/>
                <w:sz w:val="21"/>
                <w:szCs w:val="21"/>
                <w:lang w:val="en-US"/>
              </w:rPr>
              <w:t>（８）</w:t>
            </w:r>
            <w:r>
              <w:rPr>
                <w:rFonts w:ascii="ＭＳ ゴシック" w:eastAsia="ＭＳ ゴシック" w:hAnsi="ＭＳ ゴシック" w:cs="ＭＳ ゴシック" w:hint="eastAsia"/>
                <w:sz w:val="21"/>
                <w:szCs w:val="24"/>
                <w:lang w:val="en-US"/>
              </w:rPr>
              <w:t>ライフサイクルコストや環境負荷軽減への配慮</w:t>
            </w:r>
            <w:r>
              <w:rPr>
                <w:rFonts w:ascii="ＭＳ ゴシック" w:eastAsia="ＭＳ ゴシック" w:hAnsi="ＭＳ ゴシック" w:cs="ＭＳ ゴシック"/>
                <w:sz w:val="21"/>
                <w:szCs w:val="24"/>
                <w:lang w:val="en-US"/>
              </w:rPr>
              <w:t xml:space="preserve">　　　　　　　　　　　　（Ａ</w:t>
            </w:r>
            <w:r>
              <w:rPr>
                <w:rFonts w:ascii="ＭＳ ゴシック" w:eastAsia="ＭＳ ゴシック" w:hAnsi="ＭＳ ゴシック" w:cs="ＭＳ ゴシック" w:hint="eastAsia"/>
                <w:sz w:val="21"/>
                <w:szCs w:val="24"/>
                <w:lang w:val="en-US"/>
              </w:rPr>
              <w:t>４</w:t>
            </w:r>
            <w:r>
              <w:rPr>
                <w:rFonts w:ascii="ＭＳ ゴシック" w:eastAsia="ＭＳ ゴシック" w:hAnsi="ＭＳ ゴシック" w:cs="ＭＳ ゴシック"/>
                <w:sz w:val="21"/>
                <w:szCs w:val="24"/>
                <w:lang w:val="en-US"/>
              </w:rPr>
              <w:t>判</w:t>
            </w:r>
            <w:r>
              <w:rPr>
                <w:rFonts w:ascii="ＭＳ ゴシック" w:eastAsia="ＭＳ ゴシック" w:hAnsi="ＭＳ ゴシック" w:cs="ＭＳ ゴシック" w:hint="eastAsia"/>
                <w:sz w:val="21"/>
                <w:szCs w:val="24"/>
                <w:lang w:val="en-US"/>
              </w:rPr>
              <w:t>１</w:t>
            </w:r>
            <w:r>
              <w:rPr>
                <w:rFonts w:ascii="ＭＳ ゴシック" w:eastAsia="ＭＳ ゴシック" w:hAnsi="ＭＳ ゴシック" w:cs="ＭＳ ゴシック"/>
                <w:sz w:val="21"/>
                <w:szCs w:val="24"/>
                <w:lang w:val="en-US"/>
              </w:rPr>
              <w:t>枚以内）</w:t>
            </w:r>
          </w:p>
        </w:tc>
      </w:tr>
      <w:tr w:rsidR="00AA6C20" w14:paraId="2B2612C0" w14:textId="77777777" w:rsidTr="00F62B6A">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3AB1008E" w14:textId="77E73E3C" w:rsidR="00AA6C20" w:rsidRPr="00460BD0" w:rsidRDefault="00AA6C20" w:rsidP="00AA6C20">
            <w:pPr>
              <w:pStyle w:val="aff6"/>
              <w:spacing w:line="300" w:lineRule="exact"/>
              <w:ind w:leftChars="0" w:left="210" w:hangingChars="100" w:hanging="210"/>
              <w:rPr>
                <w:rFonts w:hAnsi="ＭＳ 明朝" w:cs="ＭＳ 明朝"/>
                <w:kern w:val="1"/>
                <w:szCs w:val="21"/>
              </w:rPr>
            </w:pPr>
            <w:r w:rsidRPr="00460BD0">
              <w:rPr>
                <w:rFonts w:hAnsi="ＭＳ 明朝" w:cs="ＭＳ 明朝"/>
                <w:kern w:val="1"/>
                <w:szCs w:val="21"/>
              </w:rPr>
              <w:t>◆</w:t>
            </w:r>
            <w:r w:rsidRPr="00460BD0">
              <w:rPr>
                <w:rFonts w:hAnsi="ＭＳ 明朝" w:cs="ＭＳ 明朝" w:hint="eastAsia"/>
                <w:kern w:val="1"/>
                <w:szCs w:val="21"/>
              </w:rPr>
              <w:t>前提条件に基づいて年間の光熱水</w:t>
            </w:r>
            <w:r w:rsidR="00DC20AA">
              <w:rPr>
                <w:rFonts w:hAnsi="ＭＳ 明朝" w:cs="ＭＳ 明朝" w:hint="eastAsia"/>
                <w:kern w:val="1"/>
                <w:szCs w:val="21"/>
              </w:rPr>
              <w:t>使用量</w:t>
            </w:r>
            <w:r w:rsidR="003F5CA6">
              <w:rPr>
                <w:rFonts w:hAnsi="ＭＳ 明朝" w:cs="ＭＳ 明朝" w:hint="eastAsia"/>
                <w:kern w:val="1"/>
                <w:szCs w:val="21"/>
              </w:rPr>
              <w:t>（ガスコージェネレーションシステムの稼働を含む）</w:t>
            </w:r>
            <w:r w:rsidRPr="00460BD0">
              <w:rPr>
                <w:rFonts w:hAnsi="ＭＳ 明朝" w:cs="ＭＳ 明朝" w:hint="eastAsia"/>
                <w:kern w:val="1"/>
                <w:szCs w:val="21"/>
              </w:rPr>
              <w:t>を算定し、下表を作成してください。</w:t>
            </w:r>
          </w:p>
          <w:p w14:paraId="336F209A" w14:textId="1E4FF6F6" w:rsidR="003643F2" w:rsidRPr="00460BD0" w:rsidRDefault="00AA6C20" w:rsidP="00AA6C20">
            <w:pPr>
              <w:pStyle w:val="aff6"/>
              <w:spacing w:line="300" w:lineRule="exact"/>
              <w:ind w:leftChars="95" w:left="199"/>
              <w:rPr>
                <w:rFonts w:hAnsi="ＭＳ 明朝" w:cs="ＭＳ 明朝"/>
                <w:kern w:val="1"/>
                <w:szCs w:val="21"/>
              </w:rPr>
            </w:pPr>
            <w:r w:rsidRPr="00460BD0">
              <w:rPr>
                <w:rFonts w:hAnsi="ＭＳ 明朝" w:cs="ＭＳ 明朝" w:hint="eastAsia"/>
                <w:kern w:val="1"/>
                <w:szCs w:val="21"/>
              </w:rPr>
              <w:t>なお、本様式は、</w:t>
            </w:r>
            <w:r w:rsidR="003643F2" w:rsidRPr="00460BD0">
              <w:rPr>
                <w:rFonts w:hAnsi="ＭＳ 明朝" w:cs="ＭＳ 明朝" w:hint="eastAsia"/>
                <w:kern w:val="1"/>
                <w:szCs w:val="21"/>
              </w:rPr>
              <w:t>エネルギー</w:t>
            </w:r>
            <w:r w:rsidR="00DC20AA">
              <w:rPr>
                <w:rFonts w:hAnsi="ＭＳ 明朝" w:cs="ＭＳ 明朝" w:hint="eastAsia"/>
                <w:kern w:val="1"/>
                <w:szCs w:val="21"/>
              </w:rPr>
              <w:t>等</w:t>
            </w:r>
            <w:r w:rsidR="003643F2" w:rsidRPr="00460BD0">
              <w:rPr>
                <w:rFonts w:hAnsi="ＭＳ 明朝" w:cs="ＭＳ 明朝" w:hint="eastAsia"/>
                <w:kern w:val="1"/>
                <w:szCs w:val="21"/>
              </w:rPr>
              <w:t>使用量</w:t>
            </w:r>
            <w:r w:rsidRPr="00460BD0">
              <w:rPr>
                <w:rFonts w:hAnsi="ＭＳ 明朝" w:cs="ＭＳ 明朝" w:hint="eastAsia"/>
                <w:kern w:val="1"/>
                <w:szCs w:val="21"/>
              </w:rPr>
              <w:t>の参考とするものであり、直接の評価は行いません</w:t>
            </w:r>
            <w:r w:rsidR="003643F2" w:rsidRPr="00460BD0">
              <w:rPr>
                <w:rFonts w:hAnsi="ＭＳ 明朝" w:cs="ＭＳ 明朝" w:hint="eastAsia"/>
                <w:kern w:val="1"/>
                <w:szCs w:val="21"/>
              </w:rPr>
              <w:t>が、評価にあたっての資料</w:t>
            </w:r>
            <w:r w:rsidR="00B254B7" w:rsidRPr="00460BD0">
              <w:rPr>
                <w:rFonts w:hAnsi="ＭＳ 明朝" w:cs="ＭＳ 明朝" w:hint="eastAsia"/>
                <w:kern w:val="1"/>
                <w:szCs w:val="21"/>
              </w:rPr>
              <w:t>と</w:t>
            </w:r>
            <w:r w:rsidR="003643F2" w:rsidRPr="00460BD0">
              <w:rPr>
                <w:rFonts w:hAnsi="ＭＳ 明朝" w:cs="ＭＳ 明朝" w:hint="eastAsia"/>
                <w:kern w:val="1"/>
                <w:szCs w:val="21"/>
              </w:rPr>
              <w:t>して適宜参照します</w:t>
            </w:r>
            <w:r w:rsidRPr="00460BD0">
              <w:rPr>
                <w:rFonts w:hAnsi="ＭＳ 明朝" w:cs="ＭＳ 明朝" w:hint="eastAsia"/>
                <w:kern w:val="1"/>
                <w:szCs w:val="21"/>
              </w:rPr>
              <w:t>。</w:t>
            </w:r>
          </w:p>
          <w:p w14:paraId="494285B1" w14:textId="4EB30026" w:rsidR="00AA6C20" w:rsidRPr="00460BD0" w:rsidRDefault="00AA6C20" w:rsidP="00AA6C20">
            <w:pPr>
              <w:pStyle w:val="aff6"/>
              <w:spacing w:line="300" w:lineRule="exact"/>
              <w:ind w:leftChars="95" w:left="199"/>
              <w:rPr>
                <w:rFonts w:hAnsi="ＭＳ 明朝" w:cs="ＭＳ 明朝"/>
                <w:kern w:val="1"/>
                <w:szCs w:val="21"/>
              </w:rPr>
            </w:pPr>
            <w:r w:rsidRPr="00460BD0">
              <w:rPr>
                <w:rFonts w:hAnsi="ＭＳ 明朝" w:cs="ＭＳ 明朝" w:hint="eastAsia"/>
                <w:kern w:val="1"/>
                <w:szCs w:val="21"/>
              </w:rPr>
              <w:t>また、様式</w:t>
            </w:r>
            <w:r w:rsidRPr="00460BD0">
              <w:rPr>
                <w:rFonts w:hAnsi="ＭＳ 明朝" w:cs="ＭＳ 明朝"/>
                <w:kern w:val="1"/>
                <w:szCs w:val="21"/>
              </w:rPr>
              <w:t>13-8-</w:t>
            </w:r>
            <w:r w:rsidR="009A624D">
              <w:rPr>
                <w:rFonts w:hAnsi="ＭＳ 明朝" w:cs="ＭＳ 明朝" w:hint="eastAsia"/>
                <w:kern w:val="1"/>
                <w:szCs w:val="21"/>
              </w:rPr>
              <w:t>5</w:t>
            </w:r>
            <w:r w:rsidRPr="00460BD0">
              <w:rPr>
                <w:rFonts w:hAnsi="ＭＳ 明朝" w:cs="ＭＳ 明朝" w:hint="eastAsia"/>
                <w:kern w:val="1"/>
                <w:szCs w:val="21"/>
              </w:rPr>
              <w:t>と齟齬のない内容とすることに留意してください。</w:t>
            </w:r>
          </w:p>
          <w:p w14:paraId="180FB7A9" w14:textId="77777777" w:rsidR="00AA6C20" w:rsidRPr="00460BD0" w:rsidRDefault="00E12441" w:rsidP="00AA6C20">
            <w:pPr>
              <w:pStyle w:val="aff6"/>
              <w:spacing w:line="300" w:lineRule="exact"/>
              <w:ind w:leftChars="0" w:left="210" w:hangingChars="100" w:hanging="210"/>
              <w:rPr>
                <w:szCs w:val="21"/>
              </w:rPr>
            </w:pPr>
            <w:r w:rsidRPr="00460BD0">
              <w:rPr>
                <w:rFonts w:hint="eastAsia"/>
                <w:szCs w:val="21"/>
              </w:rPr>
              <w:t>【A</w:t>
            </w:r>
            <w:r w:rsidRPr="00460BD0">
              <w:rPr>
                <w:szCs w:val="21"/>
              </w:rPr>
              <w:t xml:space="preserve"> </w:t>
            </w:r>
            <w:r w:rsidRPr="00460BD0">
              <w:rPr>
                <w:rFonts w:hint="eastAsia"/>
                <w:szCs w:val="21"/>
              </w:rPr>
              <w:t>年間使用量】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4149"/>
              <w:gridCol w:w="3538"/>
            </w:tblGrid>
            <w:tr w:rsidR="00F62B6A" w:rsidRPr="00DA3CED" w14:paraId="6C929A30" w14:textId="77777777" w:rsidTr="00F62B6A">
              <w:tc>
                <w:tcPr>
                  <w:tcW w:w="950" w:type="pct"/>
                  <w:shd w:val="clear" w:color="auto" w:fill="D9D9D9"/>
                  <w:vAlign w:val="center"/>
                </w:tcPr>
                <w:p w14:paraId="2E059880"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種類</w:t>
                  </w:r>
                </w:p>
              </w:tc>
              <w:tc>
                <w:tcPr>
                  <w:tcW w:w="2186" w:type="pct"/>
                  <w:shd w:val="clear" w:color="auto" w:fill="D9D9D9"/>
                  <w:vAlign w:val="center"/>
                </w:tcPr>
                <w:p w14:paraId="27B832A1"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内容</w:t>
                  </w:r>
                </w:p>
              </w:tc>
              <w:tc>
                <w:tcPr>
                  <w:tcW w:w="1864" w:type="pct"/>
                  <w:shd w:val="clear" w:color="auto" w:fill="D9D9D9"/>
                  <w:vAlign w:val="center"/>
                </w:tcPr>
                <w:p w14:paraId="607B12F1"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r>
                    <w:rPr>
                      <w:rFonts w:hAnsi="ＭＳ 明朝" w:hint="eastAsia"/>
                      <w:kern w:val="0"/>
                      <w:sz w:val="20"/>
                    </w:rPr>
                    <w:t>年間</w:t>
                  </w:r>
                  <w:r w:rsidRPr="00DA3CED">
                    <w:rPr>
                      <w:rFonts w:hAnsi="ＭＳ 明朝" w:hint="eastAsia"/>
                      <w:kern w:val="0"/>
                      <w:sz w:val="20"/>
                    </w:rPr>
                    <w:t>の使用量</w:t>
                  </w:r>
                </w:p>
              </w:tc>
            </w:tr>
            <w:tr w:rsidR="00F62B6A" w:rsidRPr="00DA3CED" w14:paraId="74BC0E5D" w14:textId="77777777" w:rsidTr="00F62B6A">
              <w:tc>
                <w:tcPr>
                  <w:tcW w:w="950" w:type="pct"/>
                  <w:vMerge w:val="restart"/>
                  <w:vAlign w:val="center"/>
                </w:tcPr>
                <w:p w14:paraId="4F322031"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電気</w:t>
                  </w:r>
                </w:p>
              </w:tc>
              <w:tc>
                <w:tcPr>
                  <w:tcW w:w="2186" w:type="pct"/>
                </w:tcPr>
                <w:p w14:paraId="5109E246"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sidRPr="00DA3CED">
                    <w:rPr>
                      <w:rFonts w:hAnsi="ＭＳ 明朝" w:hint="eastAsia"/>
                      <w:kern w:val="0"/>
                      <w:sz w:val="20"/>
                    </w:rPr>
                    <w:t>空調設備</w:t>
                  </w:r>
                </w:p>
              </w:tc>
              <w:tc>
                <w:tcPr>
                  <w:tcW w:w="1864" w:type="pct"/>
                  <w:vAlign w:val="center"/>
                </w:tcPr>
                <w:p w14:paraId="033A758B"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ｋｗ</w:t>
                  </w:r>
                </w:p>
              </w:tc>
            </w:tr>
            <w:tr w:rsidR="00F62B6A" w:rsidRPr="00DA3CED" w14:paraId="130AA9C0" w14:textId="77777777" w:rsidTr="00F62B6A">
              <w:tc>
                <w:tcPr>
                  <w:tcW w:w="950" w:type="pct"/>
                  <w:vMerge/>
                  <w:vAlign w:val="center"/>
                </w:tcPr>
                <w:p w14:paraId="6D8000D1"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p>
              </w:tc>
              <w:tc>
                <w:tcPr>
                  <w:tcW w:w="2186" w:type="pct"/>
                </w:tcPr>
                <w:p w14:paraId="62AC4C95"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sidRPr="00DA3CED">
                    <w:rPr>
                      <w:rFonts w:hAnsi="ＭＳ 明朝" w:hint="eastAsia"/>
                      <w:kern w:val="0"/>
                      <w:sz w:val="20"/>
                    </w:rPr>
                    <w:t>換気設備</w:t>
                  </w:r>
                </w:p>
              </w:tc>
              <w:tc>
                <w:tcPr>
                  <w:tcW w:w="1864" w:type="pct"/>
                  <w:vAlign w:val="center"/>
                </w:tcPr>
                <w:p w14:paraId="0702D74F"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ｋｗ</w:t>
                  </w:r>
                </w:p>
              </w:tc>
            </w:tr>
            <w:tr w:rsidR="00F62B6A" w:rsidRPr="00DA3CED" w14:paraId="7CED94F1" w14:textId="77777777" w:rsidTr="00F62B6A">
              <w:trPr>
                <w:trHeight w:val="85"/>
              </w:trPr>
              <w:tc>
                <w:tcPr>
                  <w:tcW w:w="950" w:type="pct"/>
                  <w:vMerge/>
                  <w:vAlign w:val="center"/>
                </w:tcPr>
                <w:p w14:paraId="1B1ED922"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p>
              </w:tc>
              <w:tc>
                <w:tcPr>
                  <w:tcW w:w="2186" w:type="pct"/>
                </w:tcPr>
                <w:p w14:paraId="097CB18A"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sidRPr="00DA3CED">
                    <w:rPr>
                      <w:rFonts w:hAnsi="ＭＳ 明朝" w:hint="eastAsia"/>
                      <w:kern w:val="0"/>
                      <w:sz w:val="20"/>
                    </w:rPr>
                    <w:t>給湯設備</w:t>
                  </w:r>
                </w:p>
              </w:tc>
              <w:tc>
                <w:tcPr>
                  <w:tcW w:w="1864" w:type="pct"/>
                  <w:vAlign w:val="center"/>
                </w:tcPr>
                <w:p w14:paraId="0FB3B9DA"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ｋｗ</w:t>
                  </w:r>
                </w:p>
              </w:tc>
            </w:tr>
            <w:tr w:rsidR="00F62B6A" w:rsidRPr="00DA3CED" w14:paraId="7F28C948" w14:textId="77777777" w:rsidTr="00F62B6A">
              <w:tc>
                <w:tcPr>
                  <w:tcW w:w="950" w:type="pct"/>
                  <w:vMerge/>
                  <w:vAlign w:val="center"/>
                </w:tcPr>
                <w:p w14:paraId="4177DCF5"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2E648323"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照明設備</w:t>
                  </w:r>
                </w:p>
              </w:tc>
              <w:tc>
                <w:tcPr>
                  <w:tcW w:w="1864" w:type="pct"/>
                  <w:vAlign w:val="center"/>
                </w:tcPr>
                <w:p w14:paraId="6107B147"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ｋｗ</w:t>
                  </w:r>
                </w:p>
              </w:tc>
            </w:tr>
            <w:tr w:rsidR="00F62B6A" w:rsidRPr="00DA3CED" w14:paraId="3819C651" w14:textId="77777777" w:rsidTr="00F62B6A">
              <w:tc>
                <w:tcPr>
                  <w:tcW w:w="950" w:type="pct"/>
                  <w:vMerge/>
                  <w:vAlign w:val="center"/>
                </w:tcPr>
                <w:p w14:paraId="5ABEBCDA"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625FCE09"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Pr>
                      <w:rFonts w:hAnsi="ＭＳ 明朝" w:hint="eastAsia"/>
                      <w:kern w:val="0"/>
                      <w:sz w:val="20"/>
                    </w:rPr>
                    <w:t>調理設備</w:t>
                  </w:r>
                </w:p>
              </w:tc>
              <w:tc>
                <w:tcPr>
                  <w:tcW w:w="1864" w:type="pct"/>
                  <w:vAlign w:val="center"/>
                </w:tcPr>
                <w:p w14:paraId="10701D1E"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ｋｗ</w:t>
                  </w:r>
                </w:p>
              </w:tc>
            </w:tr>
            <w:tr w:rsidR="00F62B6A" w:rsidRPr="00DA3CED" w14:paraId="2B74BC19" w14:textId="77777777" w:rsidTr="00F62B6A">
              <w:tc>
                <w:tcPr>
                  <w:tcW w:w="950" w:type="pct"/>
                  <w:vMerge/>
                  <w:vAlign w:val="center"/>
                </w:tcPr>
                <w:p w14:paraId="4FD9D0AA"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7226EF48"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その他</w:t>
                  </w:r>
                </w:p>
              </w:tc>
              <w:tc>
                <w:tcPr>
                  <w:tcW w:w="1864" w:type="pct"/>
                  <w:vAlign w:val="center"/>
                </w:tcPr>
                <w:p w14:paraId="5AB6A214"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ｋｗ</w:t>
                  </w:r>
                </w:p>
              </w:tc>
            </w:tr>
            <w:tr w:rsidR="00F62B6A" w:rsidRPr="00DA3CED" w14:paraId="22EF5906" w14:textId="77777777" w:rsidTr="00F62B6A">
              <w:tc>
                <w:tcPr>
                  <w:tcW w:w="950" w:type="pct"/>
                  <w:vMerge/>
                  <w:vAlign w:val="center"/>
                </w:tcPr>
                <w:p w14:paraId="3860D4F6"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75D6BEF3"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電気　小計（</w:t>
                  </w:r>
                  <w:r w:rsidRPr="00DA3CED">
                    <w:rPr>
                      <w:rFonts w:hAnsi="ＭＳ 明朝" w:hint="eastAsia"/>
                      <w:kern w:val="0"/>
                      <w:sz w:val="20"/>
                    </w:rPr>
                    <w:t>E</w:t>
                  </w:r>
                  <w:r w:rsidRPr="00DA3CED">
                    <w:rPr>
                      <w:rFonts w:hAnsi="ＭＳ 明朝" w:hint="eastAsia"/>
                      <w:kern w:val="0"/>
                      <w:sz w:val="20"/>
                    </w:rPr>
                    <w:t>）</w:t>
                  </w:r>
                </w:p>
              </w:tc>
              <w:tc>
                <w:tcPr>
                  <w:tcW w:w="1864" w:type="pct"/>
                  <w:vAlign w:val="center"/>
                </w:tcPr>
                <w:p w14:paraId="4A686B76"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ｋｗ</w:t>
                  </w:r>
                </w:p>
              </w:tc>
            </w:tr>
            <w:tr w:rsidR="00F62B6A" w:rsidRPr="00DA3CED" w14:paraId="2E7CE825" w14:textId="77777777" w:rsidTr="00F62B6A">
              <w:tc>
                <w:tcPr>
                  <w:tcW w:w="950" w:type="pct"/>
                  <w:vMerge w:val="restart"/>
                  <w:vAlign w:val="center"/>
                </w:tcPr>
                <w:p w14:paraId="5336F5C6"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ガス</w:t>
                  </w:r>
                </w:p>
              </w:tc>
              <w:tc>
                <w:tcPr>
                  <w:tcW w:w="2186" w:type="pct"/>
                </w:tcPr>
                <w:p w14:paraId="7E7F886A"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sidRPr="00DA3CED">
                    <w:rPr>
                      <w:rFonts w:hAnsi="ＭＳ 明朝" w:hint="eastAsia"/>
                      <w:kern w:val="0"/>
                      <w:sz w:val="20"/>
                    </w:rPr>
                    <w:t>空調設備</w:t>
                  </w:r>
                </w:p>
              </w:tc>
              <w:tc>
                <w:tcPr>
                  <w:tcW w:w="1864" w:type="pct"/>
                  <w:vAlign w:val="center"/>
                </w:tcPr>
                <w:p w14:paraId="7DA14264"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3B351529" w14:textId="77777777" w:rsidTr="00F62B6A">
              <w:tc>
                <w:tcPr>
                  <w:tcW w:w="950" w:type="pct"/>
                  <w:vMerge/>
                  <w:vAlign w:val="center"/>
                </w:tcPr>
                <w:p w14:paraId="08E2A9FD"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7A9FFA84"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換気設備</w:t>
                  </w:r>
                </w:p>
              </w:tc>
              <w:tc>
                <w:tcPr>
                  <w:tcW w:w="1864" w:type="pct"/>
                  <w:vAlign w:val="center"/>
                </w:tcPr>
                <w:p w14:paraId="665A8F37"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53F39AEF" w14:textId="77777777" w:rsidTr="00F62B6A">
              <w:trPr>
                <w:trHeight w:val="109"/>
              </w:trPr>
              <w:tc>
                <w:tcPr>
                  <w:tcW w:w="950" w:type="pct"/>
                  <w:vMerge/>
                  <w:vAlign w:val="center"/>
                </w:tcPr>
                <w:p w14:paraId="7E799A1C"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1A1A2AAC"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給湯設備</w:t>
                  </w:r>
                </w:p>
              </w:tc>
              <w:tc>
                <w:tcPr>
                  <w:tcW w:w="1864" w:type="pct"/>
                  <w:vAlign w:val="center"/>
                </w:tcPr>
                <w:p w14:paraId="78E3BDC1"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0D9C85E9" w14:textId="77777777" w:rsidTr="00F62B6A">
              <w:tc>
                <w:tcPr>
                  <w:tcW w:w="950" w:type="pct"/>
                  <w:vMerge/>
                  <w:vAlign w:val="center"/>
                </w:tcPr>
                <w:p w14:paraId="438BAC8C"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60675C03"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照明設備</w:t>
                  </w:r>
                </w:p>
              </w:tc>
              <w:tc>
                <w:tcPr>
                  <w:tcW w:w="1864" w:type="pct"/>
                  <w:vAlign w:val="center"/>
                </w:tcPr>
                <w:p w14:paraId="7841C12B"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31B7B10D" w14:textId="77777777" w:rsidTr="00F62B6A">
              <w:tc>
                <w:tcPr>
                  <w:tcW w:w="950" w:type="pct"/>
                  <w:vMerge/>
                  <w:vAlign w:val="center"/>
                </w:tcPr>
                <w:p w14:paraId="48C9F5B7"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06E43E8F"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Pr>
                      <w:rFonts w:hAnsi="ＭＳ 明朝" w:hint="eastAsia"/>
                      <w:kern w:val="0"/>
                      <w:sz w:val="20"/>
                    </w:rPr>
                    <w:t>調理設備</w:t>
                  </w:r>
                </w:p>
              </w:tc>
              <w:tc>
                <w:tcPr>
                  <w:tcW w:w="1864" w:type="pct"/>
                  <w:vAlign w:val="center"/>
                </w:tcPr>
                <w:p w14:paraId="7D409597"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77348CEC" w14:textId="77777777" w:rsidTr="00F62B6A">
              <w:tc>
                <w:tcPr>
                  <w:tcW w:w="950" w:type="pct"/>
                  <w:vMerge/>
                  <w:vAlign w:val="center"/>
                </w:tcPr>
                <w:p w14:paraId="6F10087A"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55221878"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その他</w:t>
                  </w:r>
                </w:p>
              </w:tc>
              <w:tc>
                <w:tcPr>
                  <w:tcW w:w="1864" w:type="pct"/>
                  <w:vAlign w:val="center"/>
                </w:tcPr>
                <w:p w14:paraId="1811A005"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6B42A374" w14:textId="77777777" w:rsidTr="00F62B6A">
              <w:tc>
                <w:tcPr>
                  <w:tcW w:w="950" w:type="pct"/>
                  <w:vMerge/>
                  <w:vAlign w:val="center"/>
                </w:tcPr>
                <w:p w14:paraId="360F20E9"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7D6E6920"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ガス　小計（</w:t>
                  </w:r>
                  <w:r w:rsidRPr="00DA3CED">
                    <w:rPr>
                      <w:rFonts w:hAnsi="ＭＳ 明朝" w:hint="eastAsia"/>
                      <w:kern w:val="0"/>
                      <w:sz w:val="20"/>
                    </w:rPr>
                    <w:t>E</w:t>
                  </w:r>
                  <w:r w:rsidRPr="00DA3CED">
                    <w:rPr>
                      <w:rFonts w:hAnsi="ＭＳ 明朝" w:hint="eastAsia"/>
                      <w:kern w:val="0"/>
                      <w:sz w:val="20"/>
                    </w:rPr>
                    <w:t>）</w:t>
                  </w:r>
                </w:p>
              </w:tc>
              <w:tc>
                <w:tcPr>
                  <w:tcW w:w="1864" w:type="pct"/>
                  <w:vAlign w:val="center"/>
                </w:tcPr>
                <w:p w14:paraId="0FC3F2B4"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ｍ</w:t>
                  </w:r>
                  <w:r w:rsidRPr="00DA3CED">
                    <w:rPr>
                      <w:rFonts w:hAnsi="ＭＳ 明朝" w:hint="eastAsia"/>
                      <w:kern w:val="0"/>
                      <w:sz w:val="20"/>
                      <w:vertAlign w:val="superscript"/>
                    </w:rPr>
                    <w:t>3</w:t>
                  </w:r>
                </w:p>
              </w:tc>
            </w:tr>
          </w:tbl>
          <w:p w14:paraId="76857E97" w14:textId="77777777" w:rsidR="00AA6C20" w:rsidRDefault="00AA6C20" w:rsidP="00AA6C20">
            <w:pPr>
              <w:autoSpaceDE w:val="0"/>
              <w:autoSpaceDN w:val="0"/>
              <w:spacing w:line="300" w:lineRule="exact"/>
              <w:ind w:leftChars="200" w:left="620" w:hangingChars="100" w:hanging="200"/>
              <w:rPr>
                <w:rFonts w:hAnsi="ＭＳ 明朝"/>
                <w:bCs/>
                <w:sz w:val="20"/>
              </w:rPr>
            </w:pPr>
          </w:p>
          <w:p w14:paraId="7A5664F5" w14:textId="145B523F" w:rsidR="00E12441" w:rsidRPr="00460BD0" w:rsidRDefault="00E12441" w:rsidP="00E12441">
            <w:pPr>
              <w:pStyle w:val="aff6"/>
              <w:spacing w:line="300" w:lineRule="exact"/>
              <w:ind w:leftChars="0" w:left="210" w:hangingChars="100" w:hanging="210"/>
              <w:rPr>
                <w:szCs w:val="21"/>
              </w:rPr>
            </w:pPr>
            <w:r w:rsidRPr="00460BD0">
              <w:rPr>
                <w:rFonts w:hint="eastAsia"/>
                <w:szCs w:val="21"/>
              </w:rPr>
              <w:t>【B</w:t>
            </w:r>
            <w:r w:rsidRPr="00460BD0">
              <w:rPr>
                <w:szCs w:val="21"/>
              </w:rPr>
              <w:t xml:space="preserve"> </w:t>
            </w:r>
            <w:r w:rsidR="00DC20AA">
              <w:rPr>
                <w:rFonts w:hint="eastAsia"/>
                <w:szCs w:val="21"/>
              </w:rPr>
              <w:t>再生可能エネルギーの活用</w:t>
            </w:r>
            <w:r w:rsidRPr="00460BD0">
              <w:rPr>
                <w:rFonts w:hint="eastAsia"/>
                <w:szCs w:val="21"/>
              </w:rPr>
              <w:t>による年間使用量の削減量】</w:t>
            </w:r>
          </w:p>
          <w:tbl>
            <w:tblPr>
              <w:tblW w:w="2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3540"/>
            </w:tblGrid>
            <w:tr w:rsidR="008734A4" w:rsidRPr="00DA3CED" w14:paraId="71AE7AF9" w14:textId="77777777" w:rsidTr="008734A4">
              <w:tc>
                <w:tcPr>
                  <w:tcW w:w="1687" w:type="pct"/>
                  <w:shd w:val="clear" w:color="auto" w:fill="D9D9D9"/>
                  <w:vAlign w:val="center"/>
                </w:tcPr>
                <w:p w14:paraId="5F6BFFD1" w14:textId="77777777" w:rsidR="008734A4" w:rsidRPr="00DA3CED" w:rsidRDefault="008734A4" w:rsidP="00E12441">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種類</w:t>
                  </w:r>
                </w:p>
              </w:tc>
              <w:tc>
                <w:tcPr>
                  <w:tcW w:w="3313" w:type="pct"/>
                  <w:shd w:val="clear" w:color="auto" w:fill="D9D9D9"/>
                  <w:vAlign w:val="center"/>
                </w:tcPr>
                <w:p w14:paraId="4D41D5A8" w14:textId="77777777" w:rsidR="008734A4" w:rsidRPr="00DA3CED" w:rsidRDefault="008734A4" w:rsidP="00E12441">
                  <w:pPr>
                    <w:autoSpaceDE w:val="0"/>
                    <w:autoSpaceDN w:val="0"/>
                    <w:spacing w:beforeLines="20" w:before="72" w:afterLines="20" w:after="72" w:line="240" w:lineRule="exact"/>
                    <w:jc w:val="center"/>
                    <w:rPr>
                      <w:rFonts w:hAnsi="ＭＳ 明朝"/>
                      <w:kern w:val="0"/>
                      <w:sz w:val="20"/>
                    </w:rPr>
                  </w:pPr>
                  <w:r>
                    <w:rPr>
                      <w:rFonts w:hAnsi="ＭＳ 明朝" w:hint="eastAsia"/>
                      <w:kern w:val="0"/>
                      <w:sz w:val="20"/>
                    </w:rPr>
                    <w:t>年間</w:t>
                  </w:r>
                  <w:r w:rsidRPr="00DA3CED">
                    <w:rPr>
                      <w:rFonts w:hAnsi="ＭＳ 明朝" w:hint="eastAsia"/>
                      <w:kern w:val="0"/>
                      <w:sz w:val="20"/>
                    </w:rPr>
                    <w:t>の</w:t>
                  </w:r>
                  <w:r>
                    <w:rPr>
                      <w:rFonts w:hAnsi="ＭＳ 明朝" w:hint="eastAsia"/>
                      <w:kern w:val="0"/>
                      <w:sz w:val="20"/>
                    </w:rPr>
                    <w:t>削減</w:t>
                  </w:r>
                  <w:r w:rsidRPr="00DA3CED">
                    <w:rPr>
                      <w:rFonts w:hAnsi="ＭＳ 明朝" w:hint="eastAsia"/>
                      <w:kern w:val="0"/>
                      <w:sz w:val="20"/>
                    </w:rPr>
                    <w:t>量</w:t>
                  </w:r>
                </w:p>
              </w:tc>
            </w:tr>
            <w:tr w:rsidR="008734A4" w:rsidRPr="00DA3CED" w14:paraId="298F3E89" w14:textId="77777777" w:rsidTr="008734A4">
              <w:trPr>
                <w:trHeight w:val="60"/>
              </w:trPr>
              <w:tc>
                <w:tcPr>
                  <w:tcW w:w="1687" w:type="pct"/>
                  <w:vAlign w:val="center"/>
                </w:tcPr>
                <w:p w14:paraId="4DB0A6B4" w14:textId="77777777" w:rsidR="008734A4" w:rsidRPr="00DA3CED" w:rsidRDefault="008734A4" w:rsidP="00E12441">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電気</w:t>
                  </w:r>
                </w:p>
              </w:tc>
              <w:tc>
                <w:tcPr>
                  <w:tcW w:w="3313" w:type="pct"/>
                  <w:vAlign w:val="center"/>
                </w:tcPr>
                <w:p w14:paraId="0CF83829" w14:textId="77777777" w:rsidR="008734A4" w:rsidRPr="00DA3CED" w:rsidRDefault="008734A4" w:rsidP="00E12441">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ｋｗ</w:t>
                  </w:r>
                </w:p>
              </w:tc>
            </w:tr>
            <w:tr w:rsidR="008734A4" w:rsidRPr="00DA3CED" w14:paraId="45679BEE" w14:textId="77777777" w:rsidTr="008734A4">
              <w:trPr>
                <w:trHeight w:val="60"/>
              </w:trPr>
              <w:tc>
                <w:tcPr>
                  <w:tcW w:w="1687" w:type="pct"/>
                  <w:vAlign w:val="center"/>
                </w:tcPr>
                <w:p w14:paraId="775EC5BD" w14:textId="77777777" w:rsidR="008734A4" w:rsidRPr="00DA3CED" w:rsidRDefault="008734A4" w:rsidP="00E12441">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ガス</w:t>
                  </w:r>
                </w:p>
              </w:tc>
              <w:tc>
                <w:tcPr>
                  <w:tcW w:w="3313" w:type="pct"/>
                  <w:vAlign w:val="center"/>
                </w:tcPr>
                <w:p w14:paraId="09D4D7CD" w14:textId="77777777" w:rsidR="008734A4" w:rsidRPr="00DA3CED" w:rsidRDefault="008734A4" w:rsidP="00E12441">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ｍ</w:t>
                  </w:r>
                  <w:r w:rsidRPr="00DA3CED">
                    <w:rPr>
                      <w:rFonts w:hAnsi="ＭＳ 明朝" w:hint="eastAsia"/>
                      <w:kern w:val="0"/>
                      <w:sz w:val="20"/>
                      <w:vertAlign w:val="superscript"/>
                    </w:rPr>
                    <w:t>3</w:t>
                  </w:r>
                </w:p>
              </w:tc>
            </w:tr>
          </w:tbl>
          <w:p w14:paraId="3C514026" w14:textId="77777777" w:rsidR="00845EDE" w:rsidRPr="00460BD0" w:rsidRDefault="00845EDE" w:rsidP="00845EDE">
            <w:pPr>
              <w:autoSpaceDE w:val="0"/>
              <w:autoSpaceDN w:val="0"/>
              <w:spacing w:line="300" w:lineRule="exact"/>
              <w:rPr>
                <w:rFonts w:ascii="ＭＳ 明朝" w:hAnsi="ＭＳ 明朝" w:cs="ＭＳ 明朝"/>
                <w:sz w:val="20"/>
                <w:szCs w:val="24"/>
              </w:rPr>
            </w:pPr>
          </w:p>
          <w:p w14:paraId="1416C1D5" w14:textId="37D05908" w:rsidR="00AA6C20" w:rsidRPr="00460BD0" w:rsidRDefault="001B1E4C" w:rsidP="00AE258A">
            <w:pPr>
              <w:autoSpaceDE w:val="0"/>
              <w:ind w:left="210" w:hangingChars="100" w:hanging="210"/>
              <w:rPr>
                <w:szCs w:val="21"/>
              </w:rPr>
            </w:pPr>
            <w:r w:rsidRPr="0096092D">
              <w:rPr>
                <w:rFonts w:ascii="ＭＳ 明朝" w:hAnsi="ＭＳ 明朝" w:cs="ＭＳ 明朝" w:hint="eastAsia"/>
                <w:szCs w:val="21"/>
              </w:rPr>
              <w:t>※</w:t>
            </w:r>
            <w:r w:rsidRPr="00460BD0">
              <w:rPr>
                <w:rFonts w:ascii="ＭＳ 明朝" w:hAnsi="ＭＳ 明朝" w:cs="ＭＳ 明朝" w:hint="eastAsia"/>
                <w:szCs w:val="21"/>
              </w:rPr>
              <w:t>「</w:t>
            </w:r>
            <w:r w:rsidRPr="00460BD0">
              <w:rPr>
                <w:szCs w:val="21"/>
              </w:rPr>
              <w:t xml:space="preserve">B </w:t>
            </w:r>
            <w:r w:rsidR="003E6A64">
              <w:rPr>
                <w:rFonts w:hint="eastAsia"/>
                <w:szCs w:val="21"/>
              </w:rPr>
              <w:t>再生可能エネルギーの活用</w:t>
            </w:r>
            <w:r w:rsidRPr="00460BD0">
              <w:rPr>
                <w:rFonts w:hint="eastAsia"/>
                <w:szCs w:val="21"/>
              </w:rPr>
              <w:t>による年間使用量の削減量」</w:t>
            </w:r>
            <w:r w:rsidR="00AE258A" w:rsidRPr="00460BD0">
              <w:rPr>
                <w:rFonts w:hint="eastAsia"/>
                <w:szCs w:val="21"/>
              </w:rPr>
              <w:t>の表について</w:t>
            </w:r>
            <w:r w:rsidR="006901AB">
              <w:rPr>
                <w:rFonts w:hint="eastAsia"/>
                <w:szCs w:val="21"/>
              </w:rPr>
              <w:t>の</w:t>
            </w:r>
            <w:r w:rsidR="004037EF" w:rsidRPr="00460BD0">
              <w:rPr>
                <w:rFonts w:hint="eastAsia"/>
                <w:szCs w:val="21"/>
              </w:rPr>
              <w:t>記載は任意とします</w:t>
            </w:r>
            <w:r w:rsidR="00AE258A" w:rsidRPr="00460BD0">
              <w:rPr>
                <w:rFonts w:hint="eastAsia"/>
                <w:szCs w:val="21"/>
              </w:rPr>
              <w:t>。</w:t>
            </w:r>
          </w:p>
          <w:p w14:paraId="4816BB8E" w14:textId="77777777" w:rsidR="00AA6C20" w:rsidRPr="00AE258A" w:rsidRDefault="00AA6C20" w:rsidP="00460BD0">
            <w:pPr>
              <w:autoSpaceDE w:val="0"/>
              <w:ind w:left="210" w:hangingChars="100" w:hanging="210"/>
              <w:rPr>
                <w:rFonts w:ascii="ＭＳ 明朝" w:hAnsi="ＭＳ 明朝" w:cs="ＭＳ 明朝"/>
                <w:szCs w:val="24"/>
              </w:rPr>
            </w:pPr>
          </w:p>
        </w:tc>
      </w:tr>
    </w:tbl>
    <w:p w14:paraId="6EAA1342" w14:textId="77777777" w:rsidR="00B254B7" w:rsidRDefault="00B254B7" w:rsidP="00930796">
      <w:pPr>
        <w:autoSpaceDE w:val="0"/>
        <w:jc w:val="right"/>
        <w:rPr>
          <w:rFonts w:ascii="ＭＳ 明朝" w:hAnsi="ＭＳ 明朝" w:cs="ＭＳ 明朝"/>
        </w:rPr>
        <w:sectPr w:rsidR="00B254B7">
          <w:pgSz w:w="11906" w:h="16838"/>
          <w:pgMar w:top="998" w:right="998" w:bottom="998" w:left="1100" w:header="601" w:footer="499" w:gutter="0"/>
          <w:pgNumType w:start="1"/>
          <w:cols w:space="720"/>
          <w:docGrid w:type="lines" w:linePitch="360"/>
        </w:sectPr>
      </w:pPr>
    </w:p>
    <w:p w14:paraId="0DB1BE12" w14:textId="4EF45B27" w:rsidR="00B254B7" w:rsidRDefault="00B254B7" w:rsidP="00B254B7">
      <w:pPr>
        <w:autoSpaceDE w:val="0"/>
        <w:jc w:val="right"/>
      </w:pPr>
      <w:r>
        <w:rPr>
          <w:rFonts w:ascii="ＭＳ 明朝" w:hAnsi="ＭＳ 明朝" w:cs="ＭＳ 明朝"/>
        </w:rPr>
        <w:lastRenderedPageBreak/>
        <w:tab/>
      </w:r>
      <w:r>
        <w:rPr>
          <w:rFonts w:ascii="ＭＳ 明朝" w:hAnsi="ＭＳ 明朝" w:cs="ＭＳ 明朝"/>
        </w:rPr>
        <w:tab/>
        <w:t>様式１３－</w:t>
      </w:r>
      <w:r>
        <w:rPr>
          <w:rFonts w:ascii="ＭＳ 明朝" w:hAnsi="ＭＳ 明朝" w:cs="ＭＳ 明朝" w:hint="eastAsia"/>
        </w:rPr>
        <w:t>８－</w:t>
      </w:r>
      <w:r w:rsidR="00655FEF">
        <w:rPr>
          <w:rFonts w:ascii="ＭＳ 明朝" w:hAnsi="ＭＳ 明朝" w:cs="ＭＳ 明朝" w:hint="eastAsia"/>
        </w:rPr>
        <w:t>５</w:t>
      </w:r>
      <w:r>
        <w:rPr>
          <w:rFonts w:ascii="ＭＳ 明朝" w:hAnsi="ＭＳ 明朝" w:cs="ＭＳ 明朝"/>
        </w:rPr>
        <w:t xml:space="preserve">　　</w:t>
      </w:r>
    </w:p>
    <w:tbl>
      <w:tblPr>
        <w:tblW w:w="5000" w:type="pct"/>
        <w:tblCellMar>
          <w:left w:w="99" w:type="dxa"/>
          <w:right w:w="99" w:type="dxa"/>
        </w:tblCellMar>
        <w:tblLook w:val="0000" w:firstRow="0" w:lastRow="0" w:firstColumn="0" w:lastColumn="0" w:noHBand="0" w:noVBand="0"/>
      </w:tblPr>
      <w:tblGrid>
        <w:gridCol w:w="14832"/>
      </w:tblGrid>
      <w:tr w:rsidR="00B254B7" w14:paraId="749DA71F" w14:textId="77777777" w:rsidTr="00EB433D">
        <w:trPr>
          <w:trHeight w:val="357"/>
        </w:trPr>
        <w:tc>
          <w:tcPr>
            <w:tcW w:w="5000"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76D56C03" w14:textId="77777777" w:rsidR="00B254B7" w:rsidRDefault="00B254B7" w:rsidP="0043432E">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B254B7" w14:paraId="1C0D377F" w14:textId="77777777" w:rsidTr="00EB433D">
        <w:trPr>
          <w:trHeight w:val="358"/>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21502A" w14:textId="6673E57F" w:rsidR="00B254B7" w:rsidRDefault="00B254B7" w:rsidP="0043432E">
            <w:pPr>
              <w:pStyle w:val="1d"/>
              <w:autoSpaceDE w:val="0"/>
              <w:ind w:left="100"/>
              <w:jc w:val="both"/>
            </w:pPr>
            <w:r w:rsidRPr="00460BD0">
              <w:rPr>
                <w:rFonts w:ascii="ＭＳ ゴシック" w:eastAsia="ＭＳ ゴシック" w:hAnsi="ＭＳ ゴシック" w:cs="ＭＳ ゴシック" w:hint="eastAsia"/>
                <w:sz w:val="21"/>
                <w:szCs w:val="21"/>
                <w:lang w:val="en-US"/>
              </w:rPr>
              <w:t>（８）</w:t>
            </w:r>
            <w:r>
              <w:rPr>
                <w:rFonts w:ascii="ＭＳ ゴシック" w:eastAsia="ＭＳ ゴシック" w:hAnsi="ＭＳ ゴシック" w:cs="ＭＳ ゴシック" w:hint="eastAsia"/>
                <w:sz w:val="21"/>
                <w:szCs w:val="24"/>
                <w:lang w:val="en-US"/>
              </w:rPr>
              <w:t>ライフサイクルコストや環境負荷軽減への配慮</w:t>
            </w:r>
            <w:r>
              <w:rPr>
                <w:rFonts w:ascii="ＭＳ ゴシック" w:eastAsia="ＭＳ ゴシック" w:hAnsi="ＭＳ ゴシック" w:cs="ＭＳ ゴシック"/>
                <w:sz w:val="21"/>
                <w:szCs w:val="24"/>
                <w:lang w:val="en-US"/>
              </w:rPr>
              <w:t xml:space="preserve">　　　　　</w:t>
            </w:r>
            <w:r w:rsidR="00EB433D">
              <w:rPr>
                <w:rFonts w:ascii="ＭＳ ゴシック" w:eastAsia="ＭＳ ゴシック" w:hAnsi="ＭＳ ゴシック" w:cs="ＭＳ ゴシック" w:hint="eastAsia"/>
                <w:sz w:val="21"/>
                <w:szCs w:val="24"/>
                <w:lang w:val="en-US"/>
              </w:rPr>
              <w:t xml:space="preserve">　　　　　　　　　　　　　　　　　　　　　　　　　　　</w:t>
            </w:r>
            <w:r>
              <w:rPr>
                <w:rFonts w:ascii="ＭＳ ゴシック" w:eastAsia="ＭＳ ゴシック" w:hAnsi="ＭＳ ゴシック" w:cs="ＭＳ ゴシック"/>
                <w:sz w:val="21"/>
                <w:szCs w:val="24"/>
                <w:lang w:val="en-US"/>
              </w:rPr>
              <w:t xml:space="preserve">　　　　（Ａ</w:t>
            </w:r>
            <w:r w:rsidR="00EB433D">
              <w:rPr>
                <w:rFonts w:ascii="ＭＳ ゴシック" w:eastAsia="ＭＳ ゴシック" w:hAnsi="ＭＳ ゴシック" w:cs="ＭＳ ゴシック" w:hint="eastAsia"/>
                <w:sz w:val="21"/>
                <w:szCs w:val="24"/>
                <w:lang w:val="en-US"/>
              </w:rPr>
              <w:t>３</w:t>
            </w:r>
            <w:r>
              <w:rPr>
                <w:rFonts w:ascii="ＭＳ ゴシック" w:eastAsia="ＭＳ ゴシック" w:hAnsi="ＭＳ ゴシック" w:cs="ＭＳ ゴシック"/>
                <w:sz w:val="21"/>
                <w:szCs w:val="24"/>
                <w:lang w:val="en-US"/>
              </w:rPr>
              <w:t>判</w:t>
            </w:r>
            <w:r w:rsidR="007B75B4">
              <w:rPr>
                <w:rFonts w:ascii="ＭＳ ゴシック" w:eastAsia="ＭＳ ゴシック" w:hAnsi="ＭＳ ゴシック" w:cs="ＭＳ ゴシック" w:hint="eastAsia"/>
                <w:sz w:val="21"/>
                <w:szCs w:val="24"/>
                <w:lang w:val="en-US"/>
              </w:rPr>
              <w:t>枚数適宜</w:t>
            </w:r>
            <w:r>
              <w:rPr>
                <w:rFonts w:ascii="ＭＳ ゴシック" w:eastAsia="ＭＳ ゴシック" w:hAnsi="ＭＳ ゴシック" w:cs="ＭＳ ゴシック"/>
                <w:sz w:val="21"/>
                <w:szCs w:val="24"/>
                <w:lang w:val="en-US"/>
              </w:rPr>
              <w:t>）</w:t>
            </w:r>
          </w:p>
        </w:tc>
      </w:tr>
      <w:tr w:rsidR="00B254B7" w14:paraId="3334A2EB" w14:textId="77777777" w:rsidTr="00EB433D">
        <w:trPr>
          <w:trHeight w:val="865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216CD9E" w14:textId="0F59B971" w:rsidR="00B254B7" w:rsidRPr="00460BD0" w:rsidRDefault="00B254B7" w:rsidP="00EB433D">
            <w:pPr>
              <w:pStyle w:val="aff6"/>
              <w:spacing w:line="300" w:lineRule="exact"/>
              <w:ind w:leftChars="0" w:left="210" w:hangingChars="100" w:hanging="210"/>
              <w:rPr>
                <w:rFonts w:hAnsi="ＭＳ 明朝" w:cs="ＭＳ 明朝"/>
                <w:kern w:val="1"/>
                <w:szCs w:val="21"/>
              </w:rPr>
            </w:pPr>
            <w:r w:rsidRPr="00460BD0">
              <w:rPr>
                <w:rFonts w:hAnsi="ＭＳ 明朝" w:cs="ＭＳ 明朝"/>
                <w:kern w:val="1"/>
                <w:szCs w:val="21"/>
              </w:rPr>
              <w:t>◆</w:t>
            </w:r>
            <w:r w:rsidR="00EB433D" w:rsidRPr="00460BD0">
              <w:rPr>
                <w:rFonts w:hAnsi="ＭＳ 明朝" w:cs="ＭＳ 明朝"/>
                <w:kern w:val="1"/>
                <w:szCs w:val="21"/>
              </w:rPr>
              <w:t>「様式</w:t>
            </w:r>
            <w:r w:rsidR="00EB433D" w:rsidRPr="00460BD0">
              <w:rPr>
                <w:rFonts w:hAnsi="ＭＳ 明朝" w:cs="ＭＳ 明朝" w:hint="eastAsia"/>
                <w:kern w:val="1"/>
                <w:szCs w:val="21"/>
              </w:rPr>
              <w:t>１３－８－</w:t>
            </w:r>
            <w:r w:rsidR="00655FEF">
              <w:rPr>
                <w:rFonts w:hAnsi="ＭＳ 明朝" w:cs="ＭＳ 明朝" w:hint="eastAsia"/>
                <w:kern w:val="1"/>
                <w:szCs w:val="21"/>
              </w:rPr>
              <w:t>５</w:t>
            </w:r>
            <w:r w:rsidR="00EB433D" w:rsidRPr="00460BD0">
              <w:rPr>
                <w:rFonts w:hAnsi="ＭＳ 明朝" w:cs="ＭＳ 明朝"/>
                <w:kern w:val="1"/>
                <w:szCs w:val="21"/>
              </w:rPr>
              <w:t>（Excel）」を使用してください。</w:t>
            </w:r>
          </w:p>
          <w:p w14:paraId="7FDAEF00" w14:textId="04FDA3DC" w:rsidR="00B254B7" w:rsidRPr="004528CA" w:rsidRDefault="001B1E4C" w:rsidP="0043432E">
            <w:pPr>
              <w:autoSpaceDE w:val="0"/>
              <w:ind w:left="315"/>
              <w:rPr>
                <w:rFonts w:ascii="ＭＳ 明朝" w:hAnsi="ＭＳ 明朝" w:cs="ＭＳ 明朝"/>
                <w:szCs w:val="21"/>
              </w:rPr>
            </w:pPr>
            <w:r w:rsidRPr="00460BD0">
              <w:rPr>
                <w:rFonts w:hAnsi="ＭＳ 明朝" w:cs="ＭＳ 明朝" w:hint="eastAsia"/>
                <w:szCs w:val="21"/>
              </w:rPr>
              <w:t>なお、本様式は、エネルギー使用量の参考とするものであり、直接の評価は行いませんが、評価にあたっての資料として適宜参照します</w:t>
            </w:r>
            <w:r w:rsidR="004528CA" w:rsidRPr="00460BD0">
              <w:rPr>
                <w:rFonts w:hAnsi="ＭＳ 明朝" w:cs="ＭＳ 明朝" w:hint="eastAsia"/>
                <w:szCs w:val="21"/>
              </w:rPr>
              <w:t>。</w:t>
            </w:r>
          </w:p>
          <w:p w14:paraId="0D0FD395" w14:textId="1183F50F" w:rsidR="00B254B7" w:rsidRPr="005F6B98" w:rsidRDefault="005F6B98" w:rsidP="0043432E">
            <w:pPr>
              <w:autoSpaceDE w:val="0"/>
              <w:ind w:left="315"/>
              <w:rPr>
                <w:rFonts w:ascii="ＭＳ 明朝" w:hAnsi="ＭＳ 明朝" w:cs="ＭＳ 明朝"/>
                <w:szCs w:val="24"/>
              </w:rPr>
            </w:pPr>
            <w:r w:rsidRPr="005F6B98">
              <w:rPr>
                <w:rFonts w:ascii="ＭＳ 明朝" w:hAnsi="ＭＳ 明朝" w:cs="ＭＳ 明朝"/>
                <w:noProof/>
                <w:szCs w:val="24"/>
              </w:rPr>
              <w:drawing>
                <wp:anchor distT="0" distB="0" distL="114300" distR="114300" simplePos="0" relativeHeight="251667968" behindDoc="0" locked="0" layoutInCell="1" allowOverlap="1" wp14:anchorId="4F3AC280" wp14:editId="113B6653">
                  <wp:simplePos x="0" y="0"/>
                  <wp:positionH relativeFrom="column">
                    <wp:posOffset>2001520</wp:posOffset>
                  </wp:positionH>
                  <wp:positionV relativeFrom="paragraph">
                    <wp:posOffset>44450</wp:posOffset>
                  </wp:positionV>
                  <wp:extent cx="5346791" cy="4933950"/>
                  <wp:effectExtent l="0" t="0" r="6350" b="0"/>
                  <wp:wrapNone/>
                  <wp:docPr id="25158512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346791" cy="4933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55AD629" w14:textId="77777777" w:rsidR="00B254B7" w:rsidRPr="00EB433D" w:rsidRDefault="00B254B7" w:rsidP="00B254B7">
      <w:pPr>
        <w:rPr>
          <w:rFonts w:ascii="ＭＳ 明朝" w:hAnsi="ＭＳ 明朝" w:cs="ＭＳ 明朝"/>
        </w:rPr>
        <w:sectPr w:rsidR="00B254B7" w:rsidRPr="00EB433D" w:rsidSect="00B254B7">
          <w:pgSz w:w="16838" w:h="11906" w:orient="landscape" w:code="9"/>
          <w:pgMar w:top="1100" w:right="998" w:bottom="998" w:left="998" w:header="601" w:footer="499" w:gutter="0"/>
          <w:pgNumType w:start="1"/>
          <w:cols w:space="720"/>
          <w:docGrid w:type="lines" w:linePitch="360"/>
        </w:sectPr>
      </w:pPr>
    </w:p>
    <w:p w14:paraId="08D68CA2" w14:textId="429E03D6" w:rsidR="00930796" w:rsidRDefault="00930796" w:rsidP="00930796">
      <w:pPr>
        <w:autoSpaceDE w:val="0"/>
        <w:jc w:val="right"/>
      </w:pPr>
      <w:r>
        <w:rPr>
          <w:rFonts w:ascii="ＭＳ 明朝" w:hAnsi="ＭＳ 明朝" w:cs="ＭＳ 明朝"/>
        </w:rPr>
        <w:lastRenderedPageBreak/>
        <w:t>様式１３－</w:t>
      </w:r>
      <w:r>
        <w:rPr>
          <w:rFonts w:ascii="ＭＳ 明朝" w:hAnsi="ＭＳ 明朝" w:cs="ＭＳ 明朝" w:hint="eastAsia"/>
        </w:rPr>
        <w:t>９</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3F73FAAE"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DDDCFF" w14:textId="77777777" w:rsidR="00930796" w:rsidRDefault="00930796" w:rsidP="00E35F7C">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33B7ED4A"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4A918" w14:textId="002BE877" w:rsidR="00930796" w:rsidRDefault="00930796" w:rsidP="008425AC">
            <w:pPr>
              <w:pStyle w:val="1d"/>
              <w:numPr>
                <w:ilvl w:val="2"/>
                <w:numId w:val="11"/>
              </w:numPr>
              <w:autoSpaceDE w:val="0"/>
              <w:jc w:val="both"/>
            </w:pPr>
            <w:r>
              <w:rPr>
                <w:rFonts w:ascii="ＭＳ ゴシック" w:eastAsia="ＭＳ ゴシック" w:hAnsi="ＭＳ ゴシック" w:cs="ＭＳ ゴシック" w:hint="eastAsia"/>
                <w:sz w:val="21"/>
                <w:szCs w:val="24"/>
                <w:lang w:val="en-US"/>
              </w:rPr>
              <w:t>施工計画</w:t>
            </w:r>
            <w:r w:rsidR="00FA4836">
              <w:rPr>
                <w:rFonts w:ascii="ＭＳ ゴシック" w:eastAsia="ＭＳ ゴシック" w:hAnsi="ＭＳ ゴシック" w:cs="ＭＳ ゴシック" w:hint="eastAsia"/>
                <w:sz w:val="21"/>
                <w:szCs w:val="24"/>
                <w:lang w:val="en-US"/>
              </w:rPr>
              <w:t>（安全確保）</w:t>
            </w:r>
            <w:r>
              <w:rPr>
                <w:rFonts w:ascii="ＭＳ ゴシック" w:eastAsia="ＭＳ ゴシック" w:hAnsi="ＭＳ ゴシック" w:cs="ＭＳ ゴシック" w:hint="eastAsia"/>
                <w:sz w:val="21"/>
                <w:szCs w:val="24"/>
                <w:lang w:val="en-US"/>
              </w:rPr>
              <w:t xml:space="preserve">　　　　　</w:t>
            </w:r>
            <w:r>
              <w:rPr>
                <w:rFonts w:ascii="ＭＳ ゴシック" w:eastAsia="ＭＳ ゴシック" w:hAnsi="ＭＳ ゴシック" w:cs="ＭＳ ゴシック"/>
                <w:sz w:val="21"/>
                <w:szCs w:val="24"/>
                <w:lang w:val="en-US"/>
              </w:rPr>
              <w:t xml:space="preserve">　　　　　　　　　　　　　　　　　　　（Ａ４判１枚以内）</w:t>
            </w:r>
          </w:p>
        </w:tc>
      </w:tr>
      <w:tr w:rsidR="00930796" w14:paraId="74B9CC73" w14:textId="77777777" w:rsidTr="00FA4836">
        <w:trPr>
          <w:trHeight w:val="13203"/>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3216F51E" w14:textId="56EC3D74" w:rsidR="00930796" w:rsidRPr="00460BD0" w:rsidRDefault="00930796" w:rsidP="00E35F7C">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施工計画</w:t>
            </w:r>
            <w:r w:rsidRPr="00460BD0">
              <w:rPr>
                <w:rFonts w:ascii="ＭＳ 明朝" w:hAnsi="ＭＳ 明朝" w:cs="ＭＳ 明朝"/>
                <w:sz w:val="21"/>
                <w:szCs w:val="21"/>
                <w:lang w:val="en-US"/>
              </w:rPr>
              <w:t>に関する考え方を記載して下さい。</w:t>
            </w:r>
            <w:r w:rsidR="006D48D2">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の「6.2.2.</w:t>
            </w:r>
            <w:r w:rsidRPr="00460BD0">
              <w:rPr>
                <w:rFonts w:ascii="ＭＳ 明朝" w:hAnsi="ＭＳ 明朝" w:cs="ＭＳ 明朝" w:hint="eastAsia"/>
                <w:sz w:val="21"/>
                <w:szCs w:val="21"/>
                <w:lang w:val="en-US"/>
              </w:rPr>
              <w:t>施設整備に関する提案</w:t>
            </w:r>
            <w:r w:rsidRPr="00460BD0">
              <w:rPr>
                <w:rFonts w:ascii="ＭＳ 明朝" w:hAnsi="ＭＳ 明朝" w:cs="ＭＳ 明朝"/>
                <w:sz w:val="21"/>
                <w:szCs w:val="21"/>
                <w:lang w:val="en-US"/>
              </w:rPr>
              <w:t>」にある「</w:t>
            </w:r>
            <w:r w:rsidRPr="00460BD0">
              <w:rPr>
                <w:rFonts w:ascii="ＭＳ 明朝" w:hAnsi="ＭＳ 明朝" w:cs="ＭＳ 明朝" w:hint="eastAsia"/>
                <w:sz w:val="21"/>
                <w:szCs w:val="21"/>
                <w:lang w:val="en-US"/>
              </w:rPr>
              <w:t>評価項目</w:t>
            </w: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の⑨</w:t>
            </w:r>
            <w:r w:rsidRPr="00460BD0">
              <w:rPr>
                <w:rFonts w:ascii="ＭＳ 明朝" w:hAnsi="ＭＳ 明朝" w:cs="ＭＳ 明朝"/>
                <w:sz w:val="21"/>
                <w:szCs w:val="21"/>
                <w:lang w:val="en-US"/>
              </w:rPr>
              <w:t>に示す内容に留意して記載して下さい。</w:t>
            </w:r>
          </w:p>
          <w:p w14:paraId="35C65372" w14:textId="77777777" w:rsidR="00930796" w:rsidRDefault="00930796" w:rsidP="00E35F7C">
            <w:pPr>
              <w:autoSpaceDE w:val="0"/>
              <w:ind w:left="315"/>
              <w:rPr>
                <w:rFonts w:ascii="ＭＳ 明朝" w:hAnsi="ＭＳ 明朝" w:cs="ＭＳ 明朝"/>
                <w:szCs w:val="24"/>
              </w:rPr>
            </w:pPr>
          </w:p>
          <w:p w14:paraId="147C0433" w14:textId="77777777" w:rsidR="00930796" w:rsidRDefault="00930796" w:rsidP="00E35F7C">
            <w:pPr>
              <w:autoSpaceDE w:val="0"/>
              <w:ind w:left="315"/>
              <w:rPr>
                <w:rFonts w:ascii="ＭＳ 明朝" w:hAnsi="ＭＳ 明朝" w:cs="ＭＳ 明朝"/>
                <w:szCs w:val="24"/>
              </w:rPr>
            </w:pPr>
          </w:p>
        </w:tc>
      </w:tr>
    </w:tbl>
    <w:p w14:paraId="070F5422" w14:textId="77777777" w:rsidR="00FA4836" w:rsidRDefault="00FA4836" w:rsidP="009C44D2">
      <w:pPr>
        <w:autoSpaceDE w:val="0"/>
        <w:jc w:val="right"/>
        <w:rPr>
          <w:rFonts w:ascii="ＭＳ 明朝" w:hAnsi="ＭＳ 明朝" w:cs="ＭＳ 明朝"/>
        </w:rPr>
      </w:pPr>
      <w:r>
        <w:rPr>
          <w:rFonts w:ascii="ＭＳ 明朝" w:hAnsi="ＭＳ 明朝" w:cs="ＭＳ 明朝"/>
        </w:rPr>
        <w:br w:type="page"/>
      </w:r>
    </w:p>
    <w:p w14:paraId="02E1B5A2" w14:textId="1AB26FEB" w:rsidR="00FA4836" w:rsidRDefault="00FA4836" w:rsidP="00FA4836">
      <w:pPr>
        <w:autoSpaceDE w:val="0"/>
        <w:jc w:val="right"/>
      </w:pPr>
      <w:r>
        <w:rPr>
          <w:rFonts w:ascii="ＭＳ 明朝" w:hAnsi="ＭＳ 明朝" w:cs="ＭＳ 明朝"/>
        </w:rPr>
        <w:lastRenderedPageBreak/>
        <w:t>様式１３－</w:t>
      </w:r>
      <w:r>
        <w:rPr>
          <w:rFonts w:ascii="ＭＳ 明朝" w:hAnsi="ＭＳ 明朝" w:cs="ＭＳ 明朝" w:hint="eastAsia"/>
        </w:rPr>
        <w:t>１０－１</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FA4836" w14:paraId="652BDACF" w14:textId="77777777" w:rsidTr="00B973A3">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01B93B" w14:textId="77777777" w:rsidR="00FA4836" w:rsidRDefault="00FA4836" w:rsidP="00B973A3">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FA4836" w14:paraId="75E536DB" w14:textId="77777777" w:rsidTr="00B973A3">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627E4" w14:textId="2F81CA7D" w:rsidR="00FA4836" w:rsidRDefault="00FA4836" w:rsidP="00B973A3">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施工計画（工程計画）　　　　　</w:t>
            </w:r>
            <w:r>
              <w:rPr>
                <w:rFonts w:ascii="ＭＳ ゴシック" w:eastAsia="ＭＳ ゴシック" w:hAnsi="ＭＳ ゴシック" w:cs="ＭＳ ゴシック"/>
                <w:sz w:val="21"/>
                <w:szCs w:val="24"/>
                <w:lang w:val="en-US"/>
              </w:rPr>
              <w:t xml:space="preserve">　　　　　　　　　　　　　　　　　　　（Ａ４判１枚以内）</w:t>
            </w:r>
          </w:p>
        </w:tc>
      </w:tr>
      <w:tr w:rsidR="00FA4836" w14:paraId="425E7D61" w14:textId="77777777" w:rsidTr="00B973A3">
        <w:trPr>
          <w:trHeight w:val="13203"/>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75767860" w14:textId="2141EC2A" w:rsidR="00FA4836" w:rsidRPr="00460BD0" w:rsidRDefault="00FA4836" w:rsidP="00B973A3">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施工計画</w:t>
            </w:r>
            <w:r w:rsidRPr="00460BD0">
              <w:rPr>
                <w:rFonts w:ascii="ＭＳ 明朝" w:hAnsi="ＭＳ 明朝" w:cs="ＭＳ 明朝"/>
                <w:sz w:val="21"/>
                <w:szCs w:val="21"/>
                <w:lang w:val="en-US"/>
              </w:rPr>
              <w:t>に関する考え方を記載して下さい。</w:t>
            </w:r>
            <w:r>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の「6.2.2.</w:t>
            </w:r>
            <w:r w:rsidRPr="00460BD0">
              <w:rPr>
                <w:rFonts w:ascii="ＭＳ 明朝" w:hAnsi="ＭＳ 明朝" w:cs="ＭＳ 明朝" w:hint="eastAsia"/>
                <w:sz w:val="21"/>
                <w:szCs w:val="21"/>
                <w:lang w:val="en-US"/>
              </w:rPr>
              <w:t>施設整備に関する提案</w:t>
            </w:r>
            <w:r w:rsidRPr="00460BD0">
              <w:rPr>
                <w:rFonts w:ascii="ＭＳ 明朝" w:hAnsi="ＭＳ 明朝" w:cs="ＭＳ 明朝"/>
                <w:sz w:val="21"/>
                <w:szCs w:val="21"/>
                <w:lang w:val="en-US"/>
              </w:rPr>
              <w:t>」にある「</w:t>
            </w:r>
            <w:r w:rsidRPr="00460BD0">
              <w:rPr>
                <w:rFonts w:ascii="ＭＳ 明朝" w:hAnsi="ＭＳ 明朝" w:cs="ＭＳ 明朝" w:hint="eastAsia"/>
                <w:sz w:val="21"/>
                <w:szCs w:val="21"/>
                <w:lang w:val="en-US"/>
              </w:rPr>
              <w:t>評価項目</w:t>
            </w: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の</w:t>
            </w:r>
            <w:r>
              <w:rPr>
                <w:rFonts w:ascii="ＭＳ 明朝" w:hAnsi="ＭＳ 明朝" w:cs="ＭＳ 明朝" w:hint="eastAsia"/>
                <w:sz w:val="21"/>
                <w:szCs w:val="21"/>
                <w:lang w:val="en-US"/>
              </w:rPr>
              <w:t>⑩</w:t>
            </w:r>
            <w:r w:rsidRPr="00460BD0">
              <w:rPr>
                <w:rFonts w:ascii="ＭＳ 明朝" w:hAnsi="ＭＳ 明朝" w:cs="ＭＳ 明朝"/>
                <w:sz w:val="21"/>
                <w:szCs w:val="21"/>
                <w:lang w:val="en-US"/>
              </w:rPr>
              <w:t>に示す内容に留意して記載して下さい。</w:t>
            </w:r>
          </w:p>
          <w:p w14:paraId="5CF4EECA" w14:textId="77777777" w:rsidR="00FA4836" w:rsidRDefault="00FA4836" w:rsidP="00B973A3">
            <w:pPr>
              <w:autoSpaceDE w:val="0"/>
              <w:ind w:left="315"/>
              <w:rPr>
                <w:rFonts w:ascii="ＭＳ 明朝" w:hAnsi="ＭＳ 明朝" w:cs="ＭＳ 明朝"/>
                <w:szCs w:val="24"/>
              </w:rPr>
            </w:pPr>
          </w:p>
          <w:p w14:paraId="3B799539" w14:textId="77777777" w:rsidR="00FA4836" w:rsidRDefault="00FA4836" w:rsidP="00B973A3">
            <w:pPr>
              <w:autoSpaceDE w:val="0"/>
              <w:ind w:left="315"/>
              <w:rPr>
                <w:rFonts w:ascii="ＭＳ 明朝" w:hAnsi="ＭＳ 明朝" w:cs="ＭＳ 明朝"/>
                <w:szCs w:val="24"/>
              </w:rPr>
            </w:pPr>
          </w:p>
        </w:tc>
      </w:tr>
    </w:tbl>
    <w:p w14:paraId="44AAD139" w14:textId="6FE76A9C" w:rsidR="00FA4836" w:rsidRDefault="00FA4836" w:rsidP="009C44D2">
      <w:pPr>
        <w:autoSpaceDE w:val="0"/>
        <w:jc w:val="right"/>
        <w:rPr>
          <w:rFonts w:ascii="ＭＳ 明朝" w:hAnsi="ＭＳ 明朝" w:cs="ＭＳ 明朝"/>
        </w:rPr>
      </w:pPr>
      <w:r>
        <w:rPr>
          <w:rFonts w:ascii="ＭＳ 明朝" w:hAnsi="ＭＳ 明朝" w:cs="ＭＳ 明朝"/>
        </w:rPr>
        <w:br w:type="page"/>
      </w:r>
    </w:p>
    <w:p w14:paraId="1924A8D8" w14:textId="77777777" w:rsidR="006B479A" w:rsidRDefault="006B479A" w:rsidP="009C44D2">
      <w:pPr>
        <w:autoSpaceDE w:val="0"/>
        <w:jc w:val="right"/>
        <w:rPr>
          <w:rFonts w:ascii="ＭＳ 明朝" w:hAnsi="ＭＳ 明朝" w:cs="ＭＳ 明朝"/>
        </w:rPr>
        <w:sectPr w:rsidR="006B479A">
          <w:pgSz w:w="11906" w:h="16838"/>
          <w:pgMar w:top="998" w:right="998" w:bottom="998" w:left="1100" w:header="601" w:footer="499" w:gutter="0"/>
          <w:pgNumType w:start="1"/>
          <w:cols w:space="720"/>
          <w:docGrid w:type="lines" w:linePitch="360"/>
        </w:sectPr>
      </w:pPr>
    </w:p>
    <w:p w14:paraId="16E55343" w14:textId="790DC572" w:rsidR="009C44D2" w:rsidRDefault="009C44D2" w:rsidP="009C44D2">
      <w:pPr>
        <w:autoSpaceDE w:val="0"/>
        <w:jc w:val="right"/>
      </w:pPr>
      <w:r>
        <w:rPr>
          <w:rFonts w:ascii="ＭＳ 明朝" w:hAnsi="ＭＳ 明朝" w:cs="ＭＳ 明朝"/>
        </w:rPr>
        <w:lastRenderedPageBreak/>
        <w:t>様式１３－</w:t>
      </w:r>
      <w:r w:rsidR="00FA4836">
        <w:rPr>
          <w:rFonts w:ascii="ＭＳ 明朝" w:hAnsi="ＭＳ 明朝" w:cs="ＭＳ 明朝" w:hint="eastAsia"/>
        </w:rPr>
        <w:t>１０</w:t>
      </w:r>
      <w:r>
        <w:rPr>
          <w:rFonts w:ascii="ＭＳ 明朝" w:hAnsi="ＭＳ 明朝" w:cs="ＭＳ 明朝" w:hint="eastAsia"/>
        </w:rPr>
        <w:t>―２</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14850"/>
      </w:tblGrid>
      <w:tr w:rsidR="009C44D2" w14:paraId="09CBE0D7" w14:textId="77777777" w:rsidTr="006B479A">
        <w:trPr>
          <w:trHeight w:val="357"/>
        </w:trPr>
        <w:tc>
          <w:tcPr>
            <w:tcW w:w="1485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B7F200" w14:textId="77777777" w:rsidR="009C44D2" w:rsidRDefault="009C44D2" w:rsidP="00855737">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C44D2" w14:paraId="7B47DF1B" w14:textId="77777777" w:rsidTr="006B479A">
        <w:trPr>
          <w:trHeight w:val="358"/>
        </w:trPr>
        <w:tc>
          <w:tcPr>
            <w:tcW w:w="14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D4EE0" w14:textId="1C121CED" w:rsidR="009C44D2" w:rsidRDefault="009C44D2" w:rsidP="009C44D2">
            <w:pPr>
              <w:pStyle w:val="1d"/>
              <w:autoSpaceDE w:val="0"/>
              <w:ind w:left="100"/>
              <w:jc w:val="both"/>
            </w:pPr>
            <w:r w:rsidRPr="009C44D2">
              <w:rPr>
                <w:rFonts w:ascii="ＭＳ ゴシック" w:eastAsia="ＭＳ ゴシック" w:hAnsi="ＭＳ ゴシック" w:cs="ＭＳ ゴシック" w:hint="eastAsia"/>
                <w:sz w:val="24"/>
                <w:szCs w:val="24"/>
                <w:lang w:val="en-US"/>
              </w:rPr>
              <w:t>（</w:t>
            </w:r>
            <w:r w:rsidR="00FA4836">
              <w:rPr>
                <w:rFonts w:ascii="ＭＳ ゴシック" w:eastAsia="ＭＳ ゴシック" w:hAnsi="ＭＳ ゴシック" w:cs="ＭＳ ゴシック" w:hint="eastAsia"/>
                <w:sz w:val="24"/>
                <w:szCs w:val="24"/>
                <w:lang w:val="en-US"/>
              </w:rPr>
              <w:t>１０</w:t>
            </w:r>
            <w:r w:rsidRPr="009C44D2">
              <w:rPr>
                <w:rFonts w:ascii="ＭＳ ゴシック" w:eastAsia="ＭＳ ゴシック" w:hAnsi="ＭＳ ゴシック" w:cs="ＭＳ ゴシック" w:hint="eastAsia"/>
                <w:sz w:val="24"/>
                <w:szCs w:val="24"/>
                <w:lang w:val="en-US"/>
              </w:rPr>
              <w:t>）</w:t>
            </w:r>
            <w:r>
              <w:rPr>
                <w:rFonts w:ascii="ＭＳ ゴシック" w:eastAsia="ＭＳ ゴシック" w:hAnsi="ＭＳ ゴシック" w:cs="ＭＳ ゴシック" w:hint="eastAsia"/>
                <w:sz w:val="21"/>
                <w:szCs w:val="24"/>
                <w:lang w:val="en-US"/>
              </w:rPr>
              <w:t xml:space="preserve">施工計画　　　　　</w:t>
            </w:r>
            <w:r>
              <w:rPr>
                <w:rFonts w:ascii="ＭＳ ゴシック" w:eastAsia="ＭＳ ゴシック" w:hAnsi="ＭＳ ゴシック" w:cs="ＭＳ ゴシック"/>
                <w:sz w:val="21"/>
                <w:szCs w:val="24"/>
                <w:lang w:val="en-US"/>
              </w:rPr>
              <w:t xml:space="preserve">　　　　　　　　　　　　　</w:t>
            </w:r>
            <w:r w:rsidR="006B479A">
              <w:rPr>
                <w:rFonts w:ascii="ＭＳ ゴシック" w:eastAsia="ＭＳ ゴシック" w:hAnsi="ＭＳ ゴシック" w:cs="ＭＳ ゴシック" w:hint="eastAsia"/>
                <w:sz w:val="21"/>
                <w:szCs w:val="24"/>
                <w:lang w:val="en-US"/>
              </w:rPr>
              <w:t xml:space="preserve">　　　　　　　　　　　　　　　　　　　　　　　　　</w:t>
            </w:r>
            <w:r>
              <w:rPr>
                <w:rFonts w:ascii="ＭＳ ゴシック" w:eastAsia="ＭＳ ゴシック" w:hAnsi="ＭＳ ゴシック" w:cs="ＭＳ ゴシック"/>
                <w:sz w:val="21"/>
                <w:szCs w:val="24"/>
                <w:lang w:val="en-US"/>
              </w:rPr>
              <w:t xml:space="preserve">　　　　　　　　　（Ａ</w:t>
            </w:r>
            <w:r>
              <w:rPr>
                <w:rFonts w:ascii="ＭＳ ゴシック" w:eastAsia="ＭＳ ゴシック" w:hAnsi="ＭＳ ゴシック" w:cs="ＭＳ ゴシック" w:hint="eastAsia"/>
                <w:sz w:val="21"/>
                <w:szCs w:val="24"/>
                <w:lang w:val="en-US"/>
              </w:rPr>
              <w:t>３</w:t>
            </w:r>
            <w:r>
              <w:rPr>
                <w:rFonts w:ascii="ＭＳ ゴシック" w:eastAsia="ＭＳ ゴシック" w:hAnsi="ＭＳ ゴシック" w:cs="ＭＳ ゴシック"/>
                <w:sz w:val="21"/>
                <w:szCs w:val="24"/>
                <w:lang w:val="en-US"/>
              </w:rPr>
              <w:t>判１枚以内）</w:t>
            </w:r>
          </w:p>
        </w:tc>
      </w:tr>
      <w:tr w:rsidR="009C44D2" w14:paraId="0C3CF799" w14:textId="77777777" w:rsidTr="006B479A">
        <w:trPr>
          <w:trHeight w:val="8610"/>
        </w:trPr>
        <w:tc>
          <w:tcPr>
            <w:tcW w:w="14850" w:type="dxa"/>
            <w:tcBorders>
              <w:top w:val="single" w:sz="4" w:space="0" w:color="000000"/>
              <w:left w:val="single" w:sz="4" w:space="0" w:color="000000"/>
              <w:bottom w:val="single" w:sz="4" w:space="0" w:color="000000"/>
              <w:right w:val="single" w:sz="4" w:space="0" w:color="000000"/>
            </w:tcBorders>
            <w:shd w:val="clear" w:color="auto" w:fill="auto"/>
          </w:tcPr>
          <w:p w14:paraId="0F471934" w14:textId="7DEC6E23" w:rsidR="009C44D2" w:rsidRPr="00460BD0" w:rsidRDefault="009C44D2" w:rsidP="009C44D2">
            <w:pPr>
              <w:pStyle w:val="af5"/>
              <w:autoSpaceDE w:val="0"/>
              <w:autoSpaceDN w:val="0"/>
              <w:ind w:left="210" w:hangingChars="100" w:hanging="210"/>
              <w:jc w:val="left"/>
              <w:rPr>
                <w:rFonts w:ascii="ＭＳ 明朝" w:hAnsi="ＭＳ 明朝" w:cs="ＭＳ 明朝"/>
                <w:sz w:val="21"/>
                <w:szCs w:val="21"/>
              </w:rPr>
            </w:pPr>
            <w:r w:rsidRPr="00460BD0">
              <w:rPr>
                <w:rFonts w:ascii="ＭＳ 明朝" w:hAnsi="ＭＳ 明朝" w:cs="ＭＳ 明朝"/>
                <w:sz w:val="21"/>
                <w:szCs w:val="21"/>
              </w:rPr>
              <w:t>◆</w:t>
            </w:r>
            <w:r w:rsidR="006B479A" w:rsidRPr="00460BD0">
              <w:rPr>
                <w:rFonts w:hAnsi="ＭＳ 明朝" w:cs="ＭＳ 明朝"/>
                <w:sz w:val="21"/>
                <w:szCs w:val="21"/>
              </w:rPr>
              <w:t>「様式</w:t>
            </w:r>
            <w:r w:rsidR="006B479A" w:rsidRPr="00460BD0">
              <w:rPr>
                <w:rFonts w:hAnsi="ＭＳ 明朝" w:cs="ＭＳ 明朝" w:hint="eastAsia"/>
                <w:sz w:val="21"/>
                <w:szCs w:val="21"/>
              </w:rPr>
              <w:t>１３－</w:t>
            </w:r>
            <w:r w:rsidR="00FA4836">
              <w:rPr>
                <w:rFonts w:hAnsi="ＭＳ 明朝" w:cs="ＭＳ 明朝" w:hint="eastAsia"/>
                <w:sz w:val="21"/>
                <w:szCs w:val="21"/>
              </w:rPr>
              <w:t>１０</w:t>
            </w:r>
            <w:r w:rsidR="006B479A" w:rsidRPr="00460BD0">
              <w:rPr>
                <w:rFonts w:hAnsi="ＭＳ 明朝" w:cs="ＭＳ 明朝" w:hint="eastAsia"/>
                <w:sz w:val="21"/>
                <w:szCs w:val="21"/>
              </w:rPr>
              <w:t>－２</w:t>
            </w:r>
            <w:r w:rsidR="006B479A" w:rsidRPr="00460BD0">
              <w:rPr>
                <w:rFonts w:hAnsi="ＭＳ 明朝" w:cs="ＭＳ 明朝"/>
                <w:sz w:val="21"/>
                <w:szCs w:val="21"/>
              </w:rPr>
              <w:t>（</w:t>
            </w:r>
            <w:r w:rsidR="006B479A" w:rsidRPr="00460BD0">
              <w:rPr>
                <w:rFonts w:hAnsi="ＭＳ 明朝" w:cs="ＭＳ 明朝"/>
                <w:sz w:val="21"/>
                <w:szCs w:val="21"/>
              </w:rPr>
              <w:t>Excel</w:t>
            </w:r>
            <w:r w:rsidR="006B479A" w:rsidRPr="00460BD0">
              <w:rPr>
                <w:rFonts w:hAnsi="ＭＳ 明朝" w:cs="ＭＳ 明朝"/>
                <w:sz w:val="21"/>
                <w:szCs w:val="21"/>
              </w:rPr>
              <w:t>）」を使用して</w:t>
            </w:r>
            <w:r w:rsidR="006B479A" w:rsidRPr="00460BD0">
              <w:rPr>
                <w:rFonts w:hAnsi="ＭＳ 明朝" w:cs="ＭＳ 明朝" w:hint="eastAsia"/>
                <w:sz w:val="21"/>
                <w:szCs w:val="21"/>
              </w:rPr>
              <w:t>、</w:t>
            </w:r>
            <w:r w:rsidRPr="00460BD0">
              <w:rPr>
                <w:rFonts w:ascii="ＭＳ 明朝" w:hAnsi="ＭＳ 明朝" w:cs="ＭＳ 明朝" w:hint="eastAsia"/>
                <w:sz w:val="21"/>
                <w:szCs w:val="21"/>
              </w:rPr>
              <w:t>施工計画を含む業務工程表を作成してください。</w:t>
            </w:r>
          </w:p>
          <w:p w14:paraId="359EA640" w14:textId="5BC98E65" w:rsidR="009C44D2" w:rsidRPr="00C831BC" w:rsidRDefault="007C59D7" w:rsidP="009C44D2">
            <w:pPr>
              <w:pStyle w:val="aff6"/>
              <w:spacing w:line="300" w:lineRule="exact"/>
              <w:ind w:leftChars="0" w:left="0"/>
              <w:rPr>
                <w:rFonts w:hAnsi="ＭＳ 明朝" w:cs="ＭＳ 明朝"/>
                <w:kern w:val="1"/>
                <w:sz w:val="20"/>
              </w:rPr>
            </w:pPr>
            <w:r w:rsidRPr="00A65646">
              <w:rPr>
                <w:rFonts w:hAnsi="ＭＳ 明朝" w:cs="ＭＳ 明朝"/>
                <w:noProof/>
                <w:kern w:val="1"/>
                <w:sz w:val="20"/>
              </w:rPr>
              <w:drawing>
                <wp:anchor distT="0" distB="0" distL="114300" distR="114300" simplePos="0" relativeHeight="251670016" behindDoc="0" locked="0" layoutInCell="1" allowOverlap="1" wp14:anchorId="2CFE49E5" wp14:editId="4119D9C7">
                  <wp:simplePos x="0" y="0"/>
                  <wp:positionH relativeFrom="column">
                    <wp:posOffset>401793</wp:posOffset>
                  </wp:positionH>
                  <wp:positionV relativeFrom="paragraph">
                    <wp:posOffset>10795</wp:posOffset>
                  </wp:positionV>
                  <wp:extent cx="8432800" cy="5123815"/>
                  <wp:effectExtent l="0" t="0" r="6350" b="635"/>
                  <wp:wrapNone/>
                  <wp:docPr id="9343752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432800" cy="512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4BF8B" w14:textId="2E30056F" w:rsidR="006B479A" w:rsidRDefault="006B479A" w:rsidP="009C44D2">
            <w:pPr>
              <w:pStyle w:val="aff6"/>
              <w:spacing w:line="300" w:lineRule="exact"/>
              <w:ind w:leftChars="0" w:left="0"/>
              <w:rPr>
                <w:rFonts w:hAnsi="ＭＳ 明朝" w:cs="ＭＳ 明朝"/>
                <w:kern w:val="1"/>
                <w:sz w:val="20"/>
              </w:rPr>
            </w:pPr>
          </w:p>
          <w:p w14:paraId="5858A3AB" w14:textId="5B8BB202" w:rsidR="006B479A" w:rsidRDefault="006B479A" w:rsidP="009C44D2">
            <w:pPr>
              <w:pStyle w:val="aff6"/>
              <w:spacing w:line="300" w:lineRule="exact"/>
              <w:ind w:leftChars="0" w:left="0"/>
              <w:rPr>
                <w:rFonts w:hAnsi="ＭＳ 明朝" w:cs="ＭＳ 明朝"/>
                <w:kern w:val="1"/>
                <w:sz w:val="20"/>
              </w:rPr>
            </w:pPr>
          </w:p>
          <w:p w14:paraId="1938DD3B" w14:textId="34CBDA8F" w:rsidR="006B479A" w:rsidRPr="006D3AF7" w:rsidRDefault="006B479A" w:rsidP="009C44D2">
            <w:pPr>
              <w:pStyle w:val="aff6"/>
              <w:spacing w:line="300" w:lineRule="exact"/>
              <w:ind w:leftChars="0" w:left="0"/>
              <w:rPr>
                <w:rFonts w:hAnsi="ＭＳ 明朝" w:cs="ＭＳ 明朝"/>
                <w:kern w:val="1"/>
                <w:sz w:val="20"/>
              </w:rPr>
            </w:pPr>
          </w:p>
          <w:p w14:paraId="5316433E" w14:textId="181E88B4" w:rsidR="006B479A" w:rsidRDefault="006B479A" w:rsidP="009C44D2">
            <w:pPr>
              <w:pStyle w:val="aff6"/>
              <w:spacing w:line="300" w:lineRule="exact"/>
              <w:ind w:leftChars="0" w:left="0"/>
              <w:rPr>
                <w:rFonts w:hAnsi="ＭＳ 明朝" w:cs="ＭＳ 明朝"/>
                <w:kern w:val="1"/>
                <w:sz w:val="20"/>
              </w:rPr>
            </w:pPr>
          </w:p>
          <w:p w14:paraId="666F196F" w14:textId="4F2FB26E" w:rsidR="006B479A" w:rsidRDefault="006B479A" w:rsidP="009C44D2">
            <w:pPr>
              <w:pStyle w:val="aff6"/>
              <w:spacing w:line="300" w:lineRule="exact"/>
              <w:ind w:leftChars="0" w:left="0"/>
              <w:rPr>
                <w:rFonts w:hAnsi="ＭＳ 明朝" w:cs="ＭＳ 明朝"/>
                <w:kern w:val="1"/>
                <w:sz w:val="20"/>
              </w:rPr>
            </w:pPr>
          </w:p>
          <w:p w14:paraId="73DD1082" w14:textId="02CF304F" w:rsidR="006B479A" w:rsidRDefault="006B479A" w:rsidP="009C44D2">
            <w:pPr>
              <w:pStyle w:val="aff6"/>
              <w:spacing w:line="300" w:lineRule="exact"/>
              <w:ind w:leftChars="0" w:left="0"/>
              <w:rPr>
                <w:rFonts w:hAnsi="ＭＳ 明朝" w:cs="ＭＳ 明朝"/>
                <w:kern w:val="1"/>
                <w:sz w:val="20"/>
              </w:rPr>
            </w:pPr>
          </w:p>
          <w:p w14:paraId="617CFB86" w14:textId="12CA1FB2" w:rsidR="006B479A" w:rsidRDefault="006B479A" w:rsidP="009C44D2">
            <w:pPr>
              <w:pStyle w:val="aff6"/>
              <w:spacing w:line="300" w:lineRule="exact"/>
              <w:ind w:leftChars="0" w:left="0"/>
              <w:rPr>
                <w:rFonts w:hAnsi="ＭＳ 明朝" w:cs="ＭＳ 明朝"/>
                <w:kern w:val="1"/>
                <w:sz w:val="20"/>
              </w:rPr>
            </w:pPr>
          </w:p>
          <w:p w14:paraId="6F2EBC3D" w14:textId="6EF8626C" w:rsidR="006B479A" w:rsidRDefault="006B479A" w:rsidP="009C44D2">
            <w:pPr>
              <w:pStyle w:val="aff6"/>
              <w:spacing w:line="300" w:lineRule="exact"/>
              <w:ind w:leftChars="0" w:left="0"/>
              <w:rPr>
                <w:rFonts w:hAnsi="ＭＳ 明朝" w:cs="ＭＳ 明朝"/>
                <w:kern w:val="1"/>
                <w:sz w:val="20"/>
              </w:rPr>
            </w:pPr>
          </w:p>
          <w:p w14:paraId="49E4C996" w14:textId="69165F2C" w:rsidR="006B479A" w:rsidRDefault="006B479A" w:rsidP="009C44D2">
            <w:pPr>
              <w:pStyle w:val="aff6"/>
              <w:spacing w:line="300" w:lineRule="exact"/>
              <w:ind w:leftChars="0" w:left="0"/>
              <w:rPr>
                <w:rFonts w:hAnsi="ＭＳ 明朝" w:cs="ＭＳ 明朝"/>
                <w:kern w:val="1"/>
                <w:sz w:val="20"/>
              </w:rPr>
            </w:pPr>
          </w:p>
          <w:p w14:paraId="1A4E1977" w14:textId="4133B516" w:rsidR="006B479A" w:rsidRDefault="006B479A" w:rsidP="009C44D2">
            <w:pPr>
              <w:pStyle w:val="aff6"/>
              <w:spacing w:line="300" w:lineRule="exact"/>
              <w:ind w:leftChars="0" w:left="0"/>
              <w:rPr>
                <w:rFonts w:hAnsi="ＭＳ 明朝" w:cs="ＭＳ 明朝"/>
                <w:kern w:val="1"/>
                <w:sz w:val="20"/>
              </w:rPr>
            </w:pPr>
          </w:p>
          <w:p w14:paraId="77B6D213" w14:textId="3BA60EE0" w:rsidR="006B479A" w:rsidRDefault="006B479A" w:rsidP="009C44D2">
            <w:pPr>
              <w:pStyle w:val="aff6"/>
              <w:spacing w:line="300" w:lineRule="exact"/>
              <w:ind w:leftChars="0" w:left="0"/>
              <w:rPr>
                <w:rFonts w:hAnsi="ＭＳ 明朝" w:cs="ＭＳ 明朝"/>
                <w:kern w:val="1"/>
                <w:sz w:val="20"/>
              </w:rPr>
            </w:pPr>
          </w:p>
          <w:p w14:paraId="6C957779" w14:textId="3D153D77" w:rsidR="006B479A" w:rsidRDefault="006B479A" w:rsidP="009C44D2">
            <w:pPr>
              <w:pStyle w:val="aff6"/>
              <w:spacing w:line="300" w:lineRule="exact"/>
              <w:ind w:leftChars="0" w:left="0"/>
              <w:rPr>
                <w:rFonts w:hAnsi="ＭＳ 明朝" w:cs="ＭＳ 明朝"/>
                <w:kern w:val="1"/>
                <w:sz w:val="20"/>
              </w:rPr>
            </w:pPr>
          </w:p>
          <w:p w14:paraId="72E3D645" w14:textId="299FFF51" w:rsidR="006B479A" w:rsidRDefault="006B479A" w:rsidP="009C44D2">
            <w:pPr>
              <w:pStyle w:val="aff6"/>
              <w:spacing w:line="300" w:lineRule="exact"/>
              <w:ind w:leftChars="0" w:left="0"/>
              <w:rPr>
                <w:rFonts w:hAnsi="ＭＳ 明朝" w:cs="ＭＳ 明朝"/>
                <w:kern w:val="1"/>
                <w:sz w:val="20"/>
              </w:rPr>
            </w:pPr>
          </w:p>
          <w:p w14:paraId="7A128FC7" w14:textId="3522BED4" w:rsidR="006B479A" w:rsidRDefault="006B479A" w:rsidP="009C44D2">
            <w:pPr>
              <w:pStyle w:val="aff6"/>
              <w:spacing w:line="300" w:lineRule="exact"/>
              <w:ind w:leftChars="0" w:left="0"/>
              <w:rPr>
                <w:rFonts w:hAnsi="ＭＳ 明朝" w:cs="ＭＳ 明朝"/>
                <w:kern w:val="1"/>
                <w:sz w:val="20"/>
              </w:rPr>
            </w:pPr>
          </w:p>
          <w:p w14:paraId="10FF9679" w14:textId="77777777" w:rsidR="006B479A" w:rsidRPr="008425AC" w:rsidRDefault="006B479A" w:rsidP="009C44D2">
            <w:pPr>
              <w:pStyle w:val="aff6"/>
              <w:spacing w:line="300" w:lineRule="exact"/>
              <w:ind w:leftChars="0" w:left="0"/>
              <w:rPr>
                <w:rFonts w:hAnsi="ＭＳ 明朝" w:cs="ＭＳ 明朝"/>
                <w:kern w:val="1"/>
                <w:sz w:val="20"/>
              </w:rPr>
            </w:pPr>
          </w:p>
          <w:p w14:paraId="4FDA7EBD" w14:textId="77777777" w:rsidR="009C44D2" w:rsidRPr="009C44D2" w:rsidRDefault="009C44D2" w:rsidP="006B479A">
            <w:pPr>
              <w:suppressAutoHyphens w:val="0"/>
              <w:autoSpaceDE w:val="0"/>
              <w:autoSpaceDN w:val="0"/>
              <w:rPr>
                <w:rFonts w:ascii="ＭＳ 明朝" w:hAnsi="ＭＳ 明朝" w:cs="ＭＳ 明朝"/>
                <w:szCs w:val="24"/>
              </w:rPr>
            </w:pPr>
          </w:p>
        </w:tc>
      </w:tr>
    </w:tbl>
    <w:p w14:paraId="68295C2F" w14:textId="2F719997" w:rsidR="006B479A" w:rsidRDefault="006B479A" w:rsidP="006B479A">
      <w:pPr>
        <w:autoSpaceDE w:val="0"/>
        <w:ind w:right="840"/>
        <w:rPr>
          <w:rFonts w:ascii="ＭＳ 明朝" w:hAnsi="ＭＳ 明朝" w:cs="ＭＳ 明朝"/>
        </w:rPr>
        <w:sectPr w:rsidR="006B479A" w:rsidSect="006B479A">
          <w:pgSz w:w="16838" w:h="11906" w:orient="landscape"/>
          <w:pgMar w:top="1100" w:right="998" w:bottom="998" w:left="998" w:header="601" w:footer="499" w:gutter="0"/>
          <w:pgNumType w:start="1"/>
          <w:cols w:space="720"/>
          <w:docGrid w:type="lines" w:linePitch="360"/>
        </w:sectPr>
      </w:pPr>
    </w:p>
    <w:p w14:paraId="19F36161" w14:textId="5EC41517" w:rsidR="00930796" w:rsidRDefault="00930796" w:rsidP="006B479A">
      <w:pPr>
        <w:autoSpaceDE w:val="0"/>
        <w:jc w:val="right"/>
      </w:pPr>
      <w:r>
        <w:rPr>
          <w:rFonts w:ascii="ＭＳ 明朝" w:hAnsi="ＭＳ 明朝" w:cs="ＭＳ 明朝"/>
        </w:rPr>
        <w:lastRenderedPageBreak/>
        <w:t>様式１４</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709745E3"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EB93F1" w14:textId="6FD879C3" w:rsidR="00930796" w:rsidRDefault="00930796" w:rsidP="00E35F7C">
            <w:pPr>
              <w:pStyle w:val="1d"/>
              <w:autoSpaceDE w:val="0"/>
              <w:jc w:val="center"/>
            </w:pPr>
            <w:r>
              <w:rPr>
                <w:rFonts w:ascii="ＭＳ ゴシック" w:eastAsia="ＭＳ ゴシック" w:hAnsi="ＭＳ ゴシック" w:cs="ＭＳ ゴシック" w:hint="eastAsia"/>
                <w:sz w:val="21"/>
                <w:szCs w:val="24"/>
                <w:lang w:val="en-US"/>
              </w:rPr>
              <w:t>開業支援</w:t>
            </w:r>
            <w:r>
              <w:rPr>
                <w:rFonts w:ascii="ＭＳ ゴシック" w:eastAsia="ＭＳ ゴシック" w:hAnsi="ＭＳ ゴシック" w:cs="ＭＳ ゴシック"/>
                <w:sz w:val="21"/>
                <w:szCs w:val="24"/>
                <w:lang w:val="en-US"/>
              </w:rPr>
              <w:t>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02083B39"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0FE49" w14:textId="77777777" w:rsidR="00930796" w:rsidRDefault="00930796" w:rsidP="00930796">
            <w:pPr>
              <w:pStyle w:val="1d"/>
              <w:numPr>
                <w:ilvl w:val="2"/>
                <w:numId w:val="26"/>
              </w:numPr>
              <w:autoSpaceDE w:val="0"/>
              <w:jc w:val="both"/>
            </w:pPr>
            <w:r>
              <w:rPr>
                <w:rFonts w:ascii="ＭＳ ゴシック" w:eastAsia="ＭＳ ゴシック" w:hAnsi="ＭＳ ゴシック" w:cs="ＭＳ ゴシック" w:hint="eastAsia"/>
                <w:sz w:val="21"/>
                <w:szCs w:val="24"/>
                <w:lang w:val="en-US"/>
              </w:rPr>
              <w:t xml:space="preserve">開業支援　　　　　　　</w:t>
            </w:r>
            <w:r>
              <w:rPr>
                <w:rFonts w:ascii="ＭＳ ゴシック" w:eastAsia="ＭＳ ゴシック" w:hAnsi="ＭＳ ゴシック" w:cs="ＭＳ ゴシック"/>
                <w:sz w:val="21"/>
                <w:szCs w:val="24"/>
                <w:lang w:val="en-US"/>
              </w:rPr>
              <w:t xml:space="preserve">　　　　　　　　　　　　　　　　　　　　　　（Ａ４判１枚以内）</w:t>
            </w:r>
          </w:p>
        </w:tc>
      </w:tr>
      <w:tr w:rsidR="00930796" w14:paraId="371EAD60" w14:textId="77777777" w:rsidTr="00E35F7C">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10D4A133" w14:textId="3FFE655B" w:rsidR="00930796" w:rsidRPr="00460BD0" w:rsidRDefault="00930796" w:rsidP="00E35F7C">
            <w:pPr>
              <w:pStyle w:val="1d"/>
              <w:ind w:left="200" w:right="57" w:hanging="200"/>
              <w:jc w:val="both"/>
              <w:rPr>
                <w:rFonts w:ascii="ＭＳ 明朝" w:hAnsi="ＭＳ 明朝" w:cs="ＭＳ 明朝"/>
                <w:sz w:val="21"/>
                <w:szCs w:val="21"/>
                <w:lang w:val="en-US"/>
              </w:rPr>
            </w:pP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開業支援</w:t>
            </w:r>
            <w:r w:rsidRPr="00460BD0">
              <w:rPr>
                <w:rFonts w:ascii="ＭＳ 明朝" w:hAnsi="ＭＳ 明朝" w:cs="ＭＳ 明朝"/>
                <w:sz w:val="21"/>
                <w:szCs w:val="21"/>
                <w:lang w:val="en-US"/>
              </w:rPr>
              <w:t>に関する考え方を記載して下さい。</w:t>
            </w:r>
            <w:r w:rsidR="006D48D2">
              <w:rPr>
                <w:rFonts w:ascii="ＭＳ 明朝" w:hAnsi="ＭＳ 明朝" w:cs="ＭＳ 明朝"/>
                <w:sz w:val="21"/>
                <w:szCs w:val="21"/>
                <w:lang w:val="en-US"/>
              </w:rPr>
              <w:t>事業者選定基準</w:t>
            </w:r>
            <w:r w:rsidRPr="00460BD0">
              <w:rPr>
                <w:rFonts w:ascii="ＭＳ 明朝" w:hAnsi="ＭＳ 明朝" w:cs="ＭＳ 明朝"/>
                <w:sz w:val="21"/>
                <w:szCs w:val="21"/>
                <w:lang w:val="en-US"/>
              </w:rPr>
              <w:t>の「6.2.3.</w:t>
            </w:r>
            <w:r w:rsidRPr="00460BD0">
              <w:rPr>
                <w:rFonts w:ascii="ＭＳ 明朝" w:hAnsi="ＭＳ 明朝" w:cs="ＭＳ 明朝" w:hint="eastAsia"/>
                <w:sz w:val="21"/>
                <w:szCs w:val="21"/>
                <w:lang w:val="en-US"/>
              </w:rPr>
              <w:t>開業支援に関する提案</w:t>
            </w:r>
            <w:r w:rsidRPr="00460BD0">
              <w:rPr>
                <w:rFonts w:ascii="ＭＳ 明朝" w:hAnsi="ＭＳ 明朝" w:cs="ＭＳ 明朝"/>
                <w:sz w:val="21"/>
                <w:szCs w:val="21"/>
                <w:lang w:val="en-US"/>
              </w:rPr>
              <w:t>」にある「</w:t>
            </w:r>
            <w:r w:rsidRPr="00460BD0">
              <w:rPr>
                <w:rFonts w:ascii="ＭＳ 明朝" w:hAnsi="ＭＳ 明朝" w:cs="ＭＳ 明朝" w:hint="eastAsia"/>
                <w:sz w:val="21"/>
                <w:szCs w:val="21"/>
                <w:lang w:val="en-US"/>
              </w:rPr>
              <w:t>評価項目</w:t>
            </w:r>
            <w:r w:rsidRPr="00460BD0">
              <w:rPr>
                <w:rFonts w:ascii="ＭＳ 明朝" w:hAnsi="ＭＳ 明朝" w:cs="ＭＳ 明朝"/>
                <w:sz w:val="21"/>
                <w:szCs w:val="21"/>
                <w:lang w:val="en-US"/>
              </w:rPr>
              <w:t>」</w:t>
            </w:r>
            <w:r w:rsidRPr="00460BD0">
              <w:rPr>
                <w:rFonts w:ascii="ＭＳ 明朝" w:hAnsi="ＭＳ 明朝" w:cs="ＭＳ 明朝" w:hint="eastAsia"/>
                <w:sz w:val="21"/>
                <w:szCs w:val="21"/>
                <w:lang w:val="en-US"/>
              </w:rPr>
              <w:t>の①</w:t>
            </w:r>
            <w:r w:rsidRPr="00460BD0">
              <w:rPr>
                <w:rFonts w:ascii="ＭＳ 明朝" w:hAnsi="ＭＳ 明朝" w:cs="ＭＳ 明朝"/>
                <w:sz w:val="21"/>
                <w:szCs w:val="21"/>
                <w:lang w:val="en-US"/>
              </w:rPr>
              <w:t>に示す内容に留意して記載して下さい。</w:t>
            </w:r>
          </w:p>
          <w:p w14:paraId="4838CA71" w14:textId="77777777" w:rsidR="00930796" w:rsidRDefault="00930796" w:rsidP="00E35F7C">
            <w:pPr>
              <w:autoSpaceDE w:val="0"/>
              <w:ind w:left="315"/>
              <w:rPr>
                <w:rFonts w:ascii="ＭＳ 明朝" w:hAnsi="ＭＳ 明朝" w:cs="ＭＳ 明朝"/>
                <w:szCs w:val="24"/>
              </w:rPr>
            </w:pPr>
          </w:p>
          <w:p w14:paraId="45BB2246" w14:textId="77777777" w:rsidR="00930796" w:rsidRDefault="00930796" w:rsidP="00E35F7C">
            <w:pPr>
              <w:autoSpaceDE w:val="0"/>
              <w:ind w:left="315"/>
              <w:rPr>
                <w:rFonts w:ascii="ＭＳ 明朝" w:hAnsi="ＭＳ 明朝" w:cs="ＭＳ 明朝"/>
                <w:szCs w:val="24"/>
              </w:rPr>
            </w:pPr>
          </w:p>
        </w:tc>
      </w:tr>
    </w:tbl>
    <w:p w14:paraId="2EEDFC77" w14:textId="77777777" w:rsidR="007E5D37" w:rsidRDefault="007E5D37">
      <w:pPr>
        <w:autoSpaceDE w:val="0"/>
        <w:jc w:val="right"/>
      </w:pPr>
      <w:r>
        <w:rPr>
          <w:rFonts w:ascii="ＭＳ 明朝" w:hAnsi="ＭＳ 明朝" w:cs="ＭＳ 明朝"/>
        </w:rPr>
        <w:lastRenderedPageBreak/>
        <w:t>様式１</w:t>
      </w:r>
      <w:r w:rsidR="00930796">
        <w:rPr>
          <w:rFonts w:ascii="ＭＳ 明朝" w:hAnsi="ＭＳ 明朝" w:cs="ＭＳ 明朝" w:hint="eastAsia"/>
        </w:rPr>
        <w:t>５</w:t>
      </w:r>
    </w:p>
    <w:p w14:paraId="7AFB2ABB" w14:textId="77777777" w:rsidR="007E5D37" w:rsidRDefault="007E5D37">
      <w:pPr>
        <w:autoSpaceDE w:val="0"/>
        <w:jc w:val="right"/>
        <w:rPr>
          <w:rFonts w:ascii="ＭＳ 明朝" w:hAnsi="ＭＳ 明朝" w:cs="ＭＳ 明朝"/>
        </w:rPr>
      </w:pPr>
    </w:p>
    <w:tbl>
      <w:tblPr>
        <w:tblW w:w="0" w:type="auto"/>
        <w:tblInd w:w="209" w:type="dxa"/>
        <w:tblLayout w:type="fixed"/>
        <w:tblCellMar>
          <w:left w:w="99" w:type="dxa"/>
          <w:right w:w="99" w:type="dxa"/>
        </w:tblCellMar>
        <w:tblLook w:val="0000" w:firstRow="0" w:lastRow="0" w:firstColumn="0" w:lastColumn="0" w:noHBand="0" w:noVBand="0"/>
      </w:tblPr>
      <w:tblGrid>
        <w:gridCol w:w="284"/>
        <w:gridCol w:w="326"/>
        <w:gridCol w:w="736"/>
        <w:gridCol w:w="741"/>
        <w:gridCol w:w="747"/>
        <w:gridCol w:w="412"/>
        <w:gridCol w:w="183"/>
        <w:gridCol w:w="139"/>
        <w:gridCol w:w="753"/>
        <w:gridCol w:w="753"/>
        <w:gridCol w:w="182"/>
        <w:gridCol w:w="160"/>
        <w:gridCol w:w="62"/>
        <w:gridCol w:w="329"/>
        <w:gridCol w:w="736"/>
        <w:gridCol w:w="744"/>
        <w:gridCol w:w="740"/>
        <w:gridCol w:w="739"/>
        <w:gridCol w:w="100"/>
        <w:gridCol w:w="620"/>
        <w:gridCol w:w="260"/>
      </w:tblGrid>
      <w:tr w:rsidR="007E5D37" w14:paraId="642A0BD7" w14:textId="77777777">
        <w:trPr>
          <w:cantSplit/>
          <w:trHeight w:val="388"/>
        </w:trPr>
        <w:tc>
          <w:tcPr>
            <w:tcW w:w="9746" w:type="dxa"/>
            <w:gridSpan w:val="21"/>
            <w:tcBorders>
              <w:bottom w:val="single" w:sz="12" w:space="0" w:color="000000"/>
            </w:tcBorders>
            <w:shd w:val="clear" w:color="auto" w:fill="auto"/>
            <w:vAlign w:val="center"/>
          </w:tcPr>
          <w:p w14:paraId="10A34F68" w14:textId="00E3B237" w:rsidR="007E5D37" w:rsidRDefault="0044212F">
            <w:pPr>
              <w:jc w:val="center"/>
            </w:pPr>
            <w:r>
              <w:rPr>
                <w:sz w:val="28"/>
              </w:rPr>
              <w:t>見積書</w:t>
            </w:r>
          </w:p>
        </w:tc>
      </w:tr>
      <w:tr w:rsidR="007E5D37" w14:paraId="127C5FF5" w14:textId="77777777">
        <w:trPr>
          <w:cantSplit/>
          <w:trHeight w:val="440"/>
        </w:trPr>
        <w:tc>
          <w:tcPr>
            <w:tcW w:w="9746" w:type="dxa"/>
            <w:gridSpan w:val="21"/>
            <w:tcBorders>
              <w:top w:val="single" w:sz="12" w:space="0" w:color="000000"/>
              <w:left w:val="single" w:sz="12" w:space="0" w:color="000000"/>
              <w:right w:val="single" w:sz="12" w:space="0" w:color="000000"/>
            </w:tcBorders>
            <w:shd w:val="clear" w:color="auto" w:fill="auto"/>
            <w:vAlign w:val="center"/>
          </w:tcPr>
          <w:p w14:paraId="3C1526C0" w14:textId="77777777" w:rsidR="007E5D37" w:rsidRDefault="007E5D37">
            <w:pPr>
              <w:pStyle w:val="1e"/>
              <w:ind w:right="254"/>
            </w:pPr>
            <w:r>
              <w:t xml:space="preserve">　　　年　　　月　　　日</w:t>
            </w:r>
          </w:p>
        </w:tc>
      </w:tr>
      <w:tr w:rsidR="007E5D37" w14:paraId="0708CB56" w14:textId="77777777">
        <w:trPr>
          <w:cantSplit/>
          <w:trHeight w:val="648"/>
        </w:trPr>
        <w:tc>
          <w:tcPr>
            <w:tcW w:w="9746" w:type="dxa"/>
            <w:gridSpan w:val="21"/>
            <w:tcBorders>
              <w:left w:val="single" w:sz="12" w:space="0" w:color="000000"/>
              <w:right w:val="single" w:sz="12" w:space="0" w:color="000000"/>
            </w:tcBorders>
            <w:shd w:val="clear" w:color="auto" w:fill="auto"/>
            <w:vAlign w:val="center"/>
          </w:tcPr>
          <w:p w14:paraId="4879E310" w14:textId="3A38A340" w:rsidR="007E5D37" w:rsidRDefault="007E5D37">
            <w:pPr>
              <w:pStyle w:val="aff3"/>
              <w:spacing w:before="0" w:after="0"/>
            </w:pPr>
            <w:r>
              <w:rPr>
                <w:rFonts w:ascii="ＭＳ 明朝" w:eastAsia="ＭＳ 明朝" w:hAnsi="ＭＳ 明朝" w:cs="ＭＳ 明朝"/>
                <w:sz w:val="21"/>
              </w:rPr>
              <w:t xml:space="preserve">　</w:t>
            </w:r>
            <w:r w:rsidR="00043A24">
              <w:rPr>
                <w:rFonts w:ascii="ＭＳ 明朝" w:eastAsia="ＭＳ 明朝" w:hAnsi="ＭＳ 明朝" w:cs="ＭＳ 明朝"/>
                <w:sz w:val="21"/>
              </w:rPr>
              <w:t>宇治市</w:t>
            </w:r>
            <w:r>
              <w:rPr>
                <w:rFonts w:ascii="ＭＳ 明朝" w:eastAsia="ＭＳ 明朝" w:hAnsi="ＭＳ 明朝" w:cs="ＭＳ 明朝"/>
                <w:sz w:val="21"/>
              </w:rPr>
              <w:t xml:space="preserve">長　</w:t>
            </w:r>
            <w:r w:rsidR="00D16198">
              <w:rPr>
                <w:rFonts w:ascii="ＭＳ 明朝" w:eastAsia="ＭＳ 明朝" w:hAnsi="ＭＳ 明朝" w:cs="ＭＳ 明朝" w:hint="eastAsia"/>
                <w:sz w:val="21"/>
              </w:rPr>
              <w:t>宛て</w:t>
            </w:r>
          </w:p>
        </w:tc>
      </w:tr>
      <w:tr w:rsidR="007E5D37" w14:paraId="240BF841" w14:textId="77777777">
        <w:trPr>
          <w:cantSplit/>
          <w:trHeight w:val="99"/>
        </w:trPr>
        <w:tc>
          <w:tcPr>
            <w:tcW w:w="3246" w:type="dxa"/>
            <w:gridSpan w:val="6"/>
            <w:tcBorders>
              <w:left w:val="single" w:sz="12" w:space="0" w:color="000000"/>
            </w:tcBorders>
            <w:shd w:val="clear" w:color="auto" w:fill="auto"/>
          </w:tcPr>
          <w:p w14:paraId="776D52A5" w14:textId="77777777" w:rsidR="007E5D37" w:rsidRDefault="007E5D37">
            <w:pPr>
              <w:snapToGrid w:val="0"/>
            </w:pPr>
          </w:p>
        </w:tc>
        <w:tc>
          <w:tcPr>
            <w:tcW w:w="2170" w:type="dxa"/>
            <w:gridSpan w:val="6"/>
            <w:shd w:val="clear" w:color="auto" w:fill="auto"/>
          </w:tcPr>
          <w:p w14:paraId="38086AD2" w14:textId="77777777" w:rsidR="007E5D37" w:rsidRDefault="007E5D37">
            <w:pPr>
              <w:snapToGrid w:val="0"/>
              <w:ind w:firstLine="420"/>
            </w:pPr>
          </w:p>
          <w:p w14:paraId="35F6BCE7" w14:textId="77777777" w:rsidR="007E5D37" w:rsidRDefault="007E5D37">
            <w:pPr>
              <w:snapToGrid w:val="0"/>
              <w:ind w:firstLine="420"/>
            </w:pPr>
            <w:r>
              <w:t>グループ名</w:t>
            </w:r>
          </w:p>
        </w:tc>
        <w:tc>
          <w:tcPr>
            <w:tcW w:w="4330" w:type="dxa"/>
            <w:gridSpan w:val="9"/>
            <w:tcBorders>
              <w:bottom w:val="single" w:sz="4" w:space="0" w:color="000000"/>
              <w:right w:val="single" w:sz="12" w:space="0" w:color="000000"/>
            </w:tcBorders>
            <w:shd w:val="clear" w:color="auto" w:fill="auto"/>
          </w:tcPr>
          <w:p w14:paraId="55B9AFC0" w14:textId="77777777" w:rsidR="007E5D37" w:rsidRDefault="007E5D37">
            <w:pPr>
              <w:snapToGrid w:val="0"/>
            </w:pPr>
          </w:p>
          <w:p w14:paraId="4F983DAE" w14:textId="77777777" w:rsidR="007E5D37" w:rsidRDefault="007E5D37">
            <w:pPr>
              <w:snapToGrid w:val="0"/>
            </w:pPr>
          </w:p>
          <w:p w14:paraId="1E830964" w14:textId="77777777" w:rsidR="007E5D37" w:rsidRDefault="007E5D37">
            <w:pPr>
              <w:snapToGrid w:val="0"/>
            </w:pPr>
          </w:p>
        </w:tc>
      </w:tr>
      <w:tr w:rsidR="007E5D37" w14:paraId="6D73EEF4" w14:textId="77777777">
        <w:trPr>
          <w:cantSplit/>
          <w:trHeight w:val="467"/>
        </w:trPr>
        <w:tc>
          <w:tcPr>
            <w:tcW w:w="284" w:type="dxa"/>
            <w:tcBorders>
              <w:left w:val="single" w:sz="12" w:space="0" w:color="000000"/>
            </w:tcBorders>
            <w:shd w:val="clear" w:color="auto" w:fill="auto"/>
          </w:tcPr>
          <w:p w14:paraId="7A3F8E8E" w14:textId="77777777" w:rsidR="007E5D37" w:rsidRDefault="007E5D37">
            <w:pPr>
              <w:snapToGrid w:val="0"/>
            </w:pPr>
          </w:p>
        </w:tc>
        <w:tc>
          <w:tcPr>
            <w:tcW w:w="4972" w:type="dxa"/>
            <w:gridSpan w:val="10"/>
            <w:shd w:val="clear" w:color="auto" w:fill="auto"/>
            <w:vAlign w:val="center"/>
          </w:tcPr>
          <w:p w14:paraId="734CDF95" w14:textId="77777777" w:rsidR="007E5D37" w:rsidRDefault="007E5D37">
            <w:pPr>
              <w:jc w:val="right"/>
            </w:pPr>
            <w:r>
              <w:rPr>
                <w:rFonts w:ascii="ＭＳ 明朝" w:hAnsi="ＭＳ 明朝" w:cs="ＭＳ 明朝"/>
              </w:rPr>
              <w:t>グループの代表企業名</w:t>
            </w:r>
          </w:p>
        </w:tc>
        <w:tc>
          <w:tcPr>
            <w:tcW w:w="222" w:type="dxa"/>
            <w:gridSpan w:val="2"/>
            <w:shd w:val="clear" w:color="auto" w:fill="auto"/>
          </w:tcPr>
          <w:p w14:paraId="672A5D06" w14:textId="77777777" w:rsidR="007E5D37" w:rsidRDefault="007E5D37">
            <w:pPr>
              <w:snapToGrid w:val="0"/>
            </w:pPr>
          </w:p>
        </w:tc>
        <w:tc>
          <w:tcPr>
            <w:tcW w:w="4008" w:type="dxa"/>
            <w:gridSpan w:val="7"/>
            <w:tcBorders>
              <w:bottom w:val="single" w:sz="4" w:space="0" w:color="000000"/>
            </w:tcBorders>
            <w:shd w:val="clear" w:color="auto" w:fill="auto"/>
          </w:tcPr>
          <w:p w14:paraId="5F3F9FCC" w14:textId="77777777" w:rsidR="007E5D37" w:rsidRDefault="007E5D37">
            <w:pPr>
              <w:snapToGrid w:val="0"/>
            </w:pPr>
          </w:p>
          <w:p w14:paraId="26E22F2D" w14:textId="77777777" w:rsidR="007E5D37" w:rsidRDefault="007E5D37">
            <w:pPr>
              <w:snapToGrid w:val="0"/>
            </w:pPr>
          </w:p>
          <w:p w14:paraId="4E389190" w14:textId="77777777" w:rsidR="007E5D37" w:rsidRDefault="007E5D37">
            <w:pPr>
              <w:snapToGrid w:val="0"/>
            </w:pPr>
          </w:p>
        </w:tc>
        <w:tc>
          <w:tcPr>
            <w:tcW w:w="260" w:type="dxa"/>
            <w:tcBorders>
              <w:right w:val="single" w:sz="12" w:space="0" w:color="000000"/>
            </w:tcBorders>
            <w:shd w:val="clear" w:color="auto" w:fill="auto"/>
          </w:tcPr>
          <w:p w14:paraId="6B350E56" w14:textId="77777777" w:rsidR="007E5D37" w:rsidRDefault="007E5D37">
            <w:pPr>
              <w:snapToGrid w:val="0"/>
              <w:spacing w:line="240" w:lineRule="exact"/>
            </w:pPr>
          </w:p>
        </w:tc>
      </w:tr>
      <w:tr w:rsidR="007E5D37" w14:paraId="25AD453E" w14:textId="77777777">
        <w:trPr>
          <w:cantSplit/>
          <w:trHeight w:val="453"/>
        </w:trPr>
        <w:tc>
          <w:tcPr>
            <w:tcW w:w="3429" w:type="dxa"/>
            <w:gridSpan w:val="7"/>
            <w:vMerge w:val="restart"/>
            <w:tcBorders>
              <w:left w:val="single" w:sz="12" w:space="0" w:color="000000"/>
            </w:tcBorders>
            <w:shd w:val="clear" w:color="auto" w:fill="auto"/>
          </w:tcPr>
          <w:p w14:paraId="13A2EE45" w14:textId="77777777" w:rsidR="007E5D37" w:rsidRDefault="007E5D37">
            <w:pPr>
              <w:snapToGrid w:val="0"/>
            </w:pPr>
          </w:p>
        </w:tc>
        <w:tc>
          <w:tcPr>
            <w:tcW w:w="1827" w:type="dxa"/>
            <w:gridSpan w:val="4"/>
            <w:shd w:val="clear" w:color="auto" w:fill="auto"/>
            <w:vAlign w:val="center"/>
          </w:tcPr>
          <w:p w14:paraId="6C9B88A2" w14:textId="77777777" w:rsidR="007E5D37" w:rsidRDefault="007E5D37">
            <w:pPr>
              <w:jc w:val="center"/>
            </w:pPr>
            <w:r>
              <w:rPr>
                <w:spacing w:val="15"/>
              </w:rPr>
              <w:t xml:space="preserve">住　　　</w:t>
            </w:r>
            <w:r>
              <w:rPr>
                <w:spacing w:val="-15"/>
              </w:rPr>
              <w:t>所</w:t>
            </w:r>
          </w:p>
        </w:tc>
        <w:tc>
          <w:tcPr>
            <w:tcW w:w="222" w:type="dxa"/>
            <w:gridSpan w:val="2"/>
            <w:shd w:val="clear" w:color="auto" w:fill="auto"/>
          </w:tcPr>
          <w:p w14:paraId="25D59834" w14:textId="77777777" w:rsidR="007E5D37" w:rsidRDefault="007E5D37">
            <w:pPr>
              <w:snapToGrid w:val="0"/>
            </w:pPr>
          </w:p>
        </w:tc>
        <w:tc>
          <w:tcPr>
            <w:tcW w:w="4008" w:type="dxa"/>
            <w:gridSpan w:val="7"/>
            <w:tcBorders>
              <w:bottom w:val="single" w:sz="6" w:space="0" w:color="000000"/>
            </w:tcBorders>
            <w:shd w:val="clear" w:color="auto" w:fill="auto"/>
          </w:tcPr>
          <w:p w14:paraId="0E3CC55B" w14:textId="77777777" w:rsidR="007E5D37" w:rsidRDefault="007E5D37">
            <w:pPr>
              <w:snapToGrid w:val="0"/>
            </w:pPr>
          </w:p>
          <w:p w14:paraId="4C6BEBF4" w14:textId="77777777" w:rsidR="007E5D37" w:rsidRDefault="007E5D37">
            <w:pPr>
              <w:snapToGrid w:val="0"/>
            </w:pPr>
          </w:p>
          <w:p w14:paraId="6347DCCF" w14:textId="77777777" w:rsidR="007E5D37" w:rsidRDefault="007E5D37">
            <w:pPr>
              <w:snapToGrid w:val="0"/>
            </w:pPr>
          </w:p>
        </w:tc>
        <w:tc>
          <w:tcPr>
            <w:tcW w:w="260" w:type="dxa"/>
            <w:tcBorders>
              <w:right w:val="single" w:sz="12" w:space="0" w:color="000000"/>
            </w:tcBorders>
            <w:shd w:val="clear" w:color="auto" w:fill="auto"/>
          </w:tcPr>
          <w:p w14:paraId="56EEE3FD" w14:textId="77777777" w:rsidR="007E5D37" w:rsidRDefault="007E5D37">
            <w:pPr>
              <w:snapToGrid w:val="0"/>
            </w:pPr>
          </w:p>
        </w:tc>
      </w:tr>
      <w:tr w:rsidR="007E5D37" w14:paraId="2A45130B" w14:textId="77777777">
        <w:trPr>
          <w:cantSplit/>
          <w:trHeight w:val="621"/>
        </w:trPr>
        <w:tc>
          <w:tcPr>
            <w:tcW w:w="3429" w:type="dxa"/>
            <w:gridSpan w:val="7"/>
            <w:vMerge/>
            <w:tcBorders>
              <w:left w:val="single" w:sz="12" w:space="0" w:color="000000"/>
            </w:tcBorders>
            <w:shd w:val="clear" w:color="auto" w:fill="auto"/>
          </w:tcPr>
          <w:p w14:paraId="03461752" w14:textId="77777777" w:rsidR="007E5D37" w:rsidRDefault="007E5D37"/>
        </w:tc>
        <w:tc>
          <w:tcPr>
            <w:tcW w:w="1827" w:type="dxa"/>
            <w:gridSpan w:val="4"/>
            <w:shd w:val="clear" w:color="auto" w:fill="auto"/>
            <w:vAlign w:val="center"/>
          </w:tcPr>
          <w:p w14:paraId="32F95651" w14:textId="77777777" w:rsidR="007E5D37" w:rsidRDefault="007E5D37">
            <w:pPr>
              <w:jc w:val="center"/>
            </w:pPr>
            <w:r>
              <w:rPr>
                <w:spacing w:val="15"/>
              </w:rPr>
              <w:t>商号又は名称</w:t>
            </w:r>
          </w:p>
        </w:tc>
        <w:tc>
          <w:tcPr>
            <w:tcW w:w="222" w:type="dxa"/>
            <w:gridSpan w:val="2"/>
            <w:shd w:val="clear" w:color="auto" w:fill="auto"/>
          </w:tcPr>
          <w:p w14:paraId="22713DBE" w14:textId="77777777" w:rsidR="007E5D37" w:rsidRDefault="007E5D37">
            <w:pPr>
              <w:snapToGrid w:val="0"/>
            </w:pPr>
          </w:p>
        </w:tc>
        <w:tc>
          <w:tcPr>
            <w:tcW w:w="4008" w:type="dxa"/>
            <w:gridSpan w:val="7"/>
            <w:tcBorders>
              <w:top w:val="single" w:sz="6" w:space="0" w:color="000000"/>
              <w:bottom w:val="single" w:sz="4" w:space="0" w:color="000000"/>
            </w:tcBorders>
            <w:shd w:val="clear" w:color="auto" w:fill="auto"/>
          </w:tcPr>
          <w:p w14:paraId="6D5A641C" w14:textId="77777777" w:rsidR="007E5D37" w:rsidRDefault="007E5D37">
            <w:pPr>
              <w:snapToGrid w:val="0"/>
            </w:pPr>
          </w:p>
          <w:p w14:paraId="3FBF67F4" w14:textId="77777777" w:rsidR="007E5D37" w:rsidRDefault="007E5D37">
            <w:pPr>
              <w:snapToGrid w:val="0"/>
            </w:pPr>
          </w:p>
          <w:p w14:paraId="2D03D721" w14:textId="77777777" w:rsidR="007E5D37" w:rsidRDefault="007E5D37">
            <w:pPr>
              <w:snapToGrid w:val="0"/>
            </w:pPr>
          </w:p>
        </w:tc>
        <w:tc>
          <w:tcPr>
            <w:tcW w:w="260" w:type="dxa"/>
            <w:tcBorders>
              <w:right w:val="single" w:sz="12" w:space="0" w:color="000000"/>
            </w:tcBorders>
            <w:shd w:val="clear" w:color="auto" w:fill="auto"/>
          </w:tcPr>
          <w:p w14:paraId="0760DE84" w14:textId="77777777" w:rsidR="007E5D37" w:rsidRDefault="007E5D37">
            <w:pPr>
              <w:snapToGrid w:val="0"/>
            </w:pPr>
          </w:p>
        </w:tc>
      </w:tr>
      <w:tr w:rsidR="007E5D37" w14:paraId="79199C1B" w14:textId="77777777">
        <w:trPr>
          <w:cantSplit/>
          <w:trHeight w:val="579"/>
        </w:trPr>
        <w:tc>
          <w:tcPr>
            <w:tcW w:w="3429" w:type="dxa"/>
            <w:gridSpan w:val="7"/>
            <w:vMerge/>
            <w:tcBorders>
              <w:left w:val="single" w:sz="12" w:space="0" w:color="000000"/>
            </w:tcBorders>
            <w:shd w:val="clear" w:color="auto" w:fill="auto"/>
          </w:tcPr>
          <w:p w14:paraId="36F86377" w14:textId="77777777" w:rsidR="007E5D37" w:rsidRDefault="007E5D37"/>
        </w:tc>
        <w:tc>
          <w:tcPr>
            <w:tcW w:w="1827" w:type="dxa"/>
            <w:gridSpan w:val="4"/>
            <w:shd w:val="clear" w:color="auto" w:fill="auto"/>
            <w:vAlign w:val="center"/>
          </w:tcPr>
          <w:p w14:paraId="720C973B" w14:textId="77777777" w:rsidR="007E5D37" w:rsidRDefault="007E5D37">
            <w:pPr>
              <w:jc w:val="center"/>
            </w:pPr>
            <w:r>
              <w:rPr>
                <w:spacing w:val="15"/>
              </w:rPr>
              <w:t>代表者氏名</w:t>
            </w:r>
          </w:p>
        </w:tc>
        <w:tc>
          <w:tcPr>
            <w:tcW w:w="222" w:type="dxa"/>
            <w:gridSpan w:val="2"/>
            <w:shd w:val="clear" w:color="auto" w:fill="auto"/>
          </w:tcPr>
          <w:p w14:paraId="6812ABD1" w14:textId="77777777" w:rsidR="007E5D37" w:rsidRDefault="007E5D37">
            <w:pPr>
              <w:snapToGrid w:val="0"/>
            </w:pPr>
          </w:p>
        </w:tc>
        <w:tc>
          <w:tcPr>
            <w:tcW w:w="3388" w:type="dxa"/>
            <w:gridSpan w:val="6"/>
            <w:tcBorders>
              <w:top w:val="single" w:sz="4" w:space="0" w:color="000000"/>
              <w:bottom w:val="single" w:sz="4" w:space="0" w:color="000000"/>
            </w:tcBorders>
            <w:shd w:val="clear" w:color="auto" w:fill="auto"/>
          </w:tcPr>
          <w:p w14:paraId="2F5654A8" w14:textId="77777777" w:rsidR="007E5D37" w:rsidRDefault="007E5D37">
            <w:pPr>
              <w:snapToGrid w:val="0"/>
            </w:pPr>
          </w:p>
          <w:p w14:paraId="1DFA81CE" w14:textId="77777777" w:rsidR="007E5D37" w:rsidRDefault="007E5D37">
            <w:pPr>
              <w:snapToGrid w:val="0"/>
            </w:pPr>
          </w:p>
          <w:p w14:paraId="2E528E55" w14:textId="77777777" w:rsidR="007E5D37" w:rsidRDefault="007E5D37">
            <w:pPr>
              <w:snapToGrid w:val="0"/>
            </w:pPr>
          </w:p>
        </w:tc>
        <w:tc>
          <w:tcPr>
            <w:tcW w:w="620" w:type="dxa"/>
            <w:tcBorders>
              <w:top w:val="single" w:sz="4" w:space="0" w:color="000000"/>
              <w:bottom w:val="single" w:sz="4" w:space="0" w:color="000000"/>
            </w:tcBorders>
            <w:shd w:val="clear" w:color="auto" w:fill="auto"/>
            <w:vAlign w:val="center"/>
          </w:tcPr>
          <w:p w14:paraId="302B2C32" w14:textId="77777777" w:rsidR="007E5D37" w:rsidRDefault="007E5D37">
            <w:pPr>
              <w:pStyle w:val="afa"/>
              <w:ind w:firstLine="105"/>
            </w:pPr>
            <w:r>
              <w:t>印</w:t>
            </w:r>
          </w:p>
        </w:tc>
        <w:tc>
          <w:tcPr>
            <w:tcW w:w="260" w:type="dxa"/>
            <w:tcBorders>
              <w:right w:val="single" w:sz="12" w:space="0" w:color="000000"/>
            </w:tcBorders>
            <w:shd w:val="clear" w:color="auto" w:fill="auto"/>
            <w:vAlign w:val="center"/>
          </w:tcPr>
          <w:p w14:paraId="034B416D" w14:textId="77777777" w:rsidR="007E5D37" w:rsidRDefault="007E5D37">
            <w:pPr>
              <w:pStyle w:val="afa"/>
              <w:ind w:left="210" w:firstLine="210"/>
            </w:pPr>
          </w:p>
        </w:tc>
      </w:tr>
      <w:tr w:rsidR="007E5D37" w14:paraId="1B480F79" w14:textId="77777777">
        <w:trPr>
          <w:cantSplit/>
          <w:trHeight w:val="607"/>
        </w:trPr>
        <w:tc>
          <w:tcPr>
            <w:tcW w:w="3429" w:type="dxa"/>
            <w:gridSpan w:val="7"/>
            <w:vMerge/>
            <w:tcBorders>
              <w:left w:val="single" w:sz="12" w:space="0" w:color="000000"/>
            </w:tcBorders>
            <w:shd w:val="clear" w:color="auto" w:fill="auto"/>
          </w:tcPr>
          <w:p w14:paraId="6686A9C6" w14:textId="77777777" w:rsidR="007E5D37" w:rsidRDefault="007E5D37"/>
        </w:tc>
        <w:tc>
          <w:tcPr>
            <w:tcW w:w="1827" w:type="dxa"/>
            <w:gridSpan w:val="4"/>
            <w:shd w:val="clear" w:color="auto" w:fill="auto"/>
            <w:vAlign w:val="center"/>
          </w:tcPr>
          <w:p w14:paraId="572C0C56" w14:textId="77777777" w:rsidR="007E5D37" w:rsidRDefault="007E5D37">
            <w:pPr>
              <w:snapToGrid w:val="0"/>
              <w:jc w:val="center"/>
            </w:pPr>
          </w:p>
        </w:tc>
        <w:tc>
          <w:tcPr>
            <w:tcW w:w="222" w:type="dxa"/>
            <w:gridSpan w:val="2"/>
            <w:shd w:val="clear" w:color="auto" w:fill="auto"/>
          </w:tcPr>
          <w:p w14:paraId="4FE21F4D" w14:textId="77777777" w:rsidR="007E5D37" w:rsidRDefault="007E5D37">
            <w:pPr>
              <w:snapToGrid w:val="0"/>
            </w:pPr>
          </w:p>
        </w:tc>
        <w:tc>
          <w:tcPr>
            <w:tcW w:w="3388" w:type="dxa"/>
            <w:gridSpan w:val="6"/>
            <w:tcBorders>
              <w:top w:val="single" w:sz="4" w:space="0" w:color="000000"/>
            </w:tcBorders>
            <w:shd w:val="clear" w:color="auto" w:fill="auto"/>
          </w:tcPr>
          <w:p w14:paraId="30D7A191" w14:textId="77777777" w:rsidR="007E5D37" w:rsidRDefault="007E5D37">
            <w:pPr>
              <w:snapToGrid w:val="0"/>
            </w:pPr>
          </w:p>
        </w:tc>
        <w:tc>
          <w:tcPr>
            <w:tcW w:w="620" w:type="dxa"/>
            <w:tcBorders>
              <w:top w:val="single" w:sz="4" w:space="0" w:color="000000"/>
            </w:tcBorders>
            <w:shd w:val="clear" w:color="auto" w:fill="auto"/>
            <w:vAlign w:val="center"/>
          </w:tcPr>
          <w:p w14:paraId="5B5E1449" w14:textId="77777777" w:rsidR="007E5D37" w:rsidRDefault="007E5D37">
            <w:pPr>
              <w:snapToGrid w:val="0"/>
              <w:jc w:val="center"/>
            </w:pPr>
          </w:p>
        </w:tc>
        <w:tc>
          <w:tcPr>
            <w:tcW w:w="260" w:type="dxa"/>
            <w:tcBorders>
              <w:right w:val="single" w:sz="12" w:space="0" w:color="000000"/>
            </w:tcBorders>
            <w:shd w:val="clear" w:color="auto" w:fill="auto"/>
            <w:vAlign w:val="center"/>
          </w:tcPr>
          <w:p w14:paraId="433D21D7" w14:textId="77777777" w:rsidR="007E5D37" w:rsidRDefault="007E5D37">
            <w:pPr>
              <w:snapToGrid w:val="0"/>
            </w:pPr>
          </w:p>
        </w:tc>
      </w:tr>
      <w:tr w:rsidR="007E5D37" w14:paraId="5B521EB3" w14:textId="77777777">
        <w:trPr>
          <w:cantSplit/>
          <w:trHeight w:val="92"/>
        </w:trPr>
        <w:tc>
          <w:tcPr>
            <w:tcW w:w="9746" w:type="dxa"/>
            <w:gridSpan w:val="21"/>
            <w:tcBorders>
              <w:left w:val="single" w:sz="12" w:space="0" w:color="000000"/>
              <w:right w:val="single" w:sz="12" w:space="0" w:color="000000"/>
            </w:tcBorders>
            <w:shd w:val="clear" w:color="auto" w:fill="auto"/>
          </w:tcPr>
          <w:p w14:paraId="36864AAE" w14:textId="77777777" w:rsidR="007E5D37" w:rsidRDefault="007E5D37">
            <w:pPr>
              <w:snapToGrid w:val="0"/>
            </w:pPr>
          </w:p>
          <w:p w14:paraId="58EBD81D" w14:textId="1D832236" w:rsidR="007E5D37" w:rsidRDefault="00043A24">
            <w:pPr>
              <w:ind w:firstLine="210"/>
            </w:pPr>
            <w:r>
              <w:t>宇治市</w:t>
            </w:r>
            <w:r w:rsidR="0070413C">
              <w:rPr>
                <w:rFonts w:hint="eastAsia"/>
              </w:rPr>
              <w:t>財務</w:t>
            </w:r>
            <w:r w:rsidR="007E5D37">
              <w:t>規則を遵守し</w:t>
            </w:r>
            <w:r w:rsidR="00B679AC">
              <w:t>、</w:t>
            </w:r>
            <w:r w:rsidR="00460BD0">
              <w:rPr>
                <w:rFonts w:hint="eastAsia"/>
              </w:rPr>
              <w:t>宇治市学校給食センター整備事業</w:t>
            </w:r>
            <w:r w:rsidR="007E5D37">
              <w:t>に関する</w:t>
            </w:r>
            <w:r>
              <w:t>募集要項</w:t>
            </w:r>
            <w:r w:rsidR="007E5D37">
              <w:t>等（要求水準書</w:t>
            </w:r>
            <w:r w:rsidR="00B679AC">
              <w:t>、</w:t>
            </w:r>
            <w:r w:rsidR="006D48D2">
              <w:t>事業者選定基準</w:t>
            </w:r>
            <w:r w:rsidR="00B679AC">
              <w:t>、</w:t>
            </w:r>
            <w:r w:rsidR="007E5D37">
              <w:t>様式集</w:t>
            </w:r>
            <w:r w:rsidR="00B679AC">
              <w:t>、</w:t>
            </w:r>
            <w:r w:rsidR="007E5D37">
              <w:t>契約約款（案）を含む。）に定められた事項を承諾の上</w:t>
            </w:r>
            <w:r w:rsidR="00B679AC">
              <w:t>、</w:t>
            </w:r>
            <w:r w:rsidR="007E5D37">
              <w:t>下記のとおり</w:t>
            </w:r>
            <w:r w:rsidR="0044212F">
              <w:t>提案</w:t>
            </w:r>
            <w:r w:rsidR="007E5D37">
              <w:t>します。</w:t>
            </w:r>
          </w:p>
          <w:p w14:paraId="6ACEC7BE" w14:textId="7AA0739C" w:rsidR="007E5D37" w:rsidRDefault="007E5D37">
            <w:r>
              <w:t xml:space="preserve">　なお</w:t>
            </w:r>
            <w:r w:rsidR="00B679AC">
              <w:t>、</w:t>
            </w:r>
            <w:r>
              <w:t>議会の議決に付すべき契約に関する条例の適用を受ける場合においては</w:t>
            </w:r>
            <w:r w:rsidR="00B679AC">
              <w:t>、</w:t>
            </w:r>
            <w:r w:rsidR="00043A24">
              <w:t>宇治市</w:t>
            </w:r>
            <w:r>
              <w:t>議会の議決を経たときに契約が成立することを承諾します。</w:t>
            </w:r>
          </w:p>
          <w:p w14:paraId="19D1C3DB" w14:textId="77777777" w:rsidR="007E5D37" w:rsidRDefault="007E5D37"/>
          <w:p w14:paraId="1F53578A" w14:textId="78801F7B" w:rsidR="007E5D37" w:rsidRDefault="0044212F">
            <w:r>
              <w:t>提案</w:t>
            </w:r>
            <w:r w:rsidR="007E5D37">
              <w:t>金額（消費税及び地方消費税を含まない。）</w:t>
            </w:r>
          </w:p>
        </w:tc>
      </w:tr>
      <w:tr w:rsidR="007E5D37" w14:paraId="0294A9AA" w14:textId="77777777">
        <w:trPr>
          <w:cantSplit/>
          <w:trHeight w:val="1137"/>
        </w:trPr>
        <w:tc>
          <w:tcPr>
            <w:tcW w:w="610" w:type="dxa"/>
            <w:gridSpan w:val="2"/>
            <w:tcBorders>
              <w:top w:val="single" w:sz="12" w:space="0" w:color="000000"/>
              <w:left w:val="single" w:sz="12" w:space="0" w:color="000000"/>
              <w:bottom w:val="single" w:sz="12" w:space="0" w:color="000000"/>
            </w:tcBorders>
            <w:shd w:val="clear" w:color="auto" w:fill="auto"/>
            <w:textDirection w:val="tbRlV"/>
            <w:vAlign w:val="center"/>
          </w:tcPr>
          <w:p w14:paraId="7870A37F" w14:textId="77777777" w:rsidR="007E5D37" w:rsidRDefault="007E5D37">
            <w:pPr>
              <w:ind w:left="-99" w:right="-95"/>
              <w:jc w:val="center"/>
            </w:pPr>
            <w:r>
              <w:t>金　額</w:t>
            </w:r>
          </w:p>
        </w:tc>
        <w:tc>
          <w:tcPr>
            <w:tcW w:w="736" w:type="dxa"/>
            <w:tcBorders>
              <w:top w:val="single" w:sz="12" w:space="0" w:color="000000"/>
              <w:left w:val="single" w:sz="6" w:space="0" w:color="000000"/>
              <w:bottom w:val="single" w:sz="12" w:space="0" w:color="000000"/>
            </w:tcBorders>
            <w:shd w:val="clear" w:color="auto" w:fill="auto"/>
          </w:tcPr>
          <w:p w14:paraId="143D439D" w14:textId="77777777" w:rsidR="007E5D37" w:rsidRDefault="007E5D37">
            <w:pPr>
              <w:snapToGrid w:val="0"/>
              <w:jc w:val="center"/>
            </w:pPr>
          </w:p>
        </w:tc>
        <w:tc>
          <w:tcPr>
            <w:tcW w:w="741" w:type="dxa"/>
            <w:tcBorders>
              <w:top w:val="single" w:sz="12" w:space="0" w:color="000000"/>
              <w:left w:val="single" w:sz="6" w:space="0" w:color="000000"/>
              <w:bottom w:val="single" w:sz="12" w:space="0" w:color="000000"/>
            </w:tcBorders>
            <w:shd w:val="clear" w:color="auto" w:fill="auto"/>
          </w:tcPr>
          <w:p w14:paraId="0D5796E9" w14:textId="77777777" w:rsidR="007E5D37" w:rsidRDefault="007E5D37">
            <w:pPr>
              <w:snapToGrid w:val="0"/>
              <w:jc w:val="center"/>
            </w:pPr>
          </w:p>
        </w:tc>
        <w:tc>
          <w:tcPr>
            <w:tcW w:w="747" w:type="dxa"/>
            <w:tcBorders>
              <w:top w:val="single" w:sz="12" w:space="0" w:color="000000"/>
              <w:left w:val="single" w:sz="6" w:space="0" w:color="000000"/>
              <w:bottom w:val="single" w:sz="12" w:space="0" w:color="000000"/>
            </w:tcBorders>
            <w:shd w:val="clear" w:color="auto" w:fill="auto"/>
          </w:tcPr>
          <w:p w14:paraId="744516F3" w14:textId="77777777" w:rsidR="007E5D37" w:rsidRDefault="007E5D37">
            <w:pPr>
              <w:jc w:val="center"/>
            </w:pPr>
            <w:r>
              <w:t>十億</w:t>
            </w:r>
          </w:p>
          <w:p w14:paraId="198E4BDC" w14:textId="77777777" w:rsidR="007E5D37" w:rsidRDefault="007E5D37">
            <w:pPr>
              <w:jc w:val="center"/>
            </w:pPr>
          </w:p>
          <w:p w14:paraId="0300F9D6" w14:textId="77777777" w:rsidR="007E5D37" w:rsidRDefault="007E5D37">
            <w:pPr>
              <w:jc w:val="center"/>
            </w:pPr>
          </w:p>
        </w:tc>
        <w:tc>
          <w:tcPr>
            <w:tcW w:w="734" w:type="dxa"/>
            <w:gridSpan w:val="3"/>
            <w:tcBorders>
              <w:top w:val="single" w:sz="12" w:space="0" w:color="000000"/>
              <w:left w:val="single" w:sz="12" w:space="0" w:color="000000"/>
              <w:bottom w:val="single" w:sz="12" w:space="0" w:color="000000"/>
            </w:tcBorders>
            <w:shd w:val="clear" w:color="auto" w:fill="auto"/>
          </w:tcPr>
          <w:p w14:paraId="577D4216" w14:textId="77777777" w:rsidR="007E5D37" w:rsidRDefault="007E5D37">
            <w:pPr>
              <w:snapToGrid w:val="0"/>
              <w:jc w:val="center"/>
            </w:pPr>
          </w:p>
        </w:tc>
        <w:tc>
          <w:tcPr>
            <w:tcW w:w="753" w:type="dxa"/>
            <w:tcBorders>
              <w:top w:val="single" w:sz="12" w:space="0" w:color="000000"/>
              <w:left w:val="single" w:sz="6" w:space="0" w:color="000000"/>
              <w:bottom w:val="single" w:sz="12" w:space="0" w:color="000000"/>
            </w:tcBorders>
            <w:shd w:val="clear" w:color="auto" w:fill="auto"/>
          </w:tcPr>
          <w:p w14:paraId="7B5D1A6F" w14:textId="77777777" w:rsidR="007E5D37" w:rsidRDefault="007E5D37">
            <w:pPr>
              <w:snapToGrid w:val="0"/>
              <w:jc w:val="center"/>
            </w:pPr>
          </w:p>
        </w:tc>
        <w:tc>
          <w:tcPr>
            <w:tcW w:w="753" w:type="dxa"/>
            <w:tcBorders>
              <w:top w:val="single" w:sz="12" w:space="0" w:color="000000"/>
              <w:left w:val="single" w:sz="6" w:space="0" w:color="000000"/>
              <w:bottom w:val="single" w:sz="12" w:space="0" w:color="000000"/>
            </w:tcBorders>
            <w:shd w:val="clear" w:color="auto" w:fill="auto"/>
          </w:tcPr>
          <w:p w14:paraId="3DCC205E" w14:textId="77777777" w:rsidR="007E5D37" w:rsidRDefault="007E5D37">
            <w:pPr>
              <w:jc w:val="center"/>
            </w:pPr>
            <w:r>
              <w:t>百万</w:t>
            </w:r>
          </w:p>
          <w:p w14:paraId="5B027C5B" w14:textId="77777777" w:rsidR="007E5D37" w:rsidRDefault="007E5D37">
            <w:pPr>
              <w:jc w:val="center"/>
            </w:pPr>
          </w:p>
          <w:p w14:paraId="09699078" w14:textId="77777777" w:rsidR="007E5D37" w:rsidRDefault="007E5D37">
            <w:pPr>
              <w:jc w:val="center"/>
            </w:pPr>
          </w:p>
        </w:tc>
        <w:tc>
          <w:tcPr>
            <w:tcW w:w="733" w:type="dxa"/>
            <w:gridSpan w:val="4"/>
            <w:tcBorders>
              <w:top w:val="single" w:sz="12" w:space="0" w:color="000000"/>
              <w:left w:val="single" w:sz="12" w:space="0" w:color="000000"/>
              <w:bottom w:val="single" w:sz="12" w:space="0" w:color="000000"/>
            </w:tcBorders>
            <w:shd w:val="clear" w:color="auto" w:fill="auto"/>
          </w:tcPr>
          <w:p w14:paraId="31D8042A" w14:textId="77777777" w:rsidR="007E5D37" w:rsidRDefault="007E5D37">
            <w:pPr>
              <w:snapToGrid w:val="0"/>
              <w:jc w:val="center"/>
            </w:pPr>
          </w:p>
        </w:tc>
        <w:tc>
          <w:tcPr>
            <w:tcW w:w="736" w:type="dxa"/>
            <w:tcBorders>
              <w:top w:val="single" w:sz="12" w:space="0" w:color="000000"/>
              <w:left w:val="single" w:sz="6" w:space="0" w:color="000000"/>
              <w:bottom w:val="single" w:sz="12" w:space="0" w:color="000000"/>
            </w:tcBorders>
            <w:shd w:val="clear" w:color="auto" w:fill="auto"/>
          </w:tcPr>
          <w:p w14:paraId="47249E6B" w14:textId="77777777" w:rsidR="007E5D37" w:rsidRDefault="007E5D37">
            <w:pPr>
              <w:snapToGrid w:val="0"/>
              <w:jc w:val="center"/>
            </w:pPr>
          </w:p>
        </w:tc>
        <w:tc>
          <w:tcPr>
            <w:tcW w:w="744" w:type="dxa"/>
            <w:tcBorders>
              <w:top w:val="single" w:sz="12" w:space="0" w:color="000000"/>
              <w:left w:val="single" w:sz="6" w:space="0" w:color="000000"/>
              <w:bottom w:val="single" w:sz="12" w:space="0" w:color="000000"/>
            </w:tcBorders>
            <w:shd w:val="clear" w:color="auto" w:fill="auto"/>
          </w:tcPr>
          <w:p w14:paraId="62DE3C92" w14:textId="77777777" w:rsidR="007E5D37" w:rsidRDefault="007E5D37">
            <w:pPr>
              <w:jc w:val="center"/>
            </w:pPr>
            <w:r>
              <w:t>千</w:t>
            </w:r>
          </w:p>
          <w:p w14:paraId="02C694BE" w14:textId="77777777" w:rsidR="007E5D37" w:rsidRDefault="007E5D37">
            <w:pPr>
              <w:jc w:val="center"/>
            </w:pPr>
          </w:p>
          <w:p w14:paraId="1744FF7D" w14:textId="77777777" w:rsidR="007E5D37" w:rsidRDefault="007E5D37">
            <w:pPr>
              <w:jc w:val="center"/>
            </w:pPr>
          </w:p>
        </w:tc>
        <w:tc>
          <w:tcPr>
            <w:tcW w:w="740" w:type="dxa"/>
            <w:tcBorders>
              <w:top w:val="single" w:sz="12" w:space="0" w:color="000000"/>
              <w:left w:val="single" w:sz="12" w:space="0" w:color="000000"/>
              <w:bottom w:val="single" w:sz="12" w:space="0" w:color="000000"/>
            </w:tcBorders>
            <w:shd w:val="clear" w:color="auto" w:fill="auto"/>
          </w:tcPr>
          <w:p w14:paraId="4D0A164F" w14:textId="77777777" w:rsidR="007E5D37" w:rsidRDefault="007E5D37">
            <w:pPr>
              <w:snapToGrid w:val="0"/>
              <w:jc w:val="center"/>
            </w:pPr>
          </w:p>
        </w:tc>
        <w:tc>
          <w:tcPr>
            <w:tcW w:w="739" w:type="dxa"/>
            <w:tcBorders>
              <w:top w:val="single" w:sz="12" w:space="0" w:color="000000"/>
              <w:left w:val="single" w:sz="6" w:space="0" w:color="000000"/>
              <w:bottom w:val="single" w:sz="12" w:space="0" w:color="000000"/>
            </w:tcBorders>
            <w:shd w:val="clear" w:color="auto" w:fill="auto"/>
          </w:tcPr>
          <w:p w14:paraId="1706B283" w14:textId="77777777" w:rsidR="007E5D37" w:rsidRDefault="007E5D37">
            <w:pPr>
              <w:snapToGrid w:val="0"/>
              <w:jc w:val="center"/>
            </w:pPr>
          </w:p>
        </w:tc>
        <w:tc>
          <w:tcPr>
            <w:tcW w:w="980" w:type="dxa"/>
            <w:gridSpan w:val="3"/>
            <w:tcBorders>
              <w:top w:val="single" w:sz="12" w:space="0" w:color="000000"/>
              <w:left w:val="single" w:sz="6" w:space="0" w:color="000000"/>
              <w:bottom w:val="single" w:sz="12" w:space="0" w:color="000000"/>
              <w:right w:val="single" w:sz="12" w:space="0" w:color="000000"/>
            </w:tcBorders>
            <w:shd w:val="clear" w:color="auto" w:fill="auto"/>
          </w:tcPr>
          <w:p w14:paraId="76FB0EF3" w14:textId="77777777" w:rsidR="007E5D37" w:rsidRDefault="007E5D37">
            <w:pPr>
              <w:jc w:val="center"/>
            </w:pPr>
            <w:r>
              <w:t>円</w:t>
            </w:r>
          </w:p>
          <w:p w14:paraId="1879656F" w14:textId="77777777" w:rsidR="007E5D37" w:rsidRDefault="007E5D37">
            <w:pPr>
              <w:jc w:val="center"/>
            </w:pPr>
          </w:p>
          <w:p w14:paraId="04350F32" w14:textId="77777777" w:rsidR="007E5D37" w:rsidRDefault="007E5D37">
            <w:pPr>
              <w:jc w:val="center"/>
            </w:pPr>
          </w:p>
        </w:tc>
      </w:tr>
      <w:tr w:rsidR="007E5D37" w14:paraId="3D02FF52" w14:textId="77777777">
        <w:trPr>
          <w:cantSplit/>
          <w:trHeight w:val="3762"/>
        </w:trPr>
        <w:tc>
          <w:tcPr>
            <w:tcW w:w="9746" w:type="dxa"/>
            <w:gridSpan w:val="21"/>
            <w:tcBorders>
              <w:top w:val="single" w:sz="6" w:space="0" w:color="000000"/>
              <w:left w:val="single" w:sz="12" w:space="0" w:color="000000"/>
              <w:bottom w:val="single" w:sz="12" w:space="0" w:color="000000"/>
              <w:right w:val="single" w:sz="12" w:space="0" w:color="000000"/>
            </w:tcBorders>
            <w:shd w:val="clear" w:color="auto" w:fill="auto"/>
          </w:tcPr>
          <w:p w14:paraId="1C3D9096" w14:textId="08347D7E" w:rsidR="007E5D37" w:rsidRDefault="007E5D37">
            <w:pPr>
              <w:ind w:firstLine="210"/>
            </w:pPr>
            <w:r>
              <w:t xml:space="preserve">件名：　</w:t>
            </w:r>
            <w:r w:rsidR="00460BD0">
              <w:rPr>
                <w:rFonts w:hint="eastAsia"/>
              </w:rPr>
              <w:t>宇治市学校給食センター整備事業</w:t>
            </w:r>
          </w:p>
          <w:p w14:paraId="00E09C52" w14:textId="77777777" w:rsidR="007E5D37" w:rsidRDefault="007E5D37">
            <w:pPr>
              <w:ind w:right="-136"/>
              <w:rPr>
                <w:rFonts w:ascii="ＭＳ 明朝" w:hAnsi="ＭＳ 明朝" w:cs="ＭＳ 明朝"/>
              </w:rPr>
            </w:pPr>
          </w:p>
          <w:p w14:paraId="43D9A764" w14:textId="77777777" w:rsidR="007E5D37" w:rsidRDefault="007E5D37">
            <w:pPr>
              <w:ind w:right="-136"/>
              <w:rPr>
                <w:rFonts w:ascii="ＭＳ 明朝" w:hAnsi="ＭＳ 明朝" w:cs="ＭＳ 明朝"/>
              </w:rPr>
            </w:pPr>
          </w:p>
          <w:p w14:paraId="0FF78A9D" w14:textId="77777777" w:rsidR="007E5D37" w:rsidRDefault="007E5D37">
            <w:pPr>
              <w:ind w:right="-136"/>
            </w:pPr>
            <w:r>
              <w:t>（注意事項）</w:t>
            </w:r>
          </w:p>
          <w:p w14:paraId="268D5B77" w14:textId="60BF012B" w:rsidR="007E5D37" w:rsidRDefault="007E5D37">
            <w:pPr>
              <w:autoSpaceDE w:val="0"/>
              <w:ind w:left="216" w:hanging="216"/>
            </w:pPr>
            <w:r>
              <w:rPr>
                <w:rFonts w:ascii="ＭＳ 明朝" w:hAnsi="ＭＳ 明朝" w:cs="ＭＳ 明朝"/>
              </w:rPr>
              <w:t xml:space="preserve">1　</w:t>
            </w:r>
            <w:r w:rsidR="0044212F">
              <w:rPr>
                <w:rFonts w:ascii="ＭＳ 明朝" w:hAnsi="ＭＳ 明朝" w:cs="ＭＳ 明朝"/>
              </w:rPr>
              <w:t>提案</w:t>
            </w:r>
            <w:r>
              <w:rPr>
                <w:rFonts w:ascii="ＭＳ 明朝" w:hAnsi="ＭＳ 明朝" w:cs="ＭＳ 明朝"/>
              </w:rPr>
              <w:t>金額</w:t>
            </w:r>
            <w:r w:rsidR="00D16198">
              <w:rPr>
                <w:rFonts w:ascii="ＭＳ 明朝" w:hAnsi="ＭＳ 明朝" w:cs="ＭＳ 明朝" w:hint="eastAsia"/>
              </w:rPr>
              <w:t>に</w:t>
            </w:r>
            <w:r>
              <w:rPr>
                <w:rFonts w:ascii="ＭＳ 明朝" w:hAnsi="ＭＳ 明朝" w:cs="ＭＳ 明朝"/>
              </w:rPr>
              <w:t>は</w:t>
            </w:r>
            <w:r w:rsidR="00B679AC">
              <w:rPr>
                <w:rFonts w:ascii="ＭＳ 明朝" w:hAnsi="ＭＳ 明朝" w:cs="ＭＳ 明朝"/>
              </w:rPr>
              <w:t>、</w:t>
            </w:r>
            <w:r>
              <w:rPr>
                <w:rFonts w:ascii="ＭＳ 明朝" w:hAnsi="ＭＳ 明朝" w:cs="ＭＳ 明朝"/>
              </w:rPr>
              <w:t>消費税及び地方消費税の額を</w:t>
            </w:r>
            <w:r w:rsidR="00D16198">
              <w:rPr>
                <w:rFonts w:ascii="ＭＳ 明朝" w:hAnsi="ＭＳ 明朝" w:cs="ＭＳ 明朝" w:hint="eastAsia"/>
              </w:rPr>
              <w:t>含めないこと。</w:t>
            </w:r>
          </w:p>
          <w:p w14:paraId="17FAA113" w14:textId="77777777" w:rsidR="007E5D37" w:rsidRDefault="007E5D37">
            <w:pPr>
              <w:autoSpaceDE w:val="0"/>
              <w:ind w:left="216" w:hanging="216"/>
            </w:pPr>
            <w:r>
              <w:rPr>
                <w:rFonts w:ascii="ＭＳ 明朝" w:hAnsi="ＭＳ 明朝" w:cs="ＭＳ 明朝"/>
              </w:rPr>
              <w:t>2　金額は</w:t>
            </w:r>
            <w:r w:rsidR="00B679AC">
              <w:rPr>
                <w:rFonts w:ascii="ＭＳ 明朝" w:hAnsi="ＭＳ 明朝" w:cs="ＭＳ 明朝"/>
              </w:rPr>
              <w:t>、</w:t>
            </w:r>
            <w:r>
              <w:rPr>
                <w:rFonts w:ascii="ＭＳ 明朝" w:hAnsi="ＭＳ 明朝" w:cs="ＭＳ 明朝"/>
              </w:rPr>
              <w:t>アラビア数字で表示し</w:t>
            </w:r>
            <w:r w:rsidR="00B679AC">
              <w:rPr>
                <w:rFonts w:ascii="ＭＳ 明朝" w:hAnsi="ＭＳ 明朝" w:cs="ＭＳ 明朝"/>
              </w:rPr>
              <w:t>、</w:t>
            </w:r>
            <w:r>
              <w:rPr>
                <w:rFonts w:ascii="ＭＳ 明朝" w:hAnsi="ＭＳ 明朝" w:cs="ＭＳ 明朝"/>
              </w:rPr>
              <w:t>金額の頭書に￥の記号を付けて下さい。</w:t>
            </w:r>
          </w:p>
          <w:p w14:paraId="05021C44" w14:textId="1A9CC9E1" w:rsidR="007E5D37" w:rsidRDefault="007E5D37">
            <w:pPr>
              <w:autoSpaceDE w:val="0"/>
              <w:ind w:left="216" w:hanging="216"/>
            </w:pPr>
            <w:r>
              <w:rPr>
                <w:rFonts w:ascii="ＭＳ 明朝" w:hAnsi="ＭＳ 明朝" w:cs="ＭＳ 明朝"/>
              </w:rPr>
              <w:t>3　本</w:t>
            </w:r>
            <w:r w:rsidR="0044212F">
              <w:rPr>
                <w:rFonts w:ascii="ＭＳ 明朝" w:hAnsi="ＭＳ 明朝" w:cs="ＭＳ 明朝"/>
              </w:rPr>
              <w:t>見積書</w:t>
            </w:r>
            <w:r>
              <w:rPr>
                <w:rFonts w:ascii="ＭＳ 明朝" w:hAnsi="ＭＳ 明朝" w:cs="ＭＳ 明朝"/>
              </w:rPr>
              <w:t>は</w:t>
            </w:r>
            <w:r w:rsidR="00B679AC">
              <w:rPr>
                <w:rFonts w:ascii="ＭＳ 明朝" w:hAnsi="ＭＳ 明朝" w:cs="ＭＳ 明朝"/>
              </w:rPr>
              <w:t>、</w:t>
            </w:r>
            <w:r w:rsidR="00E20AA1">
              <w:rPr>
                <w:rFonts w:ascii="ＭＳ 明朝" w:hAnsi="ＭＳ 明朝" w:cs="ＭＳ 明朝" w:hint="eastAsia"/>
              </w:rPr>
              <w:t>「</w:t>
            </w:r>
            <w:r>
              <w:rPr>
                <w:rFonts w:ascii="ＭＳ 明朝" w:hAnsi="ＭＳ 明朝" w:cs="ＭＳ 明朝"/>
              </w:rPr>
              <w:t>グループの代表企業の商号又は名称</w:t>
            </w:r>
            <w:r w:rsidR="00E20AA1">
              <w:rPr>
                <w:rFonts w:ascii="ＭＳ 明朝" w:hAnsi="ＭＳ 明朝" w:cs="ＭＳ 明朝" w:hint="eastAsia"/>
              </w:rPr>
              <w:t>」</w:t>
            </w:r>
            <w:r>
              <w:rPr>
                <w:rFonts w:ascii="ＭＳ 明朝" w:hAnsi="ＭＳ 明朝" w:cs="ＭＳ 明朝"/>
              </w:rPr>
              <w:t>及び</w:t>
            </w:r>
            <w:r w:rsidR="00E20AA1">
              <w:rPr>
                <w:rFonts w:ascii="ＭＳ 明朝" w:hAnsi="ＭＳ 明朝" w:cs="ＭＳ 明朝" w:hint="eastAsia"/>
              </w:rPr>
              <w:t>「</w:t>
            </w:r>
            <w:r>
              <w:rPr>
                <w:rFonts w:ascii="ＭＳ 明朝" w:hAnsi="ＭＳ 明朝" w:cs="ＭＳ 明朝"/>
              </w:rPr>
              <w:t>件名</w:t>
            </w:r>
            <w:r w:rsidR="00E20AA1">
              <w:rPr>
                <w:rFonts w:ascii="ＭＳ 明朝" w:hAnsi="ＭＳ 明朝" w:cs="ＭＳ 明朝" w:hint="eastAsia"/>
              </w:rPr>
              <w:t>」</w:t>
            </w:r>
            <w:r>
              <w:rPr>
                <w:rFonts w:ascii="ＭＳ 明朝" w:hAnsi="ＭＳ 明朝" w:cs="ＭＳ 明朝"/>
              </w:rPr>
              <w:t>を記載した封筒に封かんして提出して下さい。</w:t>
            </w:r>
          </w:p>
        </w:tc>
      </w:tr>
    </w:tbl>
    <w:p w14:paraId="3709C37B" w14:textId="77777777" w:rsidR="007E5D37" w:rsidRDefault="007E5D37">
      <w:pPr>
        <w:sectPr w:rsidR="007E5D37">
          <w:pgSz w:w="11906" w:h="16838"/>
          <w:pgMar w:top="998" w:right="998" w:bottom="998" w:left="1100" w:header="601" w:footer="499" w:gutter="0"/>
          <w:pgNumType w:start="1"/>
          <w:cols w:space="720"/>
          <w:docGrid w:type="lines" w:linePitch="360"/>
        </w:sectPr>
      </w:pPr>
    </w:p>
    <w:p w14:paraId="7798A8E4" w14:textId="77777777" w:rsidR="004006AE" w:rsidRDefault="004006AE" w:rsidP="004006AE">
      <w:pPr>
        <w:autoSpaceDE w:val="0"/>
        <w:jc w:val="right"/>
      </w:pPr>
      <w:r>
        <w:rPr>
          <w:rFonts w:ascii="ＭＳ 明朝" w:hAnsi="ＭＳ 明朝" w:cs="ＭＳ 明朝"/>
        </w:rPr>
        <w:lastRenderedPageBreak/>
        <w:t xml:space="preserve">　様式１</w:t>
      </w:r>
      <w:r>
        <w:rPr>
          <w:rFonts w:ascii="ＭＳ 明朝" w:hAnsi="ＭＳ 明朝" w:cs="ＭＳ 明朝" w:hint="eastAsia"/>
        </w:rPr>
        <w:t>６－１</w:t>
      </w:r>
      <w:r>
        <w:rPr>
          <w:rFonts w:ascii="ＭＳ 明朝" w:hAnsi="ＭＳ 明朝" w:cs="ＭＳ 明朝"/>
        </w:rPr>
        <w:t xml:space="preserve">　</w:t>
      </w:r>
    </w:p>
    <w:tbl>
      <w:tblPr>
        <w:tblW w:w="9843" w:type="dxa"/>
        <w:tblInd w:w="99" w:type="dxa"/>
        <w:tblLayout w:type="fixed"/>
        <w:tblCellMar>
          <w:left w:w="99" w:type="dxa"/>
          <w:right w:w="99" w:type="dxa"/>
        </w:tblCellMar>
        <w:tblLook w:val="0000" w:firstRow="0" w:lastRow="0" w:firstColumn="0" w:lastColumn="0" w:noHBand="0" w:noVBand="0"/>
      </w:tblPr>
      <w:tblGrid>
        <w:gridCol w:w="9843"/>
      </w:tblGrid>
      <w:tr w:rsidR="004006AE" w14:paraId="6DE9B210" w14:textId="77777777" w:rsidTr="004D3F49">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942F5C" w14:textId="77777777" w:rsidR="004006AE" w:rsidRDefault="004006AE" w:rsidP="004D3F49">
            <w:pPr>
              <w:pStyle w:val="1d"/>
              <w:autoSpaceDE w:val="0"/>
              <w:jc w:val="center"/>
            </w:pPr>
            <w:r>
              <w:rPr>
                <w:rFonts w:ascii="ＭＳ ゴシック" w:eastAsia="ＭＳ ゴシック" w:hAnsi="ＭＳ ゴシック" w:cs="ＭＳ ゴシック"/>
                <w:sz w:val="21"/>
                <w:szCs w:val="24"/>
                <w:lang w:val="en-US"/>
              </w:rPr>
              <w:t>事業費内訳書</w:t>
            </w:r>
            <w:r>
              <w:rPr>
                <w:rFonts w:ascii="ＭＳ ゴシック" w:eastAsia="ＭＳ ゴシック" w:hAnsi="ＭＳ ゴシック" w:cs="ＭＳ ゴシック" w:hint="eastAsia"/>
                <w:sz w:val="21"/>
                <w:szCs w:val="24"/>
                <w:lang w:val="en-US"/>
              </w:rPr>
              <w:t>①</w:t>
            </w:r>
          </w:p>
        </w:tc>
      </w:tr>
      <w:tr w:rsidR="004006AE" w14:paraId="46436A04" w14:textId="77777777" w:rsidTr="000E15F2">
        <w:trPr>
          <w:trHeight w:val="13752"/>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39610141" w14:textId="77777777" w:rsidR="004006AE" w:rsidRDefault="004006AE" w:rsidP="004D3F49">
            <w:pPr>
              <w:autoSpaceDE w:val="0"/>
              <w:ind w:left="210" w:hanging="210"/>
              <w:jc w:val="right"/>
            </w:pPr>
            <w:r>
              <w:rPr>
                <w:rFonts w:ascii="ＭＳ 明朝" w:hAnsi="ＭＳ 明朝" w:cs="ＭＳ 明朝"/>
              </w:rPr>
              <w:t>（単位：円）</w:t>
            </w:r>
          </w:p>
          <w:tbl>
            <w:tblPr>
              <w:tblW w:w="0" w:type="auto"/>
              <w:tblLayout w:type="fixed"/>
              <w:tblLook w:val="0000" w:firstRow="0" w:lastRow="0" w:firstColumn="0" w:lastColumn="0" w:noHBand="0" w:noVBand="0"/>
            </w:tblPr>
            <w:tblGrid>
              <w:gridCol w:w="4525"/>
              <w:gridCol w:w="3044"/>
              <w:gridCol w:w="2066"/>
            </w:tblGrid>
            <w:tr w:rsidR="004006AE" w14:paraId="5556E2AD" w14:textId="77777777" w:rsidTr="004D3F49">
              <w:tc>
                <w:tcPr>
                  <w:tcW w:w="4525" w:type="dxa"/>
                  <w:tcBorders>
                    <w:top w:val="single" w:sz="4" w:space="0" w:color="000000"/>
                    <w:left w:val="single" w:sz="4" w:space="0" w:color="000000"/>
                    <w:bottom w:val="single" w:sz="4" w:space="0" w:color="000000"/>
                  </w:tcBorders>
                  <w:shd w:val="clear" w:color="auto" w:fill="D9D9D9"/>
                </w:tcPr>
                <w:p w14:paraId="5979F4C0" w14:textId="77777777" w:rsidR="004006AE" w:rsidRDefault="004006AE" w:rsidP="004D3F49">
                  <w:pPr>
                    <w:autoSpaceDE w:val="0"/>
                    <w:jc w:val="center"/>
                  </w:pPr>
                  <w:r>
                    <w:rPr>
                      <w:sz w:val="20"/>
                    </w:rPr>
                    <w:t>業務内容</w:t>
                  </w:r>
                </w:p>
              </w:tc>
              <w:tc>
                <w:tcPr>
                  <w:tcW w:w="3044" w:type="dxa"/>
                  <w:tcBorders>
                    <w:top w:val="single" w:sz="4" w:space="0" w:color="000000"/>
                    <w:left w:val="single" w:sz="4" w:space="0" w:color="000000"/>
                    <w:bottom w:val="single" w:sz="4" w:space="0" w:color="000000"/>
                  </w:tcBorders>
                  <w:shd w:val="clear" w:color="auto" w:fill="D9D9D9"/>
                </w:tcPr>
                <w:p w14:paraId="36AF574C" w14:textId="77777777" w:rsidR="004006AE" w:rsidRDefault="004006AE" w:rsidP="004D3F49">
                  <w:pPr>
                    <w:autoSpaceDE w:val="0"/>
                    <w:jc w:val="center"/>
                  </w:pPr>
                  <w:r>
                    <w:rPr>
                      <w:sz w:val="20"/>
                    </w:rPr>
                    <w:t>内訳額</w:t>
                  </w:r>
                </w:p>
              </w:tc>
              <w:tc>
                <w:tcPr>
                  <w:tcW w:w="2066" w:type="dxa"/>
                  <w:tcBorders>
                    <w:top w:val="single" w:sz="4" w:space="0" w:color="000000"/>
                    <w:left w:val="single" w:sz="4" w:space="0" w:color="000000"/>
                    <w:bottom w:val="single" w:sz="4" w:space="0" w:color="000000"/>
                    <w:right w:val="single" w:sz="4" w:space="0" w:color="000000"/>
                  </w:tcBorders>
                  <w:shd w:val="clear" w:color="auto" w:fill="D9D9D9"/>
                </w:tcPr>
                <w:p w14:paraId="7FB4C783" w14:textId="77777777" w:rsidR="004006AE" w:rsidRDefault="004006AE" w:rsidP="004D3F49">
                  <w:pPr>
                    <w:autoSpaceDE w:val="0"/>
                    <w:jc w:val="center"/>
                  </w:pPr>
                  <w:r>
                    <w:rPr>
                      <w:sz w:val="20"/>
                    </w:rPr>
                    <w:t>備考</w:t>
                  </w:r>
                </w:p>
              </w:tc>
            </w:tr>
            <w:tr w:rsidR="004006AE" w14:paraId="4D9FC63A" w14:textId="77777777" w:rsidTr="004D3F49">
              <w:tc>
                <w:tcPr>
                  <w:tcW w:w="4525" w:type="dxa"/>
                  <w:tcBorders>
                    <w:top w:val="single" w:sz="4" w:space="0" w:color="000000"/>
                    <w:left w:val="single" w:sz="4" w:space="0" w:color="000000"/>
                    <w:bottom w:val="single" w:sz="4" w:space="0" w:color="000000"/>
                  </w:tcBorders>
                  <w:shd w:val="clear" w:color="auto" w:fill="auto"/>
                </w:tcPr>
                <w:p w14:paraId="0142EAE2" w14:textId="77777777" w:rsidR="004006AE" w:rsidRDefault="004006AE" w:rsidP="004D3F49">
                  <w:pPr>
                    <w:autoSpaceDE w:val="0"/>
                  </w:pPr>
                  <w:r>
                    <w:rPr>
                      <w:sz w:val="20"/>
                    </w:rPr>
                    <w:t>１　施設整備業務</w:t>
                  </w:r>
                </w:p>
              </w:tc>
              <w:tc>
                <w:tcPr>
                  <w:tcW w:w="3044" w:type="dxa"/>
                  <w:tcBorders>
                    <w:top w:val="single" w:sz="4" w:space="0" w:color="000000"/>
                    <w:left w:val="single" w:sz="4" w:space="0" w:color="000000"/>
                    <w:bottom w:val="single" w:sz="4" w:space="0" w:color="000000"/>
                  </w:tcBorders>
                  <w:shd w:val="clear" w:color="auto" w:fill="auto"/>
                </w:tcPr>
                <w:p w14:paraId="7F398004"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5BF12831" w14:textId="77777777" w:rsidR="004006AE" w:rsidRDefault="004006AE" w:rsidP="004D3F49">
                  <w:pPr>
                    <w:autoSpaceDE w:val="0"/>
                    <w:snapToGrid w:val="0"/>
                    <w:rPr>
                      <w:sz w:val="20"/>
                    </w:rPr>
                  </w:pPr>
                </w:p>
              </w:tc>
            </w:tr>
            <w:tr w:rsidR="004006AE" w14:paraId="03792F95" w14:textId="77777777" w:rsidTr="004D3F49">
              <w:tc>
                <w:tcPr>
                  <w:tcW w:w="4525" w:type="dxa"/>
                  <w:tcBorders>
                    <w:top w:val="single" w:sz="4" w:space="0" w:color="000000"/>
                    <w:left w:val="single" w:sz="4" w:space="0" w:color="000000"/>
                    <w:bottom w:val="single" w:sz="4" w:space="0" w:color="000000"/>
                  </w:tcBorders>
                  <w:shd w:val="clear" w:color="auto" w:fill="auto"/>
                </w:tcPr>
                <w:p w14:paraId="05848487" w14:textId="77777777" w:rsidR="004006AE" w:rsidRDefault="004006AE" w:rsidP="004D3F49">
                  <w:pPr>
                    <w:autoSpaceDE w:val="0"/>
                  </w:pPr>
                  <w:r>
                    <w:rPr>
                      <w:sz w:val="20"/>
                    </w:rPr>
                    <w:t>（１）　測量等事前調査業務</w:t>
                  </w:r>
                </w:p>
              </w:tc>
              <w:tc>
                <w:tcPr>
                  <w:tcW w:w="3044" w:type="dxa"/>
                  <w:tcBorders>
                    <w:top w:val="single" w:sz="4" w:space="0" w:color="000000"/>
                    <w:left w:val="single" w:sz="4" w:space="0" w:color="000000"/>
                    <w:bottom w:val="single" w:sz="4" w:space="0" w:color="000000"/>
                  </w:tcBorders>
                  <w:shd w:val="clear" w:color="auto" w:fill="auto"/>
                </w:tcPr>
                <w:p w14:paraId="47DCE045"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F949DDD" w14:textId="77777777" w:rsidR="004006AE" w:rsidRDefault="004006AE" w:rsidP="004D3F49">
                  <w:pPr>
                    <w:autoSpaceDE w:val="0"/>
                  </w:pPr>
                  <w:r>
                    <w:rPr>
                      <w:sz w:val="20"/>
                    </w:rPr>
                    <w:t>a</w:t>
                  </w:r>
                </w:p>
              </w:tc>
            </w:tr>
            <w:tr w:rsidR="004006AE" w14:paraId="6A6802E0" w14:textId="77777777" w:rsidTr="004D3F49">
              <w:tc>
                <w:tcPr>
                  <w:tcW w:w="4525" w:type="dxa"/>
                  <w:tcBorders>
                    <w:top w:val="single" w:sz="4" w:space="0" w:color="000000"/>
                    <w:left w:val="single" w:sz="4" w:space="0" w:color="000000"/>
                    <w:bottom w:val="single" w:sz="4" w:space="0" w:color="000000"/>
                  </w:tcBorders>
                  <w:shd w:val="clear" w:color="auto" w:fill="auto"/>
                </w:tcPr>
                <w:p w14:paraId="5B232A30" w14:textId="77777777" w:rsidR="004006AE" w:rsidRDefault="004006AE" w:rsidP="004D3F49">
                  <w:pPr>
                    <w:autoSpaceDE w:val="0"/>
                    <w:ind w:left="636" w:hanging="636"/>
                  </w:pPr>
                  <w:r>
                    <w:rPr>
                      <w:sz w:val="20"/>
                    </w:rPr>
                    <w:t>（２）　各種許認可申請等業務及び関連業務</w:t>
                  </w:r>
                </w:p>
              </w:tc>
              <w:tc>
                <w:tcPr>
                  <w:tcW w:w="3044" w:type="dxa"/>
                  <w:tcBorders>
                    <w:top w:val="single" w:sz="4" w:space="0" w:color="000000"/>
                    <w:left w:val="single" w:sz="4" w:space="0" w:color="000000"/>
                    <w:bottom w:val="single" w:sz="4" w:space="0" w:color="000000"/>
                  </w:tcBorders>
                  <w:shd w:val="clear" w:color="auto" w:fill="auto"/>
                </w:tcPr>
                <w:p w14:paraId="6F166314"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48E3E8D5" w14:textId="77777777" w:rsidR="004006AE" w:rsidRDefault="004006AE" w:rsidP="004D3F49">
                  <w:pPr>
                    <w:autoSpaceDE w:val="0"/>
                  </w:pPr>
                  <w:r>
                    <w:rPr>
                      <w:sz w:val="20"/>
                    </w:rPr>
                    <w:t>b</w:t>
                  </w:r>
                </w:p>
              </w:tc>
            </w:tr>
            <w:tr w:rsidR="004006AE" w14:paraId="4CE4887F" w14:textId="77777777" w:rsidTr="004D3F49">
              <w:tc>
                <w:tcPr>
                  <w:tcW w:w="4525" w:type="dxa"/>
                  <w:tcBorders>
                    <w:top w:val="single" w:sz="4" w:space="0" w:color="000000"/>
                    <w:left w:val="single" w:sz="4" w:space="0" w:color="000000"/>
                    <w:bottom w:val="single" w:sz="4" w:space="0" w:color="000000"/>
                  </w:tcBorders>
                  <w:shd w:val="clear" w:color="auto" w:fill="auto"/>
                </w:tcPr>
                <w:p w14:paraId="334340DD" w14:textId="77777777" w:rsidR="004006AE" w:rsidRDefault="004006AE" w:rsidP="000E15F2">
                  <w:pPr>
                    <w:autoSpaceDE w:val="0"/>
                    <w:ind w:left="800" w:hangingChars="400" w:hanging="800"/>
                  </w:pPr>
                  <w:r>
                    <w:rPr>
                      <w:sz w:val="20"/>
                    </w:rPr>
                    <w:t>（３）　設計業務（</w:t>
                  </w:r>
                  <w:r>
                    <w:rPr>
                      <w:rFonts w:hint="eastAsia"/>
                      <w:sz w:val="20"/>
                    </w:rPr>
                    <w:t>土地造成詳細設計・建築</w:t>
                  </w:r>
                  <w:r>
                    <w:rPr>
                      <w:sz w:val="20"/>
                    </w:rPr>
                    <w:t>基本設計・</w:t>
                  </w:r>
                  <w:r>
                    <w:rPr>
                      <w:rFonts w:hint="eastAsia"/>
                      <w:sz w:val="20"/>
                    </w:rPr>
                    <w:t>建築</w:t>
                  </w:r>
                  <w:r>
                    <w:rPr>
                      <w:sz w:val="20"/>
                    </w:rPr>
                    <w:t>実施設計）</w:t>
                  </w:r>
                </w:p>
              </w:tc>
              <w:tc>
                <w:tcPr>
                  <w:tcW w:w="3044" w:type="dxa"/>
                  <w:tcBorders>
                    <w:top w:val="single" w:sz="4" w:space="0" w:color="000000"/>
                    <w:left w:val="single" w:sz="4" w:space="0" w:color="000000"/>
                    <w:bottom w:val="single" w:sz="4" w:space="0" w:color="000000"/>
                  </w:tcBorders>
                  <w:shd w:val="clear" w:color="auto" w:fill="auto"/>
                </w:tcPr>
                <w:p w14:paraId="361C30EF"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28E01B6" w14:textId="22B19CDD" w:rsidR="004006AE" w:rsidRDefault="004006AE" w:rsidP="004D3F49">
                  <w:pPr>
                    <w:autoSpaceDE w:val="0"/>
                  </w:pPr>
                  <w:r>
                    <w:rPr>
                      <w:sz w:val="20"/>
                    </w:rPr>
                    <w:t>c</w:t>
                  </w:r>
                  <w:r>
                    <w:rPr>
                      <w:sz w:val="20"/>
                    </w:rPr>
                    <w:t xml:space="preserve">　</w:t>
                  </w:r>
                </w:p>
              </w:tc>
            </w:tr>
            <w:tr w:rsidR="004006AE" w14:paraId="6652C4BE" w14:textId="77777777" w:rsidTr="004D3F49">
              <w:tc>
                <w:tcPr>
                  <w:tcW w:w="4525" w:type="dxa"/>
                  <w:tcBorders>
                    <w:top w:val="single" w:sz="4" w:space="0" w:color="000000"/>
                    <w:left w:val="single" w:sz="4" w:space="0" w:color="000000"/>
                    <w:bottom w:val="single" w:sz="4" w:space="0" w:color="000000"/>
                  </w:tcBorders>
                  <w:shd w:val="clear" w:color="auto" w:fill="auto"/>
                </w:tcPr>
                <w:p w14:paraId="765540D5" w14:textId="77777777" w:rsidR="004006AE" w:rsidRDefault="004006AE" w:rsidP="004D3F49">
                  <w:pPr>
                    <w:tabs>
                      <w:tab w:val="center" w:pos="2154"/>
                    </w:tabs>
                    <w:autoSpaceDE w:val="0"/>
                  </w:pPr>
                  <w:r>
                    <w:rPr>
                      <w:sz w:val="20"/>
                    </w:rPr>
                    <w:t>（４）　工事監理業務</w:t>
                  </w:r>
                </w:p>
              </w:tc>
              <w:tc>
                <w:tcPr>
                  <w:tcW w:w="3044" w:type="dxa"/>
                  <w:tcBorders>
                    <w:top w:val="single" w:sz="4" w:space="0" w:color="000000"/>
                    <w:left w:val="single" w:sz="4" w:space="0" w:color="000000"/>
                    <w:bottom w:val="single" w:sz="4" w:space="0" w:color="000000"/>
                  </w:tcBorders>
                  <w:shd w:val="clear" w:color="auto" w:fill="auto"/>
                </w:tcPr>
                <w:p w14:paraId="3FA51D45"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C60BD81" w14:textId="77777777" w:rsidR="004006AE" w:rsidRDefault="004006AE" w:rsidP="004D3F49">
                  <w:pPr>
                    <w:autoSpaceDE w:val="0"/>
                  </w:pPr>
                  <w:r>
                    <w:rPr>
                      <w:sz w:val="20"/>
                    </w:rPr>
                    <w:t>d</w:t>
                  </w:r>
                </w:p>
              </w:tc>
            </w:tr>
            <w:tr w:rsidR="004006AE" w14:paraId="224AFC4C" w14:textId="77777777" w:rsidTr="004D3F49">
              <w:tc>
                <w:tcPr>
                  <w:tcW w:w="4525" w:type="dxa"/>
                  <w:tcBorders>
                    <w:top w:val="single" w:sz="4" w:space="0" w:color="000000"/>
                    <w:left w:val="single" w:sz="4" w:space="0" w:color="000000"/>
                    <w:bottom w:val="single" w:sz="4" w:space="0" w:color="000000"/>
                  </w:tcBorders>
                  <w:shd w:val="clear" w:color="auto" w:fill="auto"/>
                </w:tcPr>
                <w:p w14:paraId="1052A6C9" w14:textId="0BCA589E" w:rsidR="004006AE" w:rsidRDefault="004006AE" w:rsidP="004D3F49">
                  <w:pPr>
                    <w:tabs>
                      <w:tab w:val="center" w:pos="2154"/>
                    </w:tabs>
                    <w:autoSpaceDE w:val="0"/>
                    <w:ind w:left="800" w:hanging="800"/>
                  </w:pPr>
                  <w:r>
                    <w:rPr>
                      <w:sz w:val="20"/>
                    </w:rPr>
                    <w:t>（</w:t>
                  </w:r>
                  <w:r>
                    <w:rPr>
                      <w:rFonts w:hint="eastAsia"/>
                      <w:sz w:val="20"/>
                    </w:rPr>
                    <w:t>５</w:t>
                  </w:r>
                  <w:r>
                    <w:rPr>
                      <w:sz w:val="20"/>
                    </w:rPr>
                    <w:t>）　建設業務（</w:t>
                  </w:r>
                  <w:r>
                    <w:rPr>
                      <w:rFonts w:hint="eastAsia"/>
                      <w:sz w:val="20"/>
                    </w:rPr>
                    <w:t>土地造成・</w:t>
                  </w:r>
                  <w:r>
                    <w:rPr>
                      <w:sz w:val="20"/>
                    </w:rPr>
                    <w:t>外構整備を含む。</w:t>
                  </w:r>
                  <w:r>
                    <w:rPr>
                      <w:rFonts w:hint="eastAsia"/>
                      <w:sz w:val="20"/>
                    </w:rPr>
                    <w:t>）</w:t>
                  </w:r>
                </w:p>
              </w:tc>
              <w:tc>
                <w:tcPr>
                  <w:tcW w:w="3044" w:type="dxa"/>
                  <w:tcBorders>
                    <w:top w:val="single" w:sz="4" w:space="0" w:color="000000"/>
                    <w:left w:val="single" w:sz="4" w:space="0" w:color="000000"/>
                    <w:bottom w:val="single" w:sz="4" w:space="0" w:color="000000"/>
                  </w:tcBorders>
                  <w:shd w:val="clear" w:color="auto" w:fill="auto"/>
                </w:tcPr>
                <w:p w14:paraId="4DD526DD"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0540CED2" w14:textId="28713296" w:rsidR="004006AE" w:rsidRDefault="004006AE" w:rsidP="004D3F49">
                  <w:pPr>
                    <w:autoSpaceDE w:val="0"/>
                  </w:pPr>
                  <w:r>
                    <w:rPr>
                      <w:sz w:val="20"/>
                    </w:rPr>
                    <w:t>e</w:t>
                  </w:r>
                  <w:r>
                    <w:rPr>
                      <w:sz w:val="20"/>
                    </w:rPr>
                    <w:t xml:space="preserve">　</w:t>
                  </w:r>
                </w:p>
              </w:tc>
            </w:tr>
            <w:tr w:rsidR="004006AE" w14:paraId="63E931C6" w14:textId="77777777" w:rsidTr="004D3F49">
              <w:tc>
                <w:tcPr>
                  <w:tcW w:w="4525" w:type="dxa"/>
                  <w:tcBorders>
                    <w:top w:val="single" w:sz="4" w:space="0" w:color="000000"/>
                    <w:left w:val="single" w:sz="4" w:space="0" w:color="000000"/>
                    <w:bottom w:val="single" w:sz="4" w:space="0" w:color="000000"/>
                  </w:tcBorders>
                  <w:shd w:val="clear" w:color="auto" w:fill="auto"/>
                </w:tcPr>
                <w:p w14:paraId="31BDB751" w14:textId="77777777" w:rsidR="004006AE" w:rsidRDefault="004006AE" w:rsidP="004D3F49">
                  <w:pPr>
                    <w:autoSpaceDE w:val="0"/>
                  </w:pPr>
                  <w:r>
                    <w:rPr>
                      <w:sz w:val="20"/>
                    </w:rPr>
                    <w:t>（</w:t>
                  </w:r>
                  <w:r>
                    <w:rPr>
                      <w:rFonts w:hint="eastAsia"/>
                      <w:sz w:val="20"/>
                    </w:rPr>
                    <w:t>６</w:t>
                  </w:r>
                  <w:r>
                    <w:rPr>
                      <w:sz w:val="20"/>
                    </w:rPr>
                    <w:t>）　調理設備調達・搬入設置業務</w:t>
                  </w:r>
                </w:p>
              </w:tc>
              <w:tc>
                <w:tcPr>
                  <w:tcW w:w="3044" w:type="dxa"/>
                  <w:tcBorders>
                    <w:top w:val="single" w:sz="4" w:space="0" w:color="000000"/>
                    <w:left w:val="single" w:sz="4" w:space="0" w:color="000000"/>
                    <w:bottom w:val="single" w:sz="4" w:space="0" w:color="000000"/>
                  </w:tcBorders>
                  <w:shd w:val="clear" w:color="auto" w:fill="auto"/>
                </w:tcPr>
                <w:p w14:paraId="562E71BF"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4ECE85A0" w14:textId="77777777" w:rsidR="004006AE" w:rsidRDefault="004006AE" w:rsidP="004D3F49">
                  <w:pPr>
                    <w:autoSpaceDE w:val="0"/>
                  </w:pPr>
                  <w:r>
                    <w:t>f</w:t>
                  </w:r>
                </w:p>
              </w:tc>
            </w:tr>
            <w:tr w:rsidR="004006AE" w14:paraId="2F5AB986" w14:textId="77777777" w:rsidTr="004D3F49">
              <w:tc>
                <w:tcPr>
                  <w:tcW w:w="4525" w:type="dxa"/>
                  <w:tcBorders>
                    <w:top w:val="single" w:sz="4" w:space="0" w:color="000000"/>
                    <w:left w:val="single" w:sz="4" w:space="0" w:color="000000"/>
                    <w:bottom w:val="single" w:sz="4" w:space="0" w:color="000000"/>
                  </w:tcBorders>
                  <w:shd w:val="clear" w:color="auto" w:fill="auto"/>
                </w:tcPr>
                <w:p w14:paraId="0427734B" w14:textId="77777777" w:rsidR="004006AE" w:rsidRDefault="004006AE" w:rsidP="004D3F49">
                  <w:pPr>
                    <w:autoSpaceDE w:val="0"/>
                  </w:pPr>
                  <w:r>
                    <w:rPr>
                      <w:sz w:val="20"/>
                    </w:rPr>
                    <w:t>（</w:t>
                  </w:r>
                  <w:r>
                    <w:rPr>
                      <w:rFonts w:hint="eastAsia"/>
                      <w:sz w:val="20"/>
                    </w:rPr>
                    <w:t>７</w:t>
                  </w:r>
                  <w:r>
                    <w:rPr>
                      <w:sz w:val="20"/>
                    </w:rPr>
                    <w:t xml:space="preserve">）　</w:t>
                  </w:r>
                  <w:r>
                    <w:rPr>
                      <w:rFonts w:hint="eastAsia"/>
                      <w:sz w:val="20"/>
                    </w:rPr>
                    <w:t>食器・</w:t>
                  </w:r>
                  <w:r>
                    <w:rPr>
                      <w:sz w:val="20"/>
                    </w:rPr>
                    <w:t>食缶等調達業務</w:t>
                  </w:r>
                </w:p>
              </w:tc>
              <w:tc>
                <w:tcPr>
                  <w:tcW w:w="3044" w:type="dxa"/>
                  <w:tcBorders>
                    <w:top w:val="single" w:sz="4" w:space="0" w:color="000000"/>
                    <w:left w:val="single" w:sz="4" w:space="0" w:color="000000"/>
                    <w:bottom w:val="single" w:sz="4" w:space="0" w:color="000000"/>
                  </w:tcBorders>
                  <w:shd w:val="clear" w:color="auto" w:fill="auto"/>
                </w:tcPr>
                <w:p w14:paraId="787EA91C"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E2A7F19" w14:textId="77777777" w:rsidR="004006AE" w:rsidRPr="0070413C" w:rsidRDefault="004006AE" w:rsidP="004D3F49">
                  <w:pPr>
                    <w:autoSpaceDE w:val="0"/>
                    <w:rPr>
                      <w:sz w:val="20"/>
                    </w:rPr>
                  </w:pPr>
                  <w:r>
                    <w:rPr>
                      <w:sz w:val="20"/>
                    </w:rPr>
                    <w:t>g</w:t>
                  </w:r>
                </w:p>
              </w:tc>
            </w:tr>
            <w:tr w:rsidR="004006AE" w14:paraId="0A68C291" w14:textId="77777777" w:rsidTr="004D3F49">
              <w:tc>
                <w:tcPr>
                  <w:tcW w:w="4525" w:type="dxa"/>
                  <w:tcBorders>
                    <w:top w:val="single" w:sz="4" w:space="0" w:color="000000"/>
                    <w:left w:val="single" w:sz="4" w:space="0" w:color="000000"/>
                    <w:bottom w:val="single" w:sz="4" w:space="0" w:color="000000"/>
                  </w:tcBorders>
                  <w:shd w:val="clear" w:color="auto" w:fill="auto"/>
                </w:tcPr>
                <w:p w14:paraId="468C228B" w14:textId="77777777" w:rsidR="004006AE" w:rsidRDefault="004006AE" w:rsidP="004D3F49">
                  <w:pPr>
                    <w:autoSpaceDE w:val="0"/>
                    <w:rPr>
                      <w:sz w:val="20"/>
                    </w:rPr>
                  </w:pPr>
                  <w:r>
                    <w:rPr>
                      <w:rFonts w:hint="eastAsia"/>
                      <w:sz w:val="20"/>
                    </w:rPr>
                    <w:t>（８）　事務備品等調達業務</w:t>
                  </w:r>
                </w:p>
              </w:tc>
              <w:tc>
                <w:tcPr>
                  <w:tcW w:w="3044" w:type="dxa"/>
                  <w:tcBorders>
                    <w:top w:val="single" w:sz="4" w:space="0" w:color="000000"/>
                    <w:left w:val="single" w:sz="4" w:space="0" w:color="000000"/>
                    <w:bottom w:val="single" w:sz="4" w:space="0" w:color="000000"/>
                  </w:tcBorders>
                  <w:shd w:val="clear" w:color="auto" w:fill="auto"/>
                </w:tcPr>
                <w:p w14:paraId="091618AC"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FBD40B9" w14:textId="77777777" w:rsidR="004006AE" w:rsidRDefault="004006AE" w:rsidP="004D3F49">
                  <w:pPr>
                    <w:autoSpaceDE w:val="0"/>
                    <w:rPr>
                      <w:sz w:val="20"/>
                    </w:rPr>
                  </w:pPr>
                  <w:r>
                    <w:rPr>
                      <w:sz w:val="20"/>
                    </w:rPr>
                    <w:t>h</w:t>
                  </w:r>
                </w:p>
              </w:tc>
            </w:tr>
            <w:tr w:rsidR="004006AE" w14:paraId="221C3A30" w14:textId="77777777" w:rsidTr="004D3F49">
              <w:tc>
                <w:tcPr>
                  <w:tcW w:w="4525" w:type="dxa"/>
                  <w:tcBorders>
                    <w:top w:val="single" w:sz="4" w:space="0" w:color="000000"/>
                    <w:left w:val="single" w:sz="4" w:space="0" w:color="000000"/>
                    <w:bottom w:val="single" w:sz="4" w:space="0" w:color="000000"/>
                  </w:tcBorders>
                  <w:shd w:val="clear" w:color="auto" w:fill="auto"/>
                </w:tcPr>
                <w:p w14:paraId="6FFCE17B" w14:textId="77777777" w:rsidR="004006AE" w:rsidRDefault="004006AE" w:rsidP="004D3F49">
                  <w:pPr>
                    <w:autoSpaceDE w:val="0"/>
                  </w:pPr>
                  <w:r>
                    <w:rPr>
                      <w:sz w:val="20"/>
                    </w:rPr>
                    <w:t>（</w:t>
                  </w:r>
                  <w:r>
                    <w:rPr>
                      <w:rFonts w:hint="eastAsia"/>
                      <w:sz w:val="20"/>
                    </w:rPr>
                    <w:t>８</w:t>
                  </w:r>
                  <w:r>
                    <w:rPr>
                      <w:sz w:val="20"/>
                    </w:rPr>
                    <w:t>）　近隣対応・周辺対策業務</w:t>
                  </w:r>
                </w:p>
              </w:tc>
              <w:tc>
                <w:tcPr>
                  <w:tcW w:w="3044" w:type="dxa"/>
                  <w:tcBorders>
                    <w:top w:val="single" w:sz="4" w:space="0" w:color="000000"/>
                    <w:left w:val="single" w:sz="4" w:space="0" w:color="000000"/>
                    <w:bottom w:val="single" w:sz="4" w:space="0" w:color="000000"/>
                  </w:tcBorders>
                  <w:shd w:val="clear" w:color="auto" w:fill="auto"/>
                </w:tcPr>
                <w:p w14:paraId="53631D59"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1C69CE4E" w14:textId="19AE6CA7" w:rsidR="004006AE" w:rsidRDefault="004006AE" w:rsidP="004D3F49">
                  <w:pPr>
                    <w:autoSpaceDE w:val="0"/>
                  </w:pPr>
                  <w:r>
                    <w:t>i</w:t>
                  </w:r>
                </w:p>
              </w:tc>
            </w:tr>
            <w:tr w:rsidR="004006AE" w14:paraId="17C6665C" w14:textId="77777777" w:rsidTr="004D3F49">
              <w:tc>
                <w:tcPr>
                  <w:tcW w:w="4525" w:type="dxa"/>
                  <w:tcBorders>
                    <w:top w:val="single" w:sz="4" w:space="0" w:color="000000"/>
                    <w:left w:val="single" w:sz="4" w:space="0" w:color="000000"/>
                    <w:bottom w:val="single" w:sz="4" w:space="0" w:color="000000"/>
                  </w:tcBorders>
                  <w:shd w:val="clear" w:color="auto" w:fill="auto"/>
                </w:tcPr>
                <w:p w14:paraId="2FF11197" w14:textId="77777777" w:rsidR="004006AE" w:rsidRDefault="004006AE" w:rsidP="004D3F49">
                  <w:pPr>
                    <w:autoSpaceDE w:val="0"/>
                  </w:pPr>
                  <w:r>
                    <w:rPr>
                      <w:sz w:val="20"/>
                    </w:rPr>
                    <w:t>（</w:t>
                  </w:r>
                  <w:r>
                    <w:rPr>
                      <w:rFonts w:hint="eastAsia"/>
                      <w:sz w:val="20"/>
                    </w:rPr>
                    <w:t>９</w:t>
                  </w:r>
                  <w:r>
                    <w:rPr>
                      <w:sz w:val="20"/>
                    </w:rPr>
                    <w:t>）完成検査及び引渡し業務</w:t>
                  </w:r>
                </w:p>
              </w:tc>
              <w:tc>
                <w:tcPr>
                  <w:tcW w:w="3044" w:type="dxa"/>
                  <w:tcBorders>
                    <w:top w:val="single" w:sz="4" w:space="0" w:color="000000"/>
                    <w:left w:val="single" w:sz="4" w:space="0" w:color="000000"/>
                    <w:bottom w:val="single" w:sz="4" w:space="0" w:color="000000"/>
                  </w:tcBorders>
                  <w:shd w:val="clear" w:color="auto" w:fill="auto"/>
                </w:tcPr>
                <w:p w14:paraId="4E3C92A4"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04D26DAE" w14:textId="538AF312" w:rsidR="004006AE" w:rsidRDefault="004006AE" w:rsidP="004D3F49">
                  <w:pPr>
                    <w:autoSpaceDE w:val="0"/>
                  </w:pPr>
                  <w:r>
                    <w:rPr>
                      <w:sz w:val="20"/>
                    </w:rPr>
                    <w:t>j</w:t>
                  </w:r>
                </w:p>
              </w:tc>
            </w:tr>
            <w:tr w:rsidR="004006AE" w14:paraId="75B31D39" w14:textId="77777777" w:rsidTr="004D3F49">
              <w:tc>
                <w:tcPr>
                  <w:tcW w:w="4525" w:type="dxa"/>
                  <w:tcBorders>
                    <w:top w:val="single" w:sz="4" w:space="0" w:color="000000"/>
                    <w:left w:val="single" w:sz="4" w:space="0" w:color="000000"/>
                    <w:bottom w:val="single" w:sz="4" w:space="0" w:color="000000"/>
                  </w:tcBorders>
                  <w:shd w:val="clear" w:color="auto" w:fill="auto"/>
                </w:tcPr>
                <w:p w14:paraId="3151891A" w14:textId="77777777" w:rsidR="004006AE" w:rsidRDefault="004006AE" w:rsidP="004D3F49">
                  <w:pPr>
                    <w:autoSpaceDE w:val="0"/>
                    <w:ind w:left="700" w:hanging="700"/>
                  </w:pPr>
                  <w:r>
                    <w:rPr>
                      <w:sz w:val="20"/>
                    </w:rPr>
                    <w:t>（１</w:t>
                  </w:r>
                  <w:r>
                    <w:rPr>
                      <w:rFonts w:hint="eastAsia"/>
                      <w:sz w:val="20"/>
                    </w:rPr>
                    <w:t>０</w:t>
                  </w:r>
                  <w:r>
                    <w:rPr>
                      <w:sz w:val="20"/>
                    </w:rPr>
                    <w:t>）</w:t>
                  </w:r>
                  <w:r>
                    <w:rPr>
                      <w:rFonts w:ascii="ＭＳ 明朝" w:hAnsi="ＭＳ 明朝" w:cs="ＭＳ 明朝"/>
                      <w:sz w:val="20"/>
                    </w:rPr>
                    <w:t>その他これらを実施する上で必要な関連業務</w:t>
                  </w:r>
                </w:p>
              </w:tc>
              <w:tc>
                <w:tcPr>
                  <w:tcW w:w="3044" w:type="dxa"/>
                  <w:tcBorders>
                    <w:top w:val="single" w:sz="4" w:space="0" w:color="000000"/>
                    <w:left w:val="single" w:sz="4" w:space="0" w:color="000000"/>
                    <w:bottom w:val="single" w:sz="4" w:space="0" w:color="000000"/>
                  </w:tcBorders>
                  <w:shd w:val="clear" w:color="auto" w:fill="auto"/>
                </w:tcPr>
                <w:p w14:paraId="20056E55" w14:textId="77777777" w:rsidR="004006AE" w:rsidRDefault="004006AE" w:rsidP="004D3F49">
                  <w:pPr>
                    <w:autoSpaceDE w:val="0"/>
                    <w:snapToGrid w:val="0"/>
                    <w:rPr>
                      <w:rFonts w:ascii="ＭＳ 明朝" w:hAnsi="ＭＳ 明朝" w:cs="ＭＳ 明朝"/>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0B667C16" w14:textId="149BE06B" w:rsidR="004006AE" w:rsidRDefault="004006AE" w:rsidP="004D3F49">
                  <w:pPr>
                    <w:autoSpaceDE w:val="0"/>
                  </w:pPr>
                  <w:r>
                    <w:rPr>
                      <w:sz w:val="20"/>
                    </w:rPr>
                    <w:t>k</w:t>
                  </w:r>
                </w:p>
              </w:tc>
            </w:tr>
            <w:tr w:rsidR="004006AE" w14:paraId="3D4E9FF5" w14:textId="77777777" w:rsidTr="004D3F49">
              <w:tc>
                <w:tcPr>
                  <w:tcW w:w="4525" w:type="dxa"/>
                  <w:tcBorders>
                    <w:top w:val="single" w:sz="4" w:space="0" w:color="000000"/>
                    <w:left w:val="single" w:sz="4" w:space="0" w:color="000000"/>
                    <w:bottom w:val="single" w:sz="4" w:space="0" w:color="000000"/>
                  </w:tcBorders>
                  <w:shd w:val="clear" w:color="auto" w:fill="auto"/>
                </w:tcPr>
                <w:p w14:paraId="73750D9D" w14:textId="77777777" w:rsidR="004006AE" w:rsidRDefault="004006AE" w:rsidP="004D3F49">
                  <w:pPr>
                    <w:autoSpaceDE w:val="0"/>
                    <w:jc w:val="center"/>
                  </w:pPr>
                  <w:r>
                    <w:rPr>
                      <w:sz w:val="20"/>
                    </w:rPr>
                    <w:t>施設整備業務　計</w:t>
                  </w:r>
                </w:p>
              </w:tc>
              <w:tc>
                <w:tcPr>
                  <w:tcW w:w="3044" w:type="dxa"/>
                  <w:tcBorders>
                    <w:top w:val="single" w:sz="4" w:space="0" w:color="000000"/>
                    <w:left w:val="single" w:sz="4" w:space="0" w:color="000000"/>
                    <w:bottom w:val="single" w:sz="4" w:space="0" w:color="000000"/>
                  </w:tcBorders>
                  <w:shd w:val="clear" w:color="auto" w:fill="auto"/>
                </w:tcPr>
                <w:p w14:paraId="6C982E41"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53354F2" w14:textId="1D771A03" w:rsidR="004006AE" w:rsidRDefault="004006AE" w:rsidP="004D3F49">
                  <w:pPr>
                    <w:autoSpaceDE w:val="0"/>
                  </w:pPr>
                  <w:r>
                    <w:rPr>
                      <w:sz w:val="20"/>
                    </w:rPr>
                    <w:t>l=a</w:t>
                  </w:r>
                  <w:r>
                    <w:rPr>
                      <w:sz w:val="20"/>
                    </w:rPr>
                    <w:t>～</w:t>
                  </w:r>
                  <w:r>
                    <w:rPr>
                      <w:sz w:val="20"/>
                    </w:rPr>
                    <w:t>k</w:t>
                  </w:r>
                  <w:r>
                    <w:rPr>
                      <w:sz w:val="20"/>
                    </w:rPr>
                    <w:t>の合計</w:t>
                  </w:r>
                </w:p>
              </w:tc>
            </w:tr>
            <w:tr w:rsidR="004006AE" w14:paraId="6226D368" w14:textId="77777777" w:rsidTr="004D3F49">
              <w:tc>
                <w:tcPr>
                  <w:tcW w:w="4525" w:type="dxa"/>
                  <w:tcBorders>
                    <w:top w:val="single" w:sz="4" w:space="0" w:color="000000"/>
                    <w:left w:val="single" w:sz="4" w:space="0" w:color="000000"/>
                    <w:bottom w:val="single" w:sz="4" w:space="0" w:color="000000"/>
                  </w:tcBorders>
                  <w:shd w:val="clear" w:color="auto" w:fill="auto"/>
                </w:tcPr>
                <w:p w14:paraId="0C5B3DE4" w14:textId="77777777" w:rsidR="004006AE" w:rsidRDefault="004006AE" w:rsidP="004D3F49">
                  <w:pPr>
                    <w:autoSpaceDE w:val="0"/>
                  </w:pPr>
                  <w:r>
                    <w:rPr>
                      <w:sz w:val="20"/>
                    </w:rPr>
                    <w:t>２　開業支援業務</w:t>
                  </w:r>
                </w:p>
              </w:tc>
              <w:tc>
                <w:tcPr>
                  <w:tcW w:w="3044" w:type="dxa"/>
                  <w:tcBorders>
                    <w:top w:val="single" w:sz="4" w:space="0" w:color="000000"/>
                    <w:left w:val="single" w:sz="4" w:space="0" w:color="000000"/>
                    <w:bottom w:val="single" w:sz="4" w:space="0" w:color="000000"/>
                  </w:tcBorders>
                  <w:shd w:val="clear" w:color="auto" w:fill="auto"/>
                </w:tcPr>
                <w:p w14:paraId="23621D09"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0600A782" w14:textId="77777777" w:rsidR="004006AE" w:rsidRDefault="004006AE" w:rsidP="004D3F49">
                  <w:pPr>
                    <w:autoSpaceDE w:val="0"/>
                    <w:snapToGrid w:val="0"/>
                    <w:rPr>
                      <w:sz w:val="20"/>
                    </w:rPr>
                  </w:pPr>
                </w:p>
              </w:tc>
            </w:tr>
            <w:tr w:rsidR="004006AE" w14:paraId="275CCBA8" w14:textId="77777777" w:rsidTr="004D3F49">
              <w:tc>
                <w:tcPr>
                  <w:tcW w:w="4525" w:type="dxa"/>
                  <w:tcBorders>
                    <w:top w:val="single" w:sz="4" w:space="0" w:color="000000"/>
                    <w:left w:val="single" w:sz="4" w:space="0" w:color="000000"/>
                    <w:bottom w:val="single" w:sz="4" w:space="0" w:color="000000"/>
                  </w:tcBorders>
                  <w:shd w:val="clear" w:color="auto" w:fill="auto"/>
                </w:tcPr>
                <w:p w14:paraId="06892AEE" w14:textId="77777777" w:rsidR="004006AE" w:rsidRDefault="004006AE" w:rsidP="004D3F49">
                  <w:pPr>
                    <w:autoSpaceDE w:val="0"/>
                    <w:ind w:left="800" w:hanging="800"/>
                  </w:pPr>
                  <w:r>
                    <w:rPr>
                      <w:sz w:val="20"/>
                    </w:rPr>
                    <w:t xml:space="preserve">（１）　</w:t>
                  </w:r>
                  <w:r w:rsidRPr="00FA42E5">
                    <w:t>本件施設・各種設備・備品等の取り扱いに関する市への説明及び運営に関する助言</w:t>
                  </w:r>
                </w:p>
              </w:tc>
              <w:tc>
                <w:tcPr>
                  <w:tcW w:w="3044" w:type="dxa"/>
                  <w:tcBorders>
                    <w:top w:val="single" w:sz="4" w:space="0" w:color="000000"/>
                    <w:left w:val="single" w:sz="4" w:space="0" w:color="000000"/>
                    <w:bottom w:val="single" w:sz="4" w:space="0" w:color="000000"/>
                  </w:tcBorders>
                  <w:shd w:val="clear" w:color="auto" w:fill="auto"/>
                </w:tcPr>
                <w:p w14:paraId="5740A063"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555CB15" w14:textId="7D2DA7C6" w:rsidR="004006AE" w:rsidRDefault="004006AE" w:rsidP="004D3F49">
                  <w:pPr>
                    <w:autoSpaceDE w:val="0"/>
                  </w:pPr>
                  <w:r>
                    <w:rPr>
                      <w:sz w:val="20"/>
                    </w:rPr>
                    <w:t>m</w:t>
                  </w:r>
                </w:p>
              </w:tc>
            </w:tr>
            <w:tr w:rsidR="004006AE" w14:paraId="6D42279B" w14:textId="77777777" w:rsidTr="004D3F49">
              <w:tc>
                <w:tcPr>
                  <w:tcW w:w="4525" w:type="dxa"/>
                  <w:tcBorders>
                    <w:top w:val="single" w:sz="4" w:space="0" w:color="000000"/>
                    <w:left w:val="single" w:sz="4" w:space="0" w:color="000000"/>
                    <w:bottom w:val="single" w:sz="4" w:space="0" w:color="000000"/>
                  </w:tcBorders>
                  <w:shd w:val="clear" w:color="auto" w:fill="auto"/>
                </w:tcPr>
                <w:p w14:paraId="2DFDBC81" w14:textId="77777777" w:rsidR="004006AE" w:rsidRPr="0070413C" w:rsidRDefault="004006AE" w:rsidP="004D3F49">
                  <w:pPr>
                    <w:autoSpaceDE w:val="0"/>
                    <w:ind w:left="800" w:hanging="800"/>
                  </w:pPr>
                  <w:r w:rsidRPr="0070413C">
                    <w:t xml:space="preserve">（２）　</w:t>
                  </w:r>
                  <w:r w:rsidRPr="00FA42E5">
                    <w:t>本件施設・各種設備・備品等の取り扱いに関するマニュアルの作成</w:t>
                  </w:r>
                </w:p>
              </w:tc>
              <w:tc>
                <w:tcPr>
                  <w:tcW w:w="3044" w:type="dxa"/>
                  <w:tcBorders>
                    <w:top w:val="single" w:sz="4" w:space="0" w:color="000000"/>
                    <w:left w:val="single" w:sz="4" w:space="0" w:color="000000"/>
                    <w:bottom w:val="single" w:sz="4" w:space="0" w:color="000000"/>
                  </w:tcBorders>
                  <w:shd w:val="clear" w:color="auto" w:fill="auto"/>
                </w:tcPr>
                <w:p w14:paraId="7A357DD9"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129D7A1" w14:textId="5B8A4A18" w:rsidR="004006AE" w:rsidRDefault="004006AE" w:rsidP="004D3F49">
                  <w:pPr>
                    <w:autoSpaceDE w:val="0"/>
                    <w:rPr>
                      <w:sz w:val="20"/>
                    </w:rPr>
                  </w:pPr>
                  <w:r>
                    <w:rPr>
                      <w:sz w:val="20"/>
                    </w:rPr>
                    <w:t>n</w:t>
                  </w:r>
                </w:p>
              </w:tc>
            </w:tr>
            <w:tr w:rsidR="004006AE" w14:paraId="613C8467" w14:textId="77777777" w:rsidTr="004D3F49">
              <w:tc>
                <w:tcPr>
                  <w:tcW w:w="4525" w:type="dxa"/>
                  <w:tcBorders>
                    <w:top w:val="single" w:sz="4" w:space="0" w:color="000000"/>
                    <w:left w:val="single" w:sz="4" w:space="0" w:color="000000"/>
                    <w:bottom w:val="single" w:sz="4" w:space="0" w:color="000000"/>
                  </w:tcBorders>
                  <w:shd w:val="clear" w:color="auto" w:fill="auto"/>
                </w:tcPr>
                <w:p w14:paraId="1DF669B6" w14:textId="77777777" w:rsidR="004006AE" w:rsidRPr="0070413C" w:rsidRDefault="004006AE" w:rsidP="004D3F49">
                  <w:pPr>
                    <w:autoSpaceDE w:val="0"/>
                    <w:ind w:left="800" w:hanging="800"/>
                  </w:pPr>
                  <w:r w:rsidRPr="0070413C">
                    <w:t xml:space="preserve">（３）　</w:t>
                  </w:r>
                  <w:r w:rsidRPr="00FA42E5">
                    <w:t>本件施設・各種設備・備品等の取り扱いに関する習熟のための研修の開催</w:t>
                  </w:r>
                </w:p>
              </w:tc>
              <w:tc>
                <w:tcPr>
                  <w:tcW w:w="3044" w:type="dxa"/>
                  <w:tcBorders>
                    <w:top w:val="single" w:sz="4" w:space="0" w:color="000000"/>
                    <w:left w:val="single" w:sz="4" w:space="0" w:color="000000"/>
                    <w:bottom w:val="single" w:sz="4" w:space="0" w:color="000000"/>
                  </w:tcBorders>
                  <w:shd w:val="clear" w:color="auto" w:fill="auto"/>
                </w:tcPr>
                <w:p w14:paraId="11421D19"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063017A" w14:textId="63495B99" w:rsidR="004006AE" w:rsidRDefault="004006AE" w:rsidP="004D3F49">
                  <w:pPr>
                    <w:autoSpaceDE w:val="0"/>
                    <w:rPr>
                      <w:sz w:val="20"/>
                    </w:rPr>
                  </w:pPr>
                  <w:r>
                    <w:rPr>
                      <w:sz w:val="20"/>
                    </w:rPr>
                    <w:t>o</w:t>
                  </w:r>
                </w:p>
              </w:tc>
            </w:tr>
            <w:tr w:rsidR="004006AE" w14:paraId="7B7C81FF" w14:textId="77777777" w:rsidTr="004D3F49">
              <w:tc>
                <w:tcPr>
                  <w:tcW w:w="4525" w:type="dxa"/>
                  <w:tcBorders>
                    <w:top w:val="single" w:sz="4" w:space="0" w:color="000000"/>
                    <w:left w:val="single" w:sz="4" w:space="0" w:color="000000"/>
                    <w:bottom w:val="single" w:sz="4" w:space="0" w:color="000000"/>
                  </w:tcBorders>
                  <w:shd w:val="clear" w:color="auto" w:fill="auto"/>
                </w:tcPr>
                <w:p w14:paraId="69B05083" w14:textId="77777777" w:rsidR="004006AE" w:rsidRPr="0070413C" w:rsidRDefault="004006AE" w:rsidP="004D3F49">
                  <w:pPr>
                    <w:autoSpaceDE w:val="0"/>
                    <w:ind w:left="800" w:hanging="800"/>
                  </w:pPr>
                  <w:r w:rsidRPr="0070413C">
                    <w:rPr>
                      <w:rFonts w:hint="eastAsia"/>
                    </w:rPr>
                    <w:t xml:space="preserve">（４）　</w:t>
                  </w:r>
                  <w:r w:rsidRPr="00FA42E5">
                    <w:t>調理リハーサルの支援</w:t>
                  </w:r>
                </w:p>
              </w:tc>
              <w:tc>
                <w:tcPr>
                  <w:tcW w:w="3044" w:type="dxa"/>
                  <w:tcBorders>
                    <w:top w:val="single" w:sz="4" w:space="0" w:color="000000"/>
                    <w:left w:val="single" w:sz="4" w:space="0" w:color="000000"/>
                    <w:bottom w:val="single" w:sz="4" w:space="0" w:color="000000"/>
                  </w:tcBorders>
                  <w:shd w:val="clear" w:color="auto" w:fill="auto"/>
                </w:tcPr>
                <w:p w14:paraId="2C0D9D6A"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15CAD99" w14:textId="104BF778" w:rsidR="004006AE" w:rsidRDefault="004006AE" w:rsidP="004D3F49">
                  <w:pPr>
                    <w:autoSpaceDE w:val="0"/>
                    <w:rPr>
                      <w:sz w:val="20"/>
                    </w:rPr>
                  </w:pPr>
                  <w:r>
                    <w:rPr>
                      <w:sz w:val="20"/>
                    </w:rPr>
                    <w:t>p</w:t>
                  </w:r>
                </w:p>
              </w:tc>
            </w:tr>
            <w:tr w:rsidR="004006AE" w14:paraId="760C0AED" w14:textId="77777777" w:rsidTr="004D3F49">
              <w:tc>
                <w:tcPr>
                  <w:tcW w:w="4525" w:type="dxa"/>
                  <w:tcBorders>
                    <w:top w:val="single" w:sz="4" w:space="0" w:color="000000"/>
                    <w:left w:val="single" w:sz="4" w:space="0" w:color="000000"/>
                    <w:bottom w:val="single" w:sz="4" w:space="0" w:color="000000"/>
                  </w:tcBorders>
                  <w:shd w:val="clear" w:color="auto" w:fill="auto"/>
                </w:tcPr>
                <w:p w14:paraId="72941569" w14:textId="77777777" w:rsidR="004006AE" w:rsidRDefault="004006AE" w:rsidP="004D3F49">
                  <w:pPr>
                    <w:tabs>
                      <w:tab w:val="left" w:pos="830"/>
                    </w:tabs>
                    <w:autoSpaceDE w:val="0"/>
                    <w:ind w:left="800" w:hanging="800"/>
                    <w:rPr>
                      <w:sz w:val="20"/>
                    </w:rPr>
                  </w:pPr>
                  <w:r>
                    <w:rPr>
                      <w:rFonts w:hint="eastAsia"/>
                      <w:sz w:val="20"/>
                    </w:rPr>
                    <w:t xml:space="preserve">（５）　</w:t>
                  </w:r>
                  <w:r w:rsidRPr="0070413C">
                    <w:tab/>
                  </w:r>
                  <w:r w:rsidRPr="00FA42E5">
                    <w:t>本件施設ＰＲ用のパンフレット及びイメージビデオ</w:t>
                  </w:r>
                  <w:r w:rsidRPr="007F5873">
                    <w:rPr>
                      <w:rFonts w:hint="eastAsia"/>
                    </w:rPr>
                    <w:t>（実際に本件施設で調理している風景の撮影含む）</w:t>
                  </w:r>
                  <w:r w:rsidRPr="00FA42E5">
                    <w:t>の作成</w:t>
                  </w:r>
                </w:p>
              </w:tc>
              <w:tc>
                <w:tcPr>
                  <w:tcW w:w="3044" w:type="dxa"/>
                  <w:tcBorders>
                    <w:top w:val="single" w:sz="4" w:space="0" w:color="000000"/>
                    <w:left w:val="single" w:sz="4" w:space="0" w:color="000000"/>
                    <w:bottom w:val="single" w:sz="4" w:space="0" w:color="000000"/>
                  </w:tcBorders>
                  <w:shd w:val="clear" w:color="auto" w:fill="auto"/>
                </w:tcPr>
                <w:p w14:paraId="36064E10"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AED8B76" w14:textId="4D6165DF" w:rsidR="004006AE" w:rsidRDefault="004006AE" w:rsidP="004D3F49">
                  <w:pPr>
                    <w:autoSpaceDE w:val="0"/>
                    <w:rPr>
                      <w:sz w:val="20"/>
                    </w:rPr>
                  </w:pPr>
                  <w:r>
                    <w:rPr>
                      <w:sz w:val="20"/>
                    </w:rPr>
                    <w:t>q</w:t>
                  </w:r>
                </w:p>
              </w:tc>
            </w:tr>
            <w:tr w:rsidR="004006AE" w14:paraId="2BAB033A" w14:textId="77777777" w:rsidTr="004D3F49">
              <w:tc>
                <w:tcPr>
                  <w:tcW w:w="4525" w:type="dxa"/>
                  <w:tcBorders>
                    <w:top w:val="single" w:sz="4" w:space="0" w:color="000000"/>
                    <w:left w:val="single" w:sz="4" w:space="0" w:color="000000"/>
                    <w:bottom w:val="single" w:sz="4" w:space="0" w:color="000000"/>
                  </w:tcBorders>
                  <w:shd w:val="clear" w:color="auto" w:fill="auto"/>
                </w:tcPr>
                <w:p w14:paraId="470C16DD" w14:textId="77777777" w:rsidR="004006AE" w:rsidRPr="0070413C" w:rsidRDefault="004006AE" w:rsidP="004D3F49">
                  <w:pPr>
                    <w:autoSpaceDE w:val="0"/>
                    <w:ind w:left="800" w:hanging="800"/>
                  </w:pPr>
                  <w:r>
                    <w:rPr>
                      <w:rFonts w:hint="eastAsia"/>
                    </w:rPr>
                    <w:t xml:space="preserve">（６）　</w:t>
                  </w:r>
                  <w:r w:rsidRPr="00FA42E5">
                    <w:t>供用開始後の運営支援</w:t>
                  </w:r>
                </w:p>
              </w:tc>
              <w:tc>
                <w:tcPr>
                  <w:tcW w:w="3044" w:type="dxa"/>
                  <w:tcBorders>
                    <w:top w:val="single" w:sz="4" w:space="0" w:color="000000"/>
                    <w:left w:val="single" w:sz="4" w:space="0" w:color="000000"/>
                    <w:bottom w:val="single" w:sz="4" w:space="0" w:color="000000"/>
                  </w:tcBorders>
                  <w:shd w:val="clear" w:color="auto" w:fill="auto"/>
                </w:tcPr>
                <w:p w14:paraId="35D6045D"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E7222B9" w14:textId="2C8E0D74" w:rsidR="004006AE" w:rsidRDefault="004006AE" w:rsidP="004D3F49">
                  <w:pPr>
                    <w:autoSpaceDE w:val="0"/>
                  </w:pPr>
                  <w:r>
                    <w:t>r</w:t>
                  </w:r>
                </w:p>
              </w:tc>
            </w:tr>
            <w:tr w:rsidR="004006AE" w14:paraId="0104FEED" w14:textId="77777777" w:rsidTr="004D3F49">
              <w:tc>
                <w:tcPr>
                  <w:tcW w:w="4525" w:type="dxa"/>
                  <w:tcBorders>
                    <w:top w:val="single" w:sz="4" w:space="0" w:color="000000"/>
                    <w:left w:val="single" w:sz="4" w:space="0" w:color="000000"/>
                    <w:bottom w:val="single" w:sz="4" w:space="0" w:color="000000"/>
                  </w:tcBorders>
                  <w:shd w:val="clear" w:color="auto" w:fill="auto"/>
                </w:tcPr>
                <w:p w14:paraId="5AA790D3" w14:textId="77777777" w:rsidR="004006AE" w:rsidRDefault="004006AE" w:rsidP="004D3F49">
                  <w:pPr>
                    <w:autoSpaceDE w:val="0"/>
                    <w:ind w:left="600" w:hanging="600"/>
                  </w:pPr>
                  <w:r>
                    <w:rPr>
                      <w:rFonts w:hint="eastAsia"/>
                    </w:rPr>
                    <w:t>（７）　完了検査</w:t>
                  </w:r>
                </w:p>
              </w:tc>
              <w:tc>
                <w:tcPr>
                  <w:tcW w:w="3044" w:type="dxa"/>
                  <w:tcBorders>
                    <w:top w:val="single" w:sz="4" w:space="0" w:color="000000"/>
                    <w:left w:val="single" w:sz="4" w:space="0" w:color="000000"/>
                    <w:bottom w:val="single" w:sz="4" w:space="0" w:color="000000"/>
                  </w:tcBorders>
                  <w:shd w:val="clear" w:color="auto" w:fill="auto"/>
                </w:tcPr>
                <w:p w14:paraId="696BD6CD"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91C62BE" w14:textId="60A6F521" w:rsidR="004006AE" w:rsidRDefault="004006AE" w:rsidP="004D3F49">
                  <w:pPr>
                    <w:autoSpaceDE w:val="0"/>
                  </w:pPr>
                  <w:r>
                    <w:t>s</w:t>
                  </w:r>
                </w:p>
              </w:tc>
            </w:tr>
            <w:tr w:rsidR="004006AE" w14:paraId="71E92643" w14:textId="77777777" w:rsidTr="004D3F49">
              <w:tc>
                <w:tcPr>
                  <w:tcW w:w="4525" w:type="dxa"/>
                  <w:tcBorders>
                    <w:top w:val="single" w:sz="4" w:space="0" w:color="000000"/>
                    <w:left w:val="single" w:sz="4" w:space="0" w:color="000000"/>
                    <w:bottom w:val="single" w:sz="4" w:space="0" w:color="000000"/>
                  </w:tcBorders>
                  <w:shd w:val="clear" w:color="auto" w:fill="auto"/>
                </w:tcPr>
                <w:p w14:paraId="37B46CCA" w14:textId="77777777" w:rsidR="004006AE" w:rsidRDefault="004006AE" w:rsidP="004D3F49">
                  <w:pPr>
                    <w:autoSpaceDE w:val="0"/>
                    <w:jc w:val="center"/>
                  </w:pPr>
                  <w:r>
                    <w:rPr>
                      <w:sz w:val="20"/>
                    </w:rPr>
                    <w:t>開業支援業務　計</w:t>
                  </w:r>
                </w:p>
              </w:tc>
              <w:tc>
                <w:tcPr>
                  <w:tcW w:w="3044" w:type="dxa"/>
                  <w:tcBorders>
                    <w:top w:val="single" w:sz="4" w:space="0" w:color="000000"/>
                    <w:left w:val="single" w:sz="4" w:space="0" w:color="000000"/>
                    <w:bottom w:val="single" w:sz="4" w:space="0" w:color="000000"/>
                  </w:tcBorders>
                  <w:shd w:val="clear" w:color="auto" w:fill="auto"/>
                </w:tcPr>
                <w:p w14:paraId="1FBE5F0C"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551103F" w14:textId="5E4DBCE8" w:rsidR="004006AE" w:rsidRDefault="004006AE" w:rsidP="004D3F49">
                  <w:pPr>
                    <w:autoSpaceDE w:val="0"/>
                  </w:pPr>
                  <w:r>
                    <w:rPr>
                      <w:sz w:val="20"/>
                    </w:rPr>
                    <w:t>t=m</w:t>
                  </w:r>
                  <w:r>
                    <w:rPr>
                      <w:sz w:val="20"/>
                    </w:rPr>
                    <w:t>～</w:t>
                  </w:r>
                  <w:r>
                    <w:rPr>
                      <w:sz w:val="20"/>
                    </w:rPr>
                    <w:t>s</w:t>
                  </w:r>
                  <w:r>
                    <w:rPr>
                      <w:sz w:val="20"/>
                    </w:rPr>
                    <w:t>の合計</w:t>
                  </w:r>
                </w:p>
              </w:tc>
            </w:tr>
            <w:tr w:rsidR="004006AE" w14:paraId="0A658561" w14:textId="77777777" w:rsidTr="004D3F49">
              <w:tc>
                <w:tcPr>
                  <w:tcW w:w="4525" w:type="dxa"/>
                  <w:tcBorders>
                    <w:top w:val="single" w:sz="4" w:space="0" w:color="000000"/>
                    <w:left w:val="single" w:sz="4" w:space="0" w:color="000000"/>
                    <w:bottom w:val="single" w:sz="4" w:space="0" w:color="000000"/>
                  </w:tcBorders>
                  <w:shd w:val="clear" w:color="auto" w:fill="auto"/>
                </w:tcPr>
                <w:p w14:paraId="186DCF54" w14:textId="77777777" w:rsidR="004006AE" w:rsidRDefault="004006AE" w:rsidP="004D3F49">
                  <w:pPr>
                    <w:autoSpaceDE w:val="0"/>
                    <w:ind w:firstLine="200"/>
                    <w:jc w:val="center"/>
                  </w:pPr>
                  <w:r>
                    <w:rPr>
                      <w:sz w:val="20"/>
                    </w:rPr>
                    <w:t>事業費　合計</w:t>
                  </w:r>
                </w:p>
              </w:tc>
              <w:tc>
                <w:tcPr>
                  <w:tcW w:w="3044" w:type="dxa"/>
                  <w:tcBorders>
                    <w:top w:val="single" w:sz="4" w:space="0" w:color="000000"/>
                    <w:left w:val="single" w:sz="4" w:space="0" w:color="000000"/>
                    <w:bottom w:val="single" w:sz="4" w:space="0" w:color="000000"/>
                  </w:tcBorders>
                  <w:shd w:val="clear" w:color="auto" w:fill="auto"/>
                </w:tcPr>
                <w:p w14:paraId="47B78E13" w14:textId="77777777" w:rsidR="004006AE" w:rsidRDefault="004006AE" w:rsidP="004D3F49">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7D25075" w14:textId="055D8FAD" w:rsidR="004006AE" w:rsidRDefault="004006AE" w:rsidP="004D3F49">
                  <w:pPr>
                    <w:autoSpaceDE w:val="0"/>
                  </w:pPr>
                  <w:r>
                    <w:rPr>
                      <w:sz w:val="20"/>
                    </w:rPr>
                    <w:t>u=l+t</w:t>
                  </w:r>
                </w:p>
              </w:tc>
            </w:tr>
          </w:tbl>
          <w:p w14:paraId="566B5C32" w14:textId="1CEA028A" w:rsidR="004006AE" w:rsidRDefault="004006AE" w:rsidP="004D3F49">
            <w:pPr>
              <w:numPr>
                <w:ilvl w:val="1"/>
                <w:numId w:val="12"/>
              </w:numPr>
              <w:autoSpaceDE w:val="0"/>
              <w:ind w:left="644" w:right="265" w:hanging="315"/>
            </w:pPr>
            <w:r>
              <w:rPr>
                <w:rFonts w:hint="eastAsia"/>
              </w:rPr>
              <w:t>様式</w:t>
            </w:r>
            <w:r>
              <w:rPr>
                <w:rFonts w:hint="eastAsia"/>
              </w:rPr>
              <w:t>15</w:t>
            </w:r>
            <w:r>
              <w:rPr>
                <w:rFonts w:hint="eastAsia"/>
              </w:rPr>
              <w:t>提案金額の内訳を記載すること。</w:t>
            </w:r>
          </w:p>
          <w:p w14:paraId="6FBCCAE5" w14:textId="77777777" w:rsidR="004006AE" w:rsidRDefault="004006AE" w:rsidP="004D3F49">
            <w:pPr>
              <w:numPr>
                <w:ilvl w:val="1"/>
                <w:numId w:val="12"/>
              </w:numPr>
              <w:autoSpaceDE w:val="0"/>
              <w:ind w:left="644" w:right="265" w:hanging="315"/>
            </w:pPr>
            <w:r>
              <w:t>この内訳については、必ずしも契約上の拘束を受けるものではない。</w:t>
            </w:r>
          </w:p>
          <w:p w14:paraId="50CC3CC0" w14:textId="77777777" w:rsidR="004006AE" w:rsidRDefault="004006AE" w:rsidP="004D3F49">
            <w:pPr>
              <w:numPr>
                <w:ilvl w:val="1"/>
                <w:numId w:val="12"/>
              </w:numPr>
              <w:autoSpaceDE w:val="0"/>
              <w:ind w:left="644" w:right="265" w:hanging="315"/>
            </w:pPr>
            <w:r>
              <w:rPr>
                <w:rFonts w:hint="eastAsia"/>
                <w:szCs w:val="21"/>
              </w:rPr>
              <w:t>本様式は</w:t>
            </w:r>
            <w:r>
              <w:rPr>
                <w:rFonts w:hint="eastAsia"/>
                <w:szCs w:val="21"/>
              </w:rPr>
              <w:t>Excel</w:t>
            </w:r>
            <w:r>
              <w:rPr>
                <w:rFonts w:hint="eastAsia"/>
                <w:szCs w:val="21"/>
              </w:rPr>
              <w:t>ファイルで作成することも認めるが、</w:t>
            </w:r>
            <w:r>
              <w:rPr>
                <w:rFonts w:hint="eastAsia"/>
                <w:szCs w:val="21"/>
              </w:rPr>
              <w:t>Excel</w:t>
            </w:r>
            <w:r>
              <w:rPr>
                <w:rFonts w:hint="eastAsia"/>
                <w:szCs w:val="21"/>
              </w:rPr>
              <w:t>ファイルとする場合には本様式に準じた様式を事業者にて作成すること。</w:t>
            </w:r>
          </w:p>
        </w:tc>
      </w:tr>
    </w:tbl>
    <w:p w14:paraId="55043174" w14:textId="77777777" w:rsidR="000E15F2" w:rsidRDefault="000E15F2" w:rsidP="004006AE">
      <w:pPr>
        <w:autoSpaceDE w:val="0"/>
        <w:jc w:val="right"/>
        <w:rPr>
          <w:rFonts w:ascii="ＭＳ 明朝" w:hAnsi="ＭＳ 明朝" w:cs="ＭＳ 明朝"/>
        </w:rPr>
      </w:pPr>
      <w:r>
        <w:rPr>
          <w:rFonts w:ascii="ＭＳ 明朝" w:hAnsi="ＭＳ 明朝" w:cs="ＭＳ 明朝"/>
        </w:rPr>
        <w:br w:type="page"/>
      </w:r>
    </w:p>
    <w:p w14:paraId="2346F43F" w14:textId="6DF116CA" w:rsidR="004006AE" w:rsidRDefault="004006AE" w:rsidP="004006AE">
      <w:pPr>
        <w:autoSpaceDE w:val="0"/>
        <w:jc w:val="right"/>
      </w:pPr>
      <w:r>
        <w:rPr>
          <w:rFonts w:ascii="ＭＳ 明朝" w:hAnsi="ＭＳ 明朝" w:cs="ＭＳ 明朝"/>
        </w:rPr>
        <w:lastRenderedPageBreak/>
        <w:t xml:space="preserve">　様式１</w:t>
      </w:r>
      <w:r>
        <w:rPr>
          <w:rFonts w:ascii="ＭＳ 明朝" w:hAnsi="ＭＳ 明朝" w:cs="ＭＳ 明朝" w:hint="eastAsia"/>
        </w:rPr>
        <w:t>６－２</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43"/>
      </w:tblGrid>
      <w:tr w:rsidR="004006AE" w14:paraId="5DBEB94A" w14:textId="77777777" w:rsidTr="004D3F49">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14D1BA" w14:textId="77777777" w:rsidR="004006AE" w:rsidRDefault="004006AE" w:rsidP="004D3F49">
            <w:pPr>
              <w:pStyle w:val="1d"/>
              <w:autoSpaceDE w:val="0"/>
              <w:jc w:val="center"/>
            </w:pPr>
            <w:r>
              <w:rPr>
                <w:rFonts w:ascii="ＭＳ ゴシック" w:eastAsia="ＭＳ ゴシック" w:hAnsi="ＭＳ ゴシック" w:cs="ＭＳ ゴシック"/>
                <w:sz w:val="21"/>
                <w:szCs w:val="24"/>
                <w:lang w:val="en-US"/>
              </w:rPr>
              <w:t>事業費内訳書</w:t>
            </w:r>
            <w:r>
              <w:rPr>
                <w:rFonts w:ascii="ＭＳ ゴシック" w:eastAsia="ＭＳ ゴシック" w:hAnsi="ＭＳ ゴシック" w:cs="ＭＳ ゴシック" w:hint="eastAsia"/>
                <w:sz w:val="21"/>
                <w:szCs w:val="24"/>
                <w:lang w:val="en-US"/>
              </w:rPr>
              <w:t>②</w:t>
            </w:r>
          </w:p>
        </w:tc>
      </w:tr>
      <w:tr w:rsidR="004006AE" w14:paraId="53ED5DDF" w14:textId="77777777" w:rsidTr="000E15F2">
        <w:trPr>
          <w:trHeight w:val="13752"/>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78D73B4C" w14:textId="77777777" w:rsidR="004006AE" w:rsidRPr="005221A3" w:rsidRDefault="004006AE" w:rsidP="004D3F49">
            <w:pPr>
              <w:widowControl/>
              <w:jc w:val="right"/>
            </w:pPr>
            <w:r w:rsidRPr="005221A3">
              <w:rPr>
                <w:rFonts w:hint="eastAsia"/>
              </w:rPr>
              <w:t>（単位：円）</w:t>
            </w:r>
          </w:p>
          <w:tbl>
            <w:tblPr>
              <w:tblStyle w:val="aff8"/>
              <w:tblW w:w="9006" w:type="dxa"/>
              <w:tblLayout w:type="fixed"/>
              <w:tblLook w:val="04A0" w:firstRow="1" w:lastRow="0" w:firstColumn="1" w:lastColumn="0" w:noHBand="0" w:noVBand="1"/>
            </w:tblPr>
            <w:tblGrid>
              <w:gridCol w:w="312"/>
              <w:gridCol w:w="6255"/>
              <w:gridCol w:w="2439"/>
            </w:tblGrid>
            <w:tr w:rsidR="004006AE" w:rsidRPr="005221A3" w14:paraId="41347A6D" w14:textId="77777777" w:rsidTr="004D3F49">
              <w:tc>
                <w:tcPr>
                  <w:tcW w:w="6567" w:type="dxa"/>
                  <w:gridSpan w:val="2"/>
                  <w:shd w:val="clear" w:color="auto" w:fill="D9D9D9" w:themeFill="background1" w:themeFillShade="D9"/>
                </w:tcPr>
                <w:p w14:paraId="740AD6A1" w14:textId="77777777" w:rsidR="004006AE" w:rsidRPr="005221A3" w:rsidRDefault="004006AE" w:rsidP="004D3F49">
                  <w:pPr>
                    <w:widowControl/>
                    <w:jc w:val="right"/>
                    <w:rPr>
                      <w:rFonts w:ascii="ＭＳ 明朝" w:hAnsi="ＭＳ 明朝"/>
                    </w:rPr>
                  </w:pPr>
                </w:p>
              </w:tc>
              <w:tc>
                <w:tcPr>
                  <w:tcW w:w="2439" w:type="dxa"/>
                  <w:shd w:val="clear" w:color="auto" w:fill="D9D9D9" w:themeFill="background1" w:themeFillShade="D9"/>
                </w:tcPr>
                <w:p w14:paraId="5ED8E0C9" w14:textId="77777777" w:rsidR="004006AE" w:rsidRPr="005221A3" w:rsidRDefault="004006AE" w:rsidP="004D3F49">
                  <w:pPr>
                    <w:widowControl/>
                    <w:jc w:val="center"/>
                    <w:rPr>
                      <w:rFonts w:ascii="ＭＳ 明朝" w:hAnsi="ＭＳ 明朝"/>
                    </w:rPr>
                  </w:pPr>
                  <w:r w:rsidRPr="005221A3">
                    <w:rPr>
                      <w:rFonts w:ascii="ＭＳ 明朝" w:hAnsi="ＭＳ 明朝" w:hint="eastAsia"/>
                    </w:rPr>
                    <w:t>金額</w:t>
                  </w:r>
                </w:p>
              </w:tc>
            </w:tr>
            <w:tr w:rsidR="004006AE" w:rsidRPr="005221A3" w14:paraId="547F32BC" w14:textId="77777777" w:rsidTr="004D3F49">
              <w:tc>
                <w:tcPr>
                  <w:tcW w:w="6567" w:type="dxa"/>
                  <w:gridSpan w:val="2"/>
                </w:tcPr>
                <w:p w14:paraId="154987A9" w14:textId="77777777" w:rsidR="004006AE" w:rsidRPr="005221A3" w:rsidRDefault="004006AE" w:rsidP="004D3F49">
                  <w:pPr>
                    <w:widowControl/>
                    <w:jc w:val="left"/>
                    <w:rPr>
                      <w:rFonts w:ascii="ＭＳ 明朝" w:hAnsi="ＭＳ 明朝"/>
                      <w:b/>
                      <w:bCs/>
                    </w:rPr>
                  </w:pPr>
                  <w:r>
                    <w:rPr>
                      <w:rFonts w:ascii="ＭＳ 明朝" w:hAnsi="ＭＳ 明朝" w:hint="eastAsia"/>
                      <w:b/>
                      <w:bCs/>
                    </w:rPr>
                    <w:t>提案金額</w:t>
                  </w:r>
                  <w:r w:rsidRPr="005221A3">
                    <w:rPr>
                      <w:rFonts w:ascii="ＭＳ 明朝" w:hAnsi="ＭＳ 明朝" w:hint="eastAsia"/>
                      <w:b/>
                      <w:bCs/>
                    </w:rPr>
                    <w:t>（</w:t>
                  </w:r>
                  <w:r w:rsidRPr="00536CC3">
                    <w:rPr>
                      <w:b/>
                      <w:bCs/>
                    </w:rPr>
                    <w:t>1</w:t>
                  </w:r>
                  <w:r w:rsidRPr="005221A3">
                    <w:rPr>
                      <w:rFonts w:ascii="ＭＳ 明朝" w:hAnsi="ＭＳ 明朝" w:hint="eastAsia"/>
                      <w:b/>
                      <w:bCs/>
                    </w:rPr>
                    <w:t>＋</w:t>
                  </w:r>
                  <w:r w:rsidRPr="00536CC3">
                    <w:rPr>
                      <w:b/>
                      <w:bCs/>
                    </w:rPr>
                    <w:t>2</w:t>
                  </w:r>
                  <w:r w:rsidRPr="005221A3">
                    <w:rPr>
                      <w:rFonts w:ascii="ＭＳ 明朝" w:hAnsi="ＭＳ 明朝" w:hint="eastAsia"/>
                      <w:b/>
                      <w:bCs/>
                    </w:rPr>
                    <w:t>＋</w:t>
                  </w:r>
                  <w:r w:rsidRPr="00536CC3">
                    <w:rPr>
                      <w:b/>
                      <w:bCs/>
                    </w:rPr>
                    <w:t>3</w:t>
                  </w:r>
                  <w:r w:rsidRPr="005221A3">
                    <w:rPr>
                      <w:rFonts w:ascii="ＭＳ 明朝" w:hAnsi="ＭＳ 明朝" w:hint="eastAsia"/>
                      <w:b/>
                      <w:bCs/>
                    </w:rPr>
                    <w:t>）</w:t>
                  </w:r>
                </w:p>
              </w:tc>
              <w:tc>
                <w:tcPr>
                  <w:tcW w:w="2439" w:type="dxa"/>
                </w:tcPr>
                <w:p w14:paraId="40E60CA0" w14:textId="77777777" w:rsidR="004006AE" w:rsidRPr="005221A3" w:rsidRDefault="004006AE" w:rsidP="000E15F2">
                  <w:pPr>
                    <w:widowControl/>
                    <w:ind w:right="840"/>
                    <w:rPr>
                      <w:rFonts w:ascii="ＭＳ 明朝" w:hAnsi="ＭＳ 明朝"/>
                      <w:b/>
                      <w:bCs/>
                      <w:vertAlign w:val="superscript"/>
                    </w:rPr>
                  </w:pPr>
                </w:p>
              </w:tc>
            </w:tr>
            <w:tr w:rsidR="004006AE" w:rsidRPr="005221A3" w14:paraId="70BEBAED" w14:textId="77777777" w:rsidTr="004D3F49">
              <w:tc>
                <w:tcPr>
                  <w:tcW w:w="6567" w:type="dxa"/>
                  <w:gridSpan w:val="2"/>
                  <w:tcBorders>
                    <w:bottom w:val="nil"/>
                  </w:tcBorders>
                </w:tcPr>
                <w:p w14:paraId="2ECA439E" w14:textId="77777777" w:rsidR="004006AE" w:rsidRPr="005221A3" w:rsidRDefault="004006AE" w:rsidP="004D3F49">
                  <w:pPr>
                    <w:widowControl/>
                    <w:ind w:right="840"/>
                    <w:rPr>
                      <w:rFonts w:ascii="ＭＳ 明朝" w:hAnsi="ＭＳ 明朝"/>
                    </w:rPr>
                  </w:pPr>
                  <w:r w:rsidRPr="00536CC3">
                    <w:t>1</w:t>
                  </w:r>
                  <w:r w:rsidRPr="005221A3">
                    <w:rPr>
                      <w:rFonts w:ascii="ＭＳ 明朝" w:hAnsi="ＭＳ 明朝" w:hint="eastAsia"/>
                    </w:rPr>
                    <w:t xml:space="preserve">　</w:t>
                  </w:r>
                  <w:r>
                    <w:rPr>
                      <w:rFonts w:ascii="ＭＳ 明朝" w:hAnsi="ＭＳ 明朝" w:hint="eastAsia"/>
                    </w:rPr>
                    <w:t>設計・工事監理費</w:t>
                  </w:r>
                </w:p>
              </w:tc>
              <w:tc>
                <w:tcPr>
                  <w:tcW w:w="2439" w:type="dxa"/>
                </w:tcPr>
                <w:p w14:paraId="2090DEC4" w14:textId="77777777" w:rsidR="004006AE" w:rsidRPr="005221A3" w:rsidRDefault="004006AE" w:rsidP="004D3F49">
                  <w:pPr>
                    <w:widowControl/>
                    <w:ind w:right="840"/>
                    <w:rPr>
                      <w:rFonts w:ascii="ＭＳ 明朝" w:hAnsi="ＭＳ 明朝"/>
                    </w:rPr>
                  </w:pPr>
                </w:p>
              </w:tc>
            </w:tr>
            <w:tr w:rsidR="004006AE" w:rsidRPr="005221A3" w14:paraId="6BF053D2" w14:textId="77777777" w:rsidTr="004D3F49">
              <w:tc>
                <w:tcPr>
                  <w:tcW w:w="312" w:type="dxa"/>
                  <w:vMerge w:val="restart"/>
                  <w:tcBorders>
                    <w:top w:val="nil"/>
                  </w:tcBorders>
                </w:tcPr>
                <w:p w14:paraId="6015F900" w14:textId="77777777" w:rsidR="004006AE" w:rsidRPr="005221A3" w:rsidRDefault="004006AE" w:rsidP="004D3F49">
                  <w:pPr>
                    <w:widowControl/>
                    <w:ind w:right="840"/>
                    <w:rPr>
                      <w:rFonts w:ascii="ＭＳ 明朝" w:hAnsi="ＭＳ 明朝"/>
                    </w:rPr>
                  </w:pPr>
                </w:p>
              </w:tc>
              <w:tc>
                <w:tcPr>
                  <w:tcW w:w="6255" w:type="dxa"/>
                  <w:tcBorders>
                    <w:bottom w:val="dotted" w:sz="4" w:space="0" w:color="auto"/>
                  </w:tcBorders>
                </w:tcPr>
                <w:p w14:paraId="45FE6C36" w14:textId="12036ACF" w:rsidR="004006AE" w:rsidRPr="005221A3" w:rsidRDefault="004006AE" w:rsidP="004D3F49">
                  <w:pPr>
                    <w:widowControl/>
                    <w:rPr>
                      <w:rFonts w:ascii="ＭＳ 明朝" w:hAnsi="ＭＳ 明朝"/>
                    </w:rPr>
                  </w:pPr>
                  <w:r>
                    <w:rPr>
                      <w:rFonts w:ascii="ＭＳ 明朝" w:hAnsi="ＭＳ 明朝" w:hint="eastAsia"/>
                    </w:rPr>
                    <w:t>設計費（※別途内訳書</w:t>
                  </w:r>
                  <w:r w:rsidR="0043119D">
                    <w:rPr>
                      <w:rFonts w:ascii="ＭＳ 明朝" w:hAnsi="ＭＳ 明朝" w:hint="eastAsia"/>
                    </w:rPr>
                    <w:t>（様式1</w:t>
                  </w:r>
                  <w:r w:rsidR="0043119D">
                    <w:rPr>
                      <w:rFonts w:ascii="ＭＳ 明朝" w:hAnsi="ＭＳ 明朝"/>
                    </w:rPr>
                    <w:t>7-1</w:t>
                  </w:r>
                  <w:r w:rsidR="0043119D">
                    <w:rPr>
                      <w:rFonts w:ascii="ＭＳ 明朝" w:hAnsi="ＭＳ 明朝" w:hint="eastAsia"/>
                    </w:rPr>
                    <w:t>）</w:t>
                  </w:r>
                  <w:r>
                    <w:rPr>
                      <w:rFonts w:ascii="ＭＳ 明朝" w:hAnsi="ＭＳ 明朝" w:hint="eastAsia"/>
                    </w:rPr>
                    <w:t>必要）</w:t>
                  </w:r>
                </w:p>
              </w:tc>
              <w:tc>
                <w:tcPr>
                  <w:tcW w:w="2439" w:type="dxa"/>
                  <w:tcBorders>
                    <w:bottom w:val="dotted" w:sz="4" w:space="0" w:color="auto"/>
                  </w:tcBorders>
                </w:tcPr>
                <w:p w14:paraId="4C8A2D15" w14:textId="77777777" w:rsidR="004006AE" w:rsidRPr="005221A3" w:rsidRDefault="004006AE" w:rsidP="004D3F49">
                  <w:pPr>
                    <w:widowControl/>
                    <w:ind w:right="840"/>
                    <w:rPr>
                      <w:rFonts w:ascii="ＭＳ 明朝" w:hAnsi="ＭＳ 明朝"/>
                    </w:rPr>
                  </w:pPr>
                </w:p>
              </w:tc>
            </w:tr>
            <w:tr w:rsidR="004006AE" w:rsidRPr="005221A3" w14:paraId="633387A8" w14:textId="77777777" w:rsidTr="004D3F49">
              <w:tc>
                <w:tcPr>
                  <w:tcW w:w="312" w:type="dxa"/>
                  <w:vMerge/>
                  <w:tcBorders>
                    <w:top w:val="nil"/>
                  </w:tcBorders>
                </w:tcPr>
                <w:p w14:paraId="7DCC8D48" w14:textId="77777777" w:rsidR="004006AE" w:rsidRPr="005221A3" w:rsidRDefault="004006AE" w:rsidP="004D3F49">
                  <w:pPr>
                    <w:widowControl/>
                    <w:ind w:right="840"/>
                    <w:rPr>
                      <w:rFonts w:ascii="ＭＳ 明朝" w:hAnsi="ＭＳ 明朝"/>
                    </w:rPr>
                  </w:pPr>
                </w:p>
              </w:tc>
              <w:tc>
                <w:tcPr>
                  <w:tcW w:w="6255" w:type="dxa"/>
                  <w:tcBorders>
                    <w:top w:val="dotted" w:sz="4" w:space="0" w:color="auto"/>
                  </w:tcBorders>
                </w:tcPr>
                <w:p w14:paraId="2B54F5E0" w14:textId="77777777" w:rsidR="004006AE" w:rsidRPr="005221A3" w:rsidRDefault="004006AE" w:rsidP="004D3F49">
                  <w:pPr>
                    <w:widowControl/>
                    <w:rPr>
                      <w:rFonts w:ascii="ＭＳ 明朝" w:hAnsi="ＭＳ 明朝"/>
                    </w:rPr>
                  </w:pPr>
                  <w:r>
                    <w:rPr>
                      <w:rFonts w:ascii="ＭＳ 明朝" w:hAnsi="ＭＳ 明朝" w:hint="eastAsia"/>
                    </w:rPr>
                    <w:t>工事監理費</w:t>
                  </w:r>
                </w:p>
              </w:tc>
              <w:tc>
                <w:tcPr>
                  <w:tcW w:w="2439" w:type="dxa"/>
                  <w:tcBorders>
                    <w:top w:val="dotted" w:sz="4" w:space="0" w:color="auto"/>
                  </w:tcBorders>
                </w:tcPr>
                <w:p w14:paraId="75694972" w14:textId="77777777" w:rsidR="004006AE" w:rsidRPr="005221A3" w:rsidRDefault="004006AE" w:rsidP="004D3F49">
                  <w:pPr>
                    <w:widowControl/>
                    <w:ind w:right="840"/>
                    <w:rPr>
                      <w:rFonts w:ascii="ＭＳ 明朝" w:hAnsi="ＭＳ 明朝"/>
                    </w:rPr>
                  </w:pPr>
                </w:p>
              </w:tc>
            </w:tr>
            <w:tr w:rsidR="004006AE" w:rsidRPr="005221A3" w14:paraId="0956412C" w14:textId="77777777" w:rsidTr="004D3F49">
              <w:tc>
                <w:tcPr>
                  <w:tcW w:w="6567" w:type="dxa"/>
                  <w:gridSpan w:val="2"/>
                  <w:tcBorders>
                    <w:bottom w:val="nil"/>
                  </w:tcBorders>
                </w:tcPr>
                <w:p w14:paraId="4AE831F0" w14:textId="0298647C" w:rsidR="004006AE" w:rsidRPr="005221A3" w:rsidRDefault="004006AE" w:rsidP="004D3F49">
                  <w:pPr>
                    <w:widowControl/>
                    <w:ind w:right="840"/>
                    <w:rPr>
                      <w:rFonts w:ascii="ＭＳ 明朝" w:hAnsi="ＭＳ 明朝"/>
                    </w:rPr>
                  </w:pPr>
                  <w:r w:rsidRPr="00536CC3">
                    <w:t>2</w:t>
                  </w:r>
                  <w:r w:rsidRPr="005221A3">
                    <w:rPr>
                      <w:rFonts w:ascii="ＭＳ 明朝" w:hAnsi="ＭＳ 明朝" w:hint="eastAsia"/>
                    </w:rPr>
                    <w:t xml:space="preserve">　</w:t>
                  </w:r>
                  <w:r>
                    <w:rPr>
                      <w:rFonts w:ascii="ＭＳ 明朝" w:hAnsi="ＭＳ 明朝" w:hint="eastAsia"/>
                    </w:rPr>
                    <w:t>工事費（※別途内訳書</w:t>
                  </w:r>
                  <w:r w:rsidR="0043119D">
                    <w:rPr>
                      <w:rFonts w:ascii="ＭＳ 明朝" w:hAnsi="ＭＳ 明朝" w:hint="eastAsia"/>
                    </w:rPr>
                    <w:t>（様式1</w:t>
                  </w:r>
                  <w:r w:rsidR="0043119D">
                    <w:rPr>
                      <w:rFonts w:ascii="ＭＳ 明朝" w:hAnsi="ＭＳ 明朝"/>
                    </w:rPr>
                    <w:t>7-2</w:t>
                  </w:r>
                  <w:r w:rsidR="0043119D">
                    <w:rPr>
                      <w:rFonts w:ascii="ＭＳ 明朝" w:hAnsi="ＭＳ 明朝" w:hint="eastAsia"/>
                    </w:rPr>
                    <w:t>）</w:t>
                  </w:r>
                  <w:r>
                    <w:rPr>
                      <w:rFonts w:ascii="ＭＳ 明朝" w:hAnsi="ＭＳ 明朝" w:hint="eastAsia"/>
                    </w:rPr>
                    <w:t>必要）</w:t>
                  </w:r>
                </w:p>
              </w:tc>
              <w:tc>
                <w:tcPr>
                  <w:tcW w:w="2439" w:type="dxa"/>
                </w:tcPr>
                <w:p w14:paraId="48D0B255" w14:textId="77777777" w:rsidR="004006AE" w:rsidRPr="005221A3" w:rsidRDefault="004006AE" w:rsidP="004D3F49">
                  <w:pPr>
                    <w:widowControl/>
                    <w:ind w:right="840"/>
                    <w:rPr>
                      <w:rFonts w:ascii="ＭＳ 明朝" w:hAnsi="ＭＳ 明朝"/>
                    </w:rPr>
                  </w:pPr>
                </w:p>
              </w:tc>
            </w:tr>
            <w:tr w:rsidR="004006AE" w:rsidRPr="005221A3" w14:paraId="72DE2068" w14:textId="77777777" w:rsidTr="004D3F49">
              <w:tc>
                <w:tcPr>
                  <w:tcW w:w="6567" w:type="dxa"/>
                  <w:gridSpan w:val="2"/>
                </w:tcPr>
                <w:p w14:paraId="4D0EE3BD" w14:textId="77777777" w:rsidR="004006AE" w:rsidRPr="005221A3" w:rsidRDefault="004006AE" w:rsidP="004D3F49">
                  <w:pPr>
                    <w:widowControl/>
                    <w:ind w:right="840"/>
                    <w:rPr>
                      <w:rFonts w:ascii="ＭＳ 明朝" w:hAnsi="ＭＳ 明朝"/>
                    </w:rPr>
                  </w:pPr>
                  <w:r w:rsidRPr="00536CC3">
                    <w:t>3</w:t>
                  </w:r>
                  <w:r w:rsidRPr="005221A3">
                    <w:rPr>
                      <w:rFonts w:ascii="ＭＳ 明朝" w:hAnsi="ＭＳ 明朝" w:hint="eastAsia"/>
                    </w:rPr>
                    <w:t xml:space="preserve">　</w:t>
                  </w:r>
                  <w:r>
                    <w:rPr>
                      <w:rFonts w:ascii="ＭＳ 明朝" w:hAnsi="ＭＳ 明朝" w:hint="eastAsia"/>
                    </w:rPr>
                    <w:t>開業支援費</w:t>
                  </w:r>
                </w:p>
              </w:tc>
              <w:tc>
                <w:tcPr>
                  <w:tcW w:w="2439" w:type="dxa"/>
                </w:tcPr>
                <w:p w14:paraId="4F43B0B0" w14:textId="77777777" w:rsidR="004006AE" w:rsidRPr="005221A3" w:rsidRDefault="004006AE" w:rsidP="004D3F49">
                  <w:pPr>
                    <w:widowControl/>
                    <w:ind w:right="840"/>
                    <w:rPr>
                      <w:rFonts w:ascii="ＭＳ 明朝" w:hAnsi="ＭＳ 明朝"/>
                    </w:rPr>
                  </w:pPr>
                </w:p>
              </w:tc>
            </w:tr>
          </w:tbl>
          <w:p w14:paraId="4E8E3921" w14:textId="77777777" w:rsidR="004006AE" w:rsidRPr="006F58EC" w:rsidRDefault="004006AE" w:rsidP="004D3F49">
            <w:pPr>
              <w:autoSpaceDE w:val="0"/>
              <w:ind w:left="644" w:right="265"/>
            </w:pPr>
          </w:p>
          <w:p w14:paraId="413290DD" w14:textId="77777777" w:rsidR="004006AE" w:rsidRDefault="004006AE" w:rsidP="004D3F49">
            <w:pPr>
              <w:numPr>
                <w:ilvl w:val="1"/>
                <w:numId w:val="12"/>
              </w:numPr>
              <w:autoSpaceDE w:val="0"/>
              <w:ind w:left="644" w:right="265" w:hanging="315"/>
            </w:pPr>
            <w:r>
              <w:rPr>
                <w:rFonts w:hint="eastAsia"/>
              </w:rPr>
              <w:t>様式</w:t>
            </w:r>
            <w:r>
              <w:rPr>
                <w:rFonts w:hint="eastAsia"/>
              </w:rPr>
              <w:t>15</w:t>
            </w:r>
            <w:r>
              <w:rPr>
                <w:rFonts w:hint="eastAsia"/>
              </w:rPr>
              <w:t>提案金額の内訳を記載すること。</w:t>
            </w:r>
          </w:p>
          <w:p w14:paraId="4BEC3B03" w14:textId="77777777" w:rsidR="004006AE" w:rsidRDefault="004006AE" w:rsidP="004D3F49">
            <w:pPr>
              <w:numPr>
                <w:ilvl w:val="1"/>
                <w:numId w:val="12"/>
              </w:numPr>
              <w:autoSpaceDE w:val="0"/>
              <w:ind w:left="644" w:right="265" w:hanging="315"/>
            </w:pPr>
            <w:r>
              <w:t>この内訳については、必ずしも契約上の拘束を受けるものではない。</w:t>
            </w:r>
          </w:p>
          <w:p w14:paraId="40A0BBEE" w14:textId="77777777" w:rsidR="004006AE" w:rsidRDefault="004006AE" w:rsidP="004D3F49">
            <w:pPr>
              <w:numPr>
                <w:ilvl w:val="1"/>
                <w:numId w:val="12"/>
              </w:numPr>
              <w:autoSpaceDE w:val="0"/>
              <w:ind w:left="644" w:right="265" w:hanging="315"/>
            </w:pPr>
            <w:r>
              <w:rPr>
                <w:rFonts w:hint="eastAsia"/>
              </w:rPr>
              <w:t>設計費、工事監理費、工事費、開業支援費は、「宇治市学校給食センター整備事業請負契約書（案）」の第</w:t>
            </w:r>
            <w:r>
              <w:rPr>
                <w:rFonts w:hint="eastAsia"/>
              </w:rPr>
              <w:t>1</w:t>
            </w:r>
            <w:r>
              <w:rPr>
                <w:rFonts w:hint="eastAsia"/>
              </w:rPr>
              <w:t>条第</w:t>
            </w:r>
            <w:r>
              <w:rPr>
                <w:rFonts w:hint="eastAsia"/>
              </w:rPr>
              <w:t>2</w:t>
            </w:r>
            <w:r>
              <w:rPr>
                <w:rFonts w:hint="eastAsia"/>
              </w:rPr>
              <w:t>項に示す費用をいう。</w:t>
            </w:r>
          </w:p>
          <w:p w14:paraId="71566B21" w14:textId="77777777" w:rsidR="004006AE" w:rsidRPr="004048F5" w:rsidRDefault="004006AE" w:rsidP="004D3F49">
            <w:pPr>
              <w:numPr>
                <w:ilvl w:val="1"/>
                <w:numId w:val="12"/>
              </w:numPr>
              <w:autoSpaceDE w:val="0"/>
              <w:ind w:left="644" w:right="265" w:hanging="315"/>
            </w:pPr>
            <w:r>
              <w:rPr>
                <w:rFonts w:hint="eastAsia"/>
                <w:szCs w:val="21"/>
              </w:rPr>
              <w:t>「</w:t>
            </w:r>
            <w:r>
              <w:rPr>
                <w:szCs w:val="21"/>
              </w:rPr>
              <w:t>1</w:t>
            </w:r>
            <w:r>
              <w:rPr>
                <w:rFonts w:hint="eastAsia"/>
                <w:szCs w:val="21"/>
              </w:rPr>
              <w:t xml:space="preserve"> </w:t>
            </w:r>
            <w:r>
              <w:rPr>
                <w:rFonts w:hint="eastAsia"/>
                <w:szCs w:val="21"/>
              </w:rPr>
              <w:t>設計費」、</w:t>
            </w:r>
            <w:r>
              <w:rPr>
                <w:szCs w:val="21"/>
              </w:rPr>
              <w:t>「</w:t>
            </w:r>
            <w:r>
              <w:rPr>
                <w:szCs w:val="21"/>
              </w:rPr>
              <w:t>2</w:t>
            </w:r>
            <w:r>
              <w:rPr>
                <w:rFonts w:hint="eastAsia"/>
                <w:szCs w:val="21"/>
              </w:rPr>
              <w:t xml:space="preserve"> </w:t>
            </w:r>
            <w:r>
              <w:rPr>
                <w:rFonts w:hint="eastAsia"/>
                <w:szCs w:val="21"/>
              </w:rPr>
              <w:t>工事費</w:t>
            </w:r>
            <w:r>
              <w:rPr>
                <w:szCs w:val="21"/>
              </w:rPr>
              <w:t>」については、それぞれ様式</w:t>
            </w:r>
            <w:r>
              <w:rPr>
                <w:szCs w:val="21"/>
              </w:rPr>
              <w:t>17―1</w:t>
            </w:r>
            <w:r>
              <w:rPr>
                <w:rFonts w:hint="eastAsia"/>
                <w:szCs w:val="21"/>
              </w:rPr>
              <w:t>、様式</w:t>
            </w:r>
            <w:r>
              <w:rPr>
                <w:szCs w:val="21"/>
              </w:rPr>
              <w:t>17―2</w:t>
            </w:r>
            <w:r>
              <w:rPr>
                <w:szCs w:val="21"/>
              </w:rPr>
              <w:t>に内訳を記載すること。</w:t>
            </w:r>
            <w:r>
              <w:rPr>
                <w:rFonts w:hint="eastAsia"/>
                <w:szCs w:val="21"/>
              </w:rPr>
              <w:t>なお、様式</w:t>
            </w:r>
            <w:r>
              <w:rPr>
                <w:szCs w:val="21"/>
              </w:rPr>
              <w:t>17―1</w:t>
            </w:r>
            <w:r>
              <w:rPr>
                <w:rFonts w:hint="eastAsia"/>
                <w:szCs w:val="21"/>
              </w:rPr>
              <w:t>を「設計費内訳書」、様式</w:t>
            </w:r>
            <w:r>
              <w:rPr>
                <w:szCs w:val="21"/>
              </w:rPr>
              <w:t>17―2</w:t>
            </w:r>
            <w:r>
              <w:rPr>
                <w:rFonts w:hint="eastAsia"/>
                <w:szCs w:val="21"/>
              </w:rPr>
              <w:t>を「工事費内訳書」とすること。</w:t>
            </w:r>
          </w:p>
          <w:p w14:paraId="1B58D0BE" w14:textId="77777777" w:rsidR="004006AE" w:rsidRDefault="004006AE" w:rsidP="004D3F49">
            <w:pPr>
              <w:numPr>
                <w:ilvl w:val="1"/>
                <w:numId w:val="12"/>
              </w:numPr>
              <w:autoSpaceDE w:val="0"/>
              <w:ind w:left="644" w:right="265" w:hanging="315"/>
            </w:pPr>
            <w:r>
              <w:rPr>
                <w:rFonts w:hint="eastAsia"/>
                <w:sz w:val="20"/>
              </w:rPr>
              <w:t>「</w:t>
            </w:r>
            <w:r>
              <w:rPr>
                <w:sz w:val="20"/>
              </w:rPr>
              <w:t>測量等事前調査業務</w:t>
            </w:r>
            <w:r>
              <w:rPr>
                <w:rFonts w:hint="eastAsia"/>
                <w:sz w:val="20"/>
              </w:rPr>
              <w:t>」、「</w:t>
            </w:r>
            <w:r>
              <w:rPr>
                <w:sz w:val="20"/>
              </w:rPr>
              <w:t>各種許認可申請等業務及び関連業務</w:t>
            </w:r>
            <w:r>
              <w:rPr>
                <w:rFonts w:hint="eastAsia"/>
                <w:sz w:val="20"/>
              </w:rPr>
              <w:t>」等、設計費と工事費のいずれにも発生する業務に係る費用は、設計費で発生する費用と工事費で発生する費用に区分して計上すること。</w:t>
            </w:r>
          </w:p>
          <w:p w14:paraId="394CD753" w14:textId="77777777" w:rsidR="004006AE" w:rsidRDefault="004006AE" w:rsidP="004D3F49">
            <w:pPr>
              <w:numPr>
                <w:ilvl w:val="1"/>
                <w:numId w:val="12"/>
              </w:numPr>
              <w:autoSpaceDE w:val="0"/>
              <w:ind w:left="644" w:right="265" w:hanging="315"/>
            </w:pPr>
            <w:r>
              <w:rPr>
                <w:rFonts w:hint="eastAsia"/>
                <w:szCs w:val="21"/>
              </w:rPr>
              <w:t>本様式は</w:t>
            </w:r>
            <w:r>
              <w:rPr>
                <w:rFonts w:hint="eastAsia"/>
                <w:szCs w:val="21"/>
              </w:rPr>
              <w:t>Excel</w:t>
            </w:r>
            <w:r>
              <w:rPr>
                <w:rFonts w:hint="eastAsia"/>
                <w:szCs w:val="21"/>
              </w:rPr>
              <w:t>ファイルで作成することも認めるが、</w:t>
            </w:r>
            <w:r>
              <w:rPr>
                <w:rFonts w:hint="eastAsia"/>
                <w:szCs w:val="21"/>
              </w:rPr>
              <w:t>Excel</w:t>
            </w:r>
            <w:r>
              <w:rPr>
                <w:rFonts w:hint="eastAsia"/>
                <w:szCs w:val="21"/>
              </w:rPr>
              <w:t>ファイルとする場合には本様式に準じた様式を事業者にて作成すること。</w:t>
            </w:r>
          </w:p>
        </w:tc>
      </w:tr>
    </w:tbl>
    <w:p w14:paraId="4B57DD0C" w14:textId="77777777" w:rsidR="000E15F2" w:rsidRDefault="000E15F2" w:rsidP="000E15F2">
      <w:pPr>
        <w:autoSpaceDE w:val="0"/>
        <w:jc w:val="right"/>
        <w:rPr>
          <w:rFonts w:ascii="ＭＳ 明朝" w:hAnsi="ＭＳ 明朝" w:cs="ＭＳ 明朝"/>
        </w:rPr>
      </w:pPr>
      <w:r>
        <w:rPr>
          <w:rFonts w:ascii="ＭＳ 明朝" w:hAnsi="ＭＳ 明朝" w:cs="ＭＳ 明朝"/>
        </w:rPr>
        <w:br w:type="page"/>
      </w:r>
    </w:p>
    <w:p w14:paraId="2186FCF1" w14:textId="132D490B" w:rsidR="007E5D37" w:rsidRDefault="007E5D37" w:rsidP="000E15F2">
      <w:pPr>
        <w:autoSpaceDE w:val="0"/>
        <w:jc w:val="right"/>
      </w:pPr>
      <w:r>
        <w:rPr>
          <w:rFonts w:ascii="ＭＳ 明朝" w:hAnsi="ＭＳ 明朝" w:cs="ＭＳ 明朝"/>
        </w:rPr>
        <w:lastRenderedPageBreak/>
        <w:t>様式１</w:t>
      </w:r>
      <w:r w:rsidR="00930796">
        <w:rPr>
          <w:rFonts w:ascii="ＭＳ 明朝" w:hAnsi="ＭＳ 明朝" w:cs="ＭＳ 明朝" w:hint="eastAsia"/>
        </w:rPr>
        <w:t>７</w:t>
      </w:r>
      <w:r w:rsidR="00C253BF">
        <w:rPr>
          <w:rFonts w:ascii="ＭＳ 明朝" w:hAnsi="ＭＳ 明朝" w:cs="ＭＳ 明朝"/>
        </w:rPr>
        <w:t>－</w:t>
      </w:r>
      <w:r w:rsidR="00C253BF">
        <w:rPr>
          <w:rFonts w:ascii="ＭＳ 明朝" w:hAnsi="ＭＳ 明朝" w:cs="ＭＳ 明朝" w:hint="eastAsia"/>
        </w:rPr>
        <w:t>●</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43"/>
      </w:tblGrid>
      <w:tr w:rsidR="007E5D37" w14:paraId="3D08027D"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A2724E" w14:textId="4FEC1367" w:rsidR="007E5D37" w:rsidRDefault="007E5D37">
            <w:pPr>
              <w:pStyle w:val="1d"/>
              <w:autoSpaceDE w:val="0"/>
              <w:jc w:val="center"/>
            </w:pPr>
            <w:r>
              <w:rPr>
                <w:rFonts w:ascii="ＭＳ ゴシック" w:eastAsia="ＭＳ ゴシック" w:hAnsi="ＭＳ ゴシック" w:cs="ＭＳ ゴシック"/>
                <w:sz w:val="21"/>
                <w:szCs w:val="24"/>
                <w:lang w:val="en-US"/>
              </w:rPr>
              <w:t>〇△</w:t>
            </w:r>
            <w:r w:rsidR="004006AE">
              <w:rPr>
                <w:rFonts w:ascii="ＭＳ ゴシック" w:eastAsia="ＭＳ ゴシック" w:hAnsi="ＭＳ ゴシック" w:cs="ＭＳ ゴシック" w:hint="eastAsia"/>
                <w:sz w:val="21"/>
                <w:szCs w:val="24"/>
                <w:lang w:val="en-US"/>
              </w:rPr>
              <w:t>費</w:t>
            </w:r>
            <w:r>
              <w:rPr>
                <w:rFonts w:ascii="ＭＳ ゴシック" w:eastAsia="ＭＳ ゴシック" w:hAnsi="ＭＳ ゴシック" w:cs="ＭＳ ゴシック"/>
                <w:sz w:val="21"/>
                <w:szCs w:val="24"/>
                <w:lang w:val="en-US"/>
              </w:rPr>
              <w:t xml:space="preserve">　内訳書</w:t>
            </w:r>
          </w:p>
        </w:tc>
      </w:tr>
      <w:tr w:rsidR="007E5D37" w14:paraId="5E98FE74" w14:textId="77777777">
        <w:trPr>
          <w:trHeight w:val="13419"/>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77543B51" w14:textId="77777777" w:rsidR="007E5D37" w:rsidRDefault="007E5D37">
            <w:pPr>
              <w:autoSpaceDE w:val="0"/>
              <w:ind w:left="210" w:hanging="210"/>
              <w:jc w:val="right"/>
            </w:pPr>
            <w:r>
              <w:rPr>
                <w:rFonts w:ascii="ＭＳ 明朝" w:hAnsi="ＭＳ 明朝" w:cs="ＭＳ 明朝"/>
              </w:rPr>
              <w:t>（単位：円）</w:t>
            </w:r>
          </w:p>
          <w:tbl>
            <w:tblPr>
              <w:tblW w:w="0" w:type="auto"/>
              <w:tblLayout w:type="fixed"/>
              <w:tblLook w:val="0000" w:firstRow="0" w:lastRow="0" w:firstColumn="0" w:lastColumn="0" w:noHBand="0" w:noVBand="0"/>
            </w:tblPr>
            <w:tblGrid>
              <w:gridCol w:w="3590"/>
              <w:gridCol w:w="2819"/>
              <w:gridCol w:w="3226"/>
            </w:tblGrid>
            <w:tr w:rsidR="007E5D37" w14:paraId="1CEED9AB" w14:textId="77777777">
              <w:tc>
                <w:tcPr>
                  <w:tcW w:w="3590" w:type="dxa"/>
                  <w:tcBorders>
                    <w:top w:val="single" w:sz="4" w:space="0" w:color="000000"/>
                    <w:left w:val="single" w:sz="4" w:space="0" w:color="000000"/>
                    <w:bottom w:val="single" w:sz="4" w:space="0" w:color="000000"/>
                  </w:tcBorders>
                  <w:shd w:val="clear" w:color="auto" w:fill="D9D9D9"/>
                </w:tcPr>
                <w:p w14:paraId="75747E52" w14:textId="77777777" w:rsidR="007E5D37" w:rsidRDefault="007E5D37">
                  <w:pPr>
                    <w:autoSpaceDE w:val="0"/>
                    <w:jc w:val="center"/>
                  </w:pPr>
                  <w:r>
                    <w:rPr>
                      <w:sz w:val="20"/>
                    </w:rPr>
                    <w:t>科目</w:t>
                  </w:r>
                </w:p>
              </w:tc>
              <w:tc>
                <w:tcPr>
                  <w:tcW w:w="2819" w:type="dxa"/>
                  <w:tcBorders>
                    <w:top w:val="single" w:sz="4" w:space="0" w:color="000000"/>
                    <w:left w:val="single" w:sz="4" w:space="0" w:color="000000"/>
                    <w:bottom w:val="single" w:sz="4" w:space="0" w:color="000000"/>
                  </w:tcBorders>
                  <w:shd w:val="clear" w:color="auto" w:fill="D9D9D9"/>
                </w:tcPr>
                <w:p w14:paraId="111EFF36" w14:textId="77777777" w:rsidR="007E5D37" w:rsidRDefault="007E5D37">
                  <w:pPr>
                    <w:autoSpaceDE w:val="0"/>
                    <w:jc w:val="center"/>
                  </w:pPr>
                  <w:r>
                    <w:rPr>
                      <w:sz w:val="20"/>
                    </w:rPr>
                    <w:t>内訳額</w:t>
                  </w:r>
                </w:p>
              </w:tc>
              <w:tc>
                <w:tcPr>
                  <w:tcW w:w="3226" w:type="dxa"/>
                  <w:tcBorders>
                    <w:top w:val="single" w:sz="4" w:space="0" w:color="000000"/>
                    <w:left w:val="single" w:sz="4" w:space="0" w:color="000000"/>
                    <w:bottom w:val="single" w:sz="4" w:space="0" w:color="000000"/>
                    <w:right w:val="single" w:sz="4" w:space="0" w:color="000000"/>
                  </w:tcBorders>
                  <w:shd w:val="clear" w:color="auto" w:fill="D9D9D9"/>
                </w:tcPr>
                <w:p w14:paraId="6D3171FD" w14:textId="77777777" w:rsidR="007E5D37" w:rsidRDefault="007E5D37">
                  <w:pPr>
                    <w:autoSpaceDE w:val="0"/>
                    <w:jc w:val="center"/>
                  </w:pPr>
                  <w:r>
                    <w:rPr>
                      <w:sz w:val="20"/>
                    </w:rPr>
                    <w:t>補足説明（必要な場合）</w:t>
                  </w:r>
                </w:p>
              </w:tc>
            </w:tr>
            <w:tr w:rsidR="007E5D37" w14:paraId="68A6B8C3" w14:textId="77777777">
              <w:tc>
                <w:tcPr>
                  <w:tcW w:w="3590" w:type="dxa"/>
                  <w:tcBorders>
                    <w:top w:val="single" w:sz="4" w:space="0" w:color="000000"/>
                    <w:left w:val="single" w:sz="4" w:space="0" w:color="000000"/>
                    <w:bottom w:val="single" w:sz="4" w:space="0" w:color="000000"/>
                  </w:tcBorders>
                  <w:shd w:val="clear" w:color="auto" w:fill="auto"/>
                </w:tcPr>
                <w:p w14:paraId="1221382F" w14:textId="77777777" w:rsidR="007E5D37" w:rsidRDefault="007E5D37">
                  <w:pPr>
                    <w:autoSpaceDE w:val="0"/>
                  </w:pPr>
                  <w:r>
                    <w:rPr>
                      <w:sz w:val="20"/>
                    </w:rPr>
                    <w:t>【例】</w:t>
                  </w:r>
                </w:p>
              </w:tc>
              <w:tc>
                <w:tcPr>
                  <w:tcW w:w="2819" w:type="dxa"/>
                  <w:tcBorders>
                    <w:top w:val="single" w:sz="4" w:space="0" w:color="000000"/>
                    <w:left w:val="single" w:sz="4" w:space="0" w:color="000000"/>
                    <w:bottom w:val="single" w:sz="4" w:space="0" w:color="000000"/>
                  </w:tcBorders>
                  <w:shd w:val="clear" w:color="auto" w:fill="auto"/>
                </w:tcPr>
                <w:p w14:paraId="1F752C5B"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D336B42" w14:textId="77777777" w:rsidR="007E5D37" w:rsidRDefault="007E5D37">
                  <w:pPr>
                    <w:autoSpaceDE w:val="0"/>
                    <w:snapToGrid w:val="0"/>
                    <w:rPr>
                      <w:sz w:val="20"/>
                    </w:rPr>
                  </w:pPr>
                </w:p>
              </w:tc>
            </w:tr>
            <w:tr w:rsidR="000E15F2" w14:paraId="4CCF8FBC" w14:textId="77777777">
              <w:tc>
                <w:tcPr>
                  <w:tcW w:w="3590" w:type="dxa"/>
                  <w:tcBorders>
                    <w:top w:val="single" w:sz="4" w:space="0" w:color="000000"/>
                    <w:left w:val="single" w:sz="4" w:space="0" w:color="000000"/>
                    <w:bottom w:val="single" w:sz="4" w:space="0" w:color="000000"/>
                  </w:tcBorders>
                  <w:shd w:val="clear" w:color="auto" w:fill="auto"/>
                </w:tcPr>
                <w:p w14:paraId="68E637AF" w14:textId="6E14DAEC" w:rsidR="000E15F2" w:rsidRDefault="000E15F2" w:rsidP="000E15F2">
                  <w:pPr>
                    <w:autoSpaceDE w:val="0"/>
                    <w:rPr>
                      <w:sz w:val="20"/>
                    </w:rPr>
                  </w:pPr>
                  <w:r>
                    <w:rPr>
                      <w:rFonts w:hint="eastAsia"/>
                      <w:sz w:val="20"/>
                    </w:rPr>
                    <w:t>測量（工事費分）</w:t>
                  </w:r>
                </w:p>
              </w:tc>
              <w:tc>
                <w:tcPr>
                  <w:tcW w:w="2819" w:type="dxa"/>
                  <w:tcBorders>
                    <w:top w:val="single" w:sz="4" w:space="0" w:color="000000"/>
                    <w:left w:val="single" w:sz="4" w:space="0" w:color="000000"/>
                    <w:bottom w:val="single" w:sz="4" w:space="0" w:color="000000"/>
                  </w:tcBorders>
                  <w:shd w:val="clear" w:color="auto" w:fill="auto"/>
                </w:tcPr>
                <w:p w14:paraId="62F32497"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4CFA3E7" w14:textId="77777777" w:rsidR="000E15F2" w:rsidRDefault="000E15F2" w:rsidP="000E15F2">
                  <w:pPr>
                    <w:autoSpaceDE w:val="0"/>
                    <w:snapToGrid w:val="0"/>
                    <w:rPr>
                      <w:sz w:val="20"/>
                    </w:rPr>
                  </w:pPr>
                </w:p>
              </w:tc>
            </w:tr>
            <w:tr w:rsidR="000E15F2" w14:paraId="1655BE52" w14:textId="77777777">
              <w:tc>
                <w:tcPr>
                  <w:tcW w:w="3590" w:type="dxa"/>
                  <w:tcBorders>
                    <w:top w:val="single" w:sz="4" w:space="0" w:color="000000"/>
                    <w:left w:val="single" w:sz="4" w:space="0" w:color="000000"/>
                    <w:bottom w:val="single" w:sz="4" w:space="0" w:color="000000"/>
                  </w:tcBorders>
                  <w:shd w:val="clear" w:color="auto" w:fill="auto"/>
                </w:tcPr>
                <w:p w14:paraId="51CA0FB0" w14:textId="311F8E70" w:rsidR="000E15F2" w:rsidRDefault="000E15F2" w:rsidP="000E15F2">
                  <w:pPr>
                    <w:autoSpaceDE w:val="0"/>
                    <w:rPr>
                      <w:sz w:val="20"/>
                    </w:rPr>
                  </w:pPr>
                  <w:r>
                    <w:rPr>
                      <w:rFonts w:hint="eastAsia"/>
                      <w:sz w:val="20"/>
                    </w:rPr>
                    <w:t>●●申請手数料（工事費分）</w:t>
                  </w:r>
                </w:p>
              </w:tc>
              <w:tc>
                <w:tcPr>
                  <w:tcW w:w="2819" w:type="dxa"/>
                  <w:tcBorders>
                    <w:top w:val="single" w:sz="4" w:space="0" w:color="000000"/>
                    <w:left w:val="single" w:sz="4" w:space="0" w:color="000000"/>
                    <w:bottom w:val="single" w:sz="4" w:space="0" w:color="000000"/>
                  </w:tcBorders>
                  <w:shd w:val="clear" w:color="auto" w:fill="auto"/>
                </w:tcPr>
                <w:p w14:paraId="4FC8BE75"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33F8171" w14:textId="77777777" w:rsidR="000E15F2" w:rsidRDefault="000E15F2" w:rsidP="000E15F2">
                  <w:pPr>
                    <w:autoSpaceDE w:val="0"/>
                    <w:snapToGrid w:val="0"/>
                    <w:rPr>
                      <w:sz w:val="20"/>
                    </w:rPr>
                  </w:pPr>
                </w:p>
              </w:tc>
            </w:tr>
            <w:tr w:rsidR="000E15F2" w14:paraId="5C6C38F6" w14:textId="77777777">
              <w:tc>
                <w:tcPr>
                  <w:tcW w:w="3590" w:type="dxa"/>
                  <w:tcBorders>
                    <w:top w:val="single" w:sz="4" w:space="0" w:color="000000"/>
                    <w:left w:val="single" w:sz="4" w:space="0" w:color="000000"/>
                    <w:bottom w:val="single" w:sz="4" w:space="0" w:color="000000"/>
                  </w:tcBorders>
                  <w:shd w:val="clear" w:color="auto" w:fill="auto"/>
                </w:tcPr>
                <w:p w14:paraId="5F0AFF5C" w14:textId="77777777" w:rsidR="000E15F2" w:rsidRDefault="000E15F2" w:rsidP="000E15F2">
                  <w:pPr>
                    <w:autoSpaceDE w:val="0"/>
                  </w:pPr>
                  <w:r>
                    <w:rPr>
                      <w:sz w:val="20"/>
                    </w:rPr>
                    <w:t>直接工事費</w:t>
                  </w:r>
                </w:p>
              </w:tc>
              <w:tc>
                <w:tcPr>
                  <w:tcW w:w="2819" w:type="dxa"/>
                  <w:tcBorders>
                    <w:top w:val="single" w:sz="4" w:space="0" w:color="000000"/>
                    <w:left w:val="single" w:sz="4" w:space="0" w:color="000000"/>
                    <w:bottom w:val="single" w:sz="4" w:space="0" w:color="000000"/>
                  </w:tcBorders>
                  <w:shd w:val="clear" w:color="auto" w:fill="auto"/>
                </w:tcPr>
                <w:p w14:paraId="43F34330"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6656F50" w14:textId="77777777" w:rsidR="000E15F2" w:rsidRDefault="000E15F2" w:rsidP="000E15F2">
                  <w:pPr>
                    <w:autoSpaceDE w:val="0"/>
                    <w:snapToGrid w:val="0"/>
                    <w:rPr>
                      <w:sz w:val="20"/>
                    </w:rPr>
                  </w:pPr>
                </w:p>
              </w:tc>
            </w:tr>
            <w:tr w:rsidR="000E15F2" w14:paraId="26278E75" w14:textId="77777777">
              <w:tc>
                <w:tcPr>
                  <w:tcW w:w="3590" w:type="dxa"/>
                  <w:tcBorders>
                    <w:top w:val="single" w:sz="4" w:space="0" w:color="000000"/>
                    <w:left w:val="single" w:sz="4" w:space="0" w:color="000000"/>
                    <w:bottom w:val="single" w:sz="4" w:space="0" w:color="000000"/>
                  </w:tcBorders>
                  <w:shd w:val="clear" w:color="auto" w:fill="auto"/>
                </w:tcPr>
                <w:p w14:paraId="3ED21A99" w14:textId="77777777" w:rsidR="000E15F2" w:rsidRDefault="000E15F2" w:rsidP="000E15F2">
                  <w:pPr>
                    <w:autoSpaceDE w:val="0"/>
                    <w:ind w:firstLine="200"/>
                  </w:pPr>
                  <w:r>
                    <w:rPr>
                      <w:sz w:val="20"/>
                    </w:rPr>
                    <w:t>建築工事</w:t>
                  </w:r>
                </w:p>
              </w:tc>
              <w:tc>
                <w:tcPr>
                  <w:tcW w:w="2819" w:type="dxa"/>
                  <w:tcBorders>
                    <w:top w:val="single" w:sz="4" w:space="0" w:color="000000"/>
                    <w:left w:val="single" w:sz="4" w:space="0" w:color="000000"/>
                    <w:bottom w:val="single" w:sz="4" w:space="0" w:color="000000"/>
                  </w:tcBorders>
                  <w:shd w:val="clear" w:color="auto" w:fill="auto"/>
                </w:tcPr>
                <w:p w14:paraId="1D532245"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9567DDF" w14:textId="77777777" w:rsidR="000E15F2" w:rsidRDefault="000E15F2" w:rsidP="000E15F2">
                  <w:pPr>
                    <w:autoSpaceDE w:val="0"/>
                    <w:snapToGrid w:val="0"/>
                    <w:rPr>
                      <w:sz w:val="20"/>
                    </w:rPr>
                  </w:pPr>
                </w:p>
              </w:tc>
            </w:tr>
            <w:tr w:rsidR="000E15F2" w14:paraId="7CAB7410" w14:textId="77777777">
              <w:tc>
                <w:tcPr>
                  <w:tcW w:w="3590" w:type="dxa"/>
                  <w:tcBorders>
                    <w:top w:val="single" w:sz="4" w:space="0" w:color="000000"/>
                    <w:left w:val="single" w:sz="4" w:space="0" w:color="000000"/>
                    <w:bottom w:val="single" w:sz="4" w:space="0" w:color="000000"/>
                  </w:tcBorders>
                  <w:shd w:val="clear" w:color="auto" w:fill="auto"/>
                </w:tcPr>
                <w:p w14:paraId="5690EC0E" w14:textId="77777777" w:rsidR="000E15F2" w:rsidRDefault="000E15F2" w:rsidP="000E15F2">
                  <w:pPr>
                    <w:autoSpaceDE w:val="0"/>
                    <w:ind w:left="636" w:hanging="636"/>
                  </w:pPr>
                  <w:r>
                    <w:rPr>
                      <w:sz w:val="20"/>
                    </w:rPr>
                    <w:t xml:space="preserve">　　直接仮設</w:t>
                  </w:r>
                </w:p>
              </w:tc>
              <w:tc>
                <w:tcPr>
                  <w:tcW w:w="2819" w:type="dxa"/>
                  <w:tcBorders>
                    <w:top w:val="single" w:sz="4" w:space="0" w:color="000000"/>
                    <w:left w:val="single" w:sz="4" w:space="0" w:color="000000"/>
                    <w:bottom w:val="single" w:sz="4" w:space="0" w:color="000000"/>
                  </w:tcBorders>
                  <w:shd w:val="clear" w:color="auto" w:fill="auto"/>
                </w:tcPr>
                <w:p w14:paraId="10BCAEDA"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18CABE6" w14:textId="77777777" w:rsidR="000E15F2" w:rsidRDefault="000E15F2" w:rsidP="000E15F2">
                  <w:pPr>
                    <w:autoSpaceDE w:val="0"/>
                    <w:snapToGrid w:val="0"/>
                    <w:rPr>
                      <w:sz w:val="20"/>
                    </w:rPr>
                  </w:pPr>
                </w:p>
              </w:tc>
            </w:tr>
            <w:tr w:rsidR="000E15F2" w14:paraId="4CB35720" w14:textId="77777777">
              <w:tc>
                <w:tcPr>
                  <w:tcW w:w="3590" w:type="dxa"/>
                  <w:tcBorders>
                    <w:top w:val="single" w:sz="4" w:space="0" w:color="000000"/>
                    <w:left w:val="single" w:sz="4" w:space="0" w:color="000000"/>
                    <w:bottom w:val="single" w:sz="4" w:space="0" w:color="000000"/>
                  </w:tcBorders>
                  <w:shd w:val="clear" w:color="auto" w:fill="auto"/>
                </w:tcPr>
                <w:p w14:paraId="58907E06" w14:textId="77777777" w:rsidR="000E15F2" w:rsidRDefault="000E15F2" w:rsidP="000E15F2">
                  <w:pPr>
                    <w:autoSpaceDE w:val="0"/>
                  </w:pPr>
                  <w:r>
                    <w:rPr>
                      <w:sz w:val="20"/>
                    </w:rPr>
                    <w:t xml:space="preserve">　　土工</w:t>
                  </w:r>
                </w:p>
              </w:tc>
              <w:tc>
                <w:tcPr>
                  <w:tcW w:w="2819" w:type="dxa"/>
                  <w:tcBorders>
                    <w:top w:val="single" w:sz="4" w:space="0" w:color="000000"/>
                    <w:left w:val="single" w:sz="4" w:space="0" w:color="000000"/>
                    <w:bottom w:val="single" w:sz="4" w:space="0" w:color="000000"/>
                  </w:tcBorders>
                  <w:shd w:val="clear" w:color="auto" w:fill="auto"/>
                </w:tcPr>
                <w:p w14:paraId="3A3FA1E5"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6328F61" w14:textId="77777777" w:rsidR="000E15F2" w:rsidRDefault="000E15F2" w:rsidP="000E15F2">
                  <w:pPr>
                    <w:autoSpaceDE w:val="0"/>
                    <w:snapToGrid w:val="0"/>
                    <w:rPr>
                      <w:sz w:val="20"/>
                    </w:rPr>
                  </w:pPr>
                </w:p>
              </w:tc>
            </w:tr>
            <w:tr w:rsidR="000E15F2" w14:paraId="6FAB6830" w14:textId="77777777">
              <w:tc>
                <w:tcPr>
                  <w:tcW w:w="3590" w:type="dxa"/>
                  <w:tcBorders>
                    <w:top w:val="single" w:sz="4" w:space="0" w:color="000000"/>
                    <w:left w:val="single" w:sz="4" w:space="0" w:color="000000"/>
                    <w:bottom w:val="single" w:sz="4" w:space="0" w:color="000000"/>
                  </w:tcBorders>
                  <w:shd w:val="clear" w:color="auto" w:fill="auto"/>
                </w:tcPr>
                <w:p w14:paraId="17224D21" w14:textId="77777777" w:rsidR="000E15F2" w:rsidRDefault="000E15F2" w:rsidP="000E15F2">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19F5B10D"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195ECD5" w14:textId="77777777" w:rsidR="000E15F2" w:rsidRDefault="000E15F2" w:rsidP="000E15F2">
                  <w:pPr>
                    <w:autoSpaceDE w:val="0"/>
                    <w:snapToGrid w:val="0"/>
                    <w:rPr>
                      <w:sz w:val="20"/>
                    </w:rPr>
                  </w:pPr>
                </w:p>
              </w:tc>
            </w:tr>
            <w:tr w:rsidR="000E15F2" w14:paraId="7FD90B55" w14:textId="77777777">
              <w:tc>
                <w:tcPr>
                  <w:tcW w:w="3590" w:type="dxa"/>
                  <w:tcBorders>
                    <w:top w:val="single" w:sz="4" w:space="0" w:color="000000"/>
                    <w:left w:val="single" w:sz="4" w:space="0" w:color="000000"/>
                    <w:bottom w:val="single" w:sz="4" w:space="0" w:color="000000"/>
                  </w:tcBorders>
                  <w:shd w:val="clear" w:color="auto" w:fill="auto"/>
                </w:tcPr>
                <w:p w14:paraId="1DC8FE37" w14:textId="77777777" w:rsidR="000E15F2" w:rsidRDefault="000E15F2" w:rsidP="000E15F2">
                  <w:pPr>
                    <w:autoSpaceDE w:val="0"/>
                    <w:ind w:firstLine="200"/>
                  </w:pPr>
                  <w:r>
                    <w:rPr>
                      <w:sz w:val="20"/>
                    </w:rPr>
                    <w:t>電気設備工事</w:t>
                  </w:r>
                </w:p>
              </w:tc>
              <w:tc>
                <w:tcPr>
                  <w:tcW w:w="2819" w:type="dxa"/>
                  <w:tcBorders>
                    <w:top w:val="single" w:sz="4" w:space="0" w:color="000000"/>
                    <w:left w:val="single" w:sz="4" w:space="0" w:color="000000"/>
                    <w:bottom w:val="single" w:sz="4" w:space="0" w:color="000000"/>
                  </w:tcBorders>
                  <w:shd w:val="clear" w:color="auto" w:fill="auto"/>
                </w:tcPr>
                <w:p w14:paraId="42CD3DE6"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6CC8A0D" w14:textId="77777777" w:rsidR="000E15F2" w:rsidRDefault="000E15F2" w:rsidP="000E15F2">
                  <w:pPr>
                    <w:autoSpaceDE w:val="0"/>
                    <w:snapToGrid w:val="0"/>
                    <w:rPr>
                      <w:sz w:val="20"/>
                    </w:rPr>
                  </w:pPr>
                </w:p>
              </w:tc>
            </w:tr>
            <w:tr w:rsidR="000E15F2" w14:paraId="303AE3BD" w14:textId="77777777">
              <w:tc>
                <w:tcPr>
                  <w:tcW w:w="3590" w:type="dxa"/>
                  <w:tcBorders>
                    <w:top w:val="single" w:sz="4" w:space="0" w:color="000000"/>
                    <w:left w:val="single" w:sz="4" w:space="0" w:color="000000"/>
                    <w:bottom w:val="single" w:sz="4" w:space="0" w:color="000000"/>
                  </w:tcBorders>
                  <w:shd w:val="clear" w:color="auto" w:fill="auto"/>
                </w:tcPr>
                <w:p w14:paraId="4494AA53" w14:textId="77777777" w:rsidR="000E15F2" w:rsidRDefault="000E15F2" w:rsidP="000E15F2">
                  <w:pPr>
                    <w:autoSpaceDE w:val="0"/>
                  </w:pPr>
                  <w:r>
                    <w:rPr>
                      <w:sz w:val="20"/>
                    </w:rPr>
                    <w:t xml:space="preserve">　　電灯設備</w:t>
                  </w:r>
                </w:p>
              </w:tc>
              <w:tc>
                <w:tcPr>
                  <w:tcW w:w="2819" w:type="dxa"/>
                  <w:tcBorders>
                    <w:top w:val="single" w:sz="4" w:space="0" w:color="000000"/>
                    <w:left w:val="single" w:sz="4" w:space="0" w:color="000000"/>
                    <w:bottom w:val="single" w:sz="4" w:space="0" w:color="000000"/>
                  </w:tcBorders>
                  <w:shd w:val="clear" w:color="auto" w:fill="auto"/>
                </w:tcPr>
                <w:p w14:paraId="1657021B"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2F87205" w14:textId="77777777" w:rsidR="000E15F2" w:rsidRDefault="000E15F2" w:rsidP="000E15F2">
                  <w:pPr>
                    <w:autoSpaceDE w:val="0"/>
                    <w:snapToGrid w:val="0"/>
                    <w:rPr>
                      <w:sz w:val="20"/>
                    </w:rPr>
                  </w:pPr>
                </w:p>
              </w:tc>
            </w:tr>
            <w:tr w:rsidR="000E15F2" w14:paraId="40547FAA" w14:textId="77777777">
              <w:tc>
                <w:tcPr>
                  <w:tcW w:w="3590" w:type="dxa"/>
                  <w:tcBorders>
                    <w:top w:val="single" w:sz="4" w:space="0" w:color="000000"/>
                    <w:left w:val="single" w:sz="4" w:space="0" w:color="000000"/>
                    <w:bottom w:val="single" w:sz="4" w:space="0" w:color="000000"/>
                  </w:tcBorders>
                  <w:shd w:val="clear" w:color="auto" w:fill="auto"/>
                </w:tcPr>
                <w:p w14:paraId="5E3F8CCB" w14:textId="77777777" w:rsidR="000E15F2" w:rsidRDefault="000E15F2" w:rsidP="000E15F2">
                  <w:pPr>
                    <w:autoSpaceDE w:val="0"/>
                  </w:pPr>
                  <w:r>
                    <w:rPr>
                      <w:sz w:val="20"/>
                    </w:rPr>
                    <w:t xml:space="preserve">　　動力設備</w:t>
                  </w:r>
                </w:p>
              </w:tc>
              <w:tc>
                <w:tcPr>
                  <w:tcW w:w="2819" w:type="dxa"/>
                  <w:tcBorders>
                    <w:top w:val="single" w:sz="4" w:space="0" w:color="000000"/>
                    <w:left w:val="single" w:sz="4" w:space="0" w:color="000000"/>
                    <w:bottom w:val="single" w:sz="4" w:space="0" w:color="000000"/>
                  </w:tcBorders>
                  <w:shd w:val="clear" w:color="auto" w:fill="auto"/>
                </w:tcPr>
                <w:p w14:paraId="47093E5C"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8AA1781" w14:textId="77777777" w:rsidR="000E15F2" w:rsidRDefault="000E15F2" w:rsidP="000E15F2">
                  <w:pPr>
                    <w:autoSpaceDE w:val="0"/>
                    <w:snapToGrid w:val="0"/>
                    <w:rPr>
                      <w:sz w:val="20"/>
                    </w:rPr>
                  </w:pPr>
                </w:p>
              </w:tc>
            </w:tr>
            <w:tr w:rsidR="000E15F2" w14:paraId="210F6B35" w14:textId="77777777">
              <w:tc>
                <w:tcPr>
                  <w:tcW w:w="3590" w:type="dxa"/>
                  <w:tcBorders>
                    <w:top w:val="single" w:sz="4" w:space="0" w:color="000000"/>
                    <w:left w:val="single" w:sz="4" w:space="0" w:color="000000"/>
                    <w:bottom w:val="single" w:sz="4" w:space="0" w:color="000000"/>
                  </w:tcBorders>
                  <w:shd w:val="clear" w:color="auto" w:fill="auto"/>
                </w:tcPr>
                <w:p w14:paraId="04B26165" w14:textId="77777777" w:rsidR="000E15F2" w:rsidRDefault="000E15F2" w:rsidP="000E15F2">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4A4F21DA"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8D290F2" w14:textId="77777777" w:rsidR="000E15F2" w:rsidRDefault="000E15F2" w:rsidP="000E15F2">
                  <w:pPr>
                    <w:autoSpaceDE w:val="0"/>
                    <w:snapToGrid w:val="0"/>
                    <w:rPr>
                      <w:sz w:val="20"/>
                    </w:rPr>
                  </w:pPr>
                </w:p>
              </w:tc>
            </w:tr>
            <w:tr w:rsidR="000E15F2" w14:paraId="2258F5B8" w14:textId="77777777">
              <w:tc>
                <w:tcPr>
                  <w:tcW w:w="3590" w:type="dxa"/>
                  <w:tcBorders>
                    <w:top w:val="single" w:sz="4" w:space="0" w:color="000000"/>
                    <w:left w:val="single" w:sz="4" w:space="0" w:color="000000"/>
                    <w:bottom w:val="single" w:sz="4" w:space="0" w:color="000000"/>
                  </w:tcBorders>
                  <w:shd w:val="clear" w:color="auto" w:fill="auto"/>
                </w:tcPr>
                <w:p w14:paraId="67909B2E" w14:textId="77777777" w:rsidR="000E15F2" w:rsidRDefault="000E15F2" w:rsidP="000E15F2">
                  <w:pPr>
                    <w:autoSpaceDE w:val="0"/>
                    <w:ind w:firstLine="200"/>
                  </w:pPr>
                  <w:r>
                    <w:rPr>
                      <w:sz w:val="20"/>
                    </w:rPr>
                    <w:t>機械設備工事</w:t>
                  </w:r>
                </w:p>
              </w:tc>
              <w:tc>
                <w:tcPr>
                  <w:tcW w:w="2819" w:type="dxa"/>
                  <w:tcBorders>
                    <w:top w:val="single" w:sz="4" w:space="0" w:color="000000"/>
                    <w:left w:val="single" w:sz="4" w:space="0" w:color="000000"/>
                    <w:bottom w:val="single" w:sz="4" w:space="0" w:color="000000"/>
                  </w:tcBorders>
                  <w:shd w:val="clear" w:color="auto" w:fill="auto"/>
                </w:tcPr>
                <w:p w14:paraId="319E2621"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B29817A" w14:textId="77777777" w:rsidR="000E15F2" w:rsidRDefault="000E15F2" w:rsidP="000E15F2">
                  <w:pPr>
                    <w:autoSpaceDE w:val="0"/>
                    <w:snapToGrid w:val="0"/>
                    <w:rPr>
                      <w:sz w:val="20"/>
                    </w:rPr>
                  </w:pPr>
                </w:p>
              </w:tc>
            </w:tr>
            <w:tr w:rsidR="000E15F2" w14:paraId="081C1DAE" w14:textId="77777777">
              <w:tc>
                <w:tcPr>
                  <w:tcW w:w="3590" w:type="dxa"/>
                  <w:tcBorders>
                    <w:top w:val="single" w:sz="4" w:space="0" w:color="000000"/>
                    <w:left w:val="single" w:sz="4" w:space="0" w:color="000000"/>
                    <w:bottom w:val="single" w:sz="4" w:space="0" w:color="000000"/>
                  </w:tcBorders>
                  <w:shd w:val="clear" w:color="auto" w:fill="auto"/>
                </w:tcPr>
                <w:p w14:paraId="49D769DC" w14:textId="77777777" w:rsidR="000E15F2" w:rsidRDefault="000E15F2" w:rsidP="000E15F2">
                  <w:pPr>
                    <w:autoSpaceDE w:val="0"/>
                  </w:pPr>
                  <w:r>
                    <w:rPr>
                      <w:sz w:val="20"/>
                    </w:rPr>
                    <w:t xml:space="preserve">　　空気調和設備</w:t>
                  </w:r>
                </w:p>
              </w:tc>
              <w:tc>
                <w:tcPr>
                  <w:tcW w:w="2819" w:type="dxa"/>
                  <w:tcBorders>
                    <w:top w:val="single" w:sz="4" w:space="0" w:color="000000"/>
                    <w:left w:val="single" w:sz="4" w:space="0" w:color="000000"/>
                    <w:bottom w:val="single" w:sz="4" w:space="0" w:color="000000"/>
                  </w:tcBorders>
                  <w:shd w:val="clear" w:color="auto" w:fill="auto"/>
                </w:tcPr>
                <w:p w14:paraId="68050AD7"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47DC5DB" w14:textId="77777777" w:rsidR="000E15F2" w:rsidRDefault="000E15F2" w:rsidP="000E15F2">
                  <w:pPr>
                    <w:autoSpaceDE w:val="0"/>
                    <w:snapToGrid w:val="0"/>
                    <w:rPr>
                      <w:sz w:val="20"/>
                    </w:rPr>
                  </w:pPr>
                </w:p>
              </w:tc>
            </w:tr>
            <w:tr w:rsidR="000E15F2" w14:paraId="4DD5BAD5" w14:textId="77777777">
              <w:tc>
                <w:tcPr>
                  <w:tcW w:w="3590" w:type="dxa"/>
                  <w:tcBorders>
                    <w:top w:val="single" w:sz="4" w:space="0" w:color="000000"/>
                    <w:left w:val="single" w:sz="4" w:space="0" w:color="000000"/>
                    <w:bottom w:val="single" w:sz="4" w:space="0" w:color="000000"/>
                  </w:tcBorders>
                  <w:shd w:val="clear" w:color="auto" w:fill="auto"/>
                </w:tcPr>
                <w:p w14:paraId="39AB5BC0" w14:textId="77777777" w:rsidR="000E15F2" w:rsidRDefault="000E15F2" w:rsidP="000E15F2">
                  <w:pPr>
                    <w:autoSpaceDE w:val="0"/>
                  </w:pPr>
                  <w:r>
                    <w:rPr>
                      <w:sz w:val="20"/>
                    </w:rPr>
                    <w:t xml:space="preserve">　　換気設備</w:t>
                  </w:r>
                </w:p>
              </w:tc>
              <w:tc>
                <w:tcPr>
                  <w:tcW w:w="2819" w:type="dxa"/>
                  <w:tcBorders>
                    <w:top w:val="single" w:sz="4" w:space="0" w:color="000000"/>
                    <w:left w:val="single" w:sz="4" w:space="0" w:color="000000"/>
                    <w:bottom w:val="single" w:sz="4" w:space="0" w:color="000000"/>
                  </w:tcBorders>
                  <w:shd w:val="clear" w:color="auto" w:fill="auto"/>
                </w:tcPr>
                <w:p w14:paraId="7DEBAFC9"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5C3A675" w14:textId="77777777" w:rsidR="000E15F2" w:rsidRDefault="000E15F2" w:rsidP="000E15F2">
                  <w:pPr>
                    <w:autoSpaceDE w:val="0"/>
                    <w:snapToGrid w:val="0"/>
                    <w:rPr>
                      <w:sz w:val="20"/>
                    </w:rPr>
                  </w:pPr>
                </w:p>
              </w:tc>
            </w:tr>
            <w:tr w:rsidR="000E15F2" w14:paraId="3CB27634" w14:textId="77777777">
              <w:tc>
                <w:tcPr>
                  <w:tcW w:w="3590" w:type="dxa"/>
                  <w:tcBorders>
                    <w:top w:val="single" w:sz="4" w:space="0" w:color="000000"/>
                    <w:left w:val="single" w:sz="4" w:space="0" w:color="000000"/>
                    <w:bottom w:val="single" w:sz="4" w:space="0" w:color="000000"/>
                  </w:tcBorders>
                  <w:shd w:val="clear" w:color="auto" w:fill="auto"/>
                </w:tcPr>
                <w:p w14:paraId="1B6D5F8A" w14:textId="77777777" w:rsidR="000E15F2" w:rsidRDefault="000E15F2" w:rsidP="000E15F2">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4DF6E2A9"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36249B6" w14:textId="77777777" w:rsidR="000E15F2" w:rsidRDefault="000E15F2" w:rsidP="000E15F2">
                  <w:pPr>
                    <w:autoSpaceDE w:val="0"/>
                    <w:snapToGrid w:val="0"/>
                    <w:rPr>
                      <w:sz w:val="20"/>
                    </w:rPr>
                  </w:pPr>
                </w:p>
              </w:tc>
            </w:tr>
            <w:tr w:rsidR="000E15F2" w14:paraId="779E9776" w14:textId="77777777">
              <w:tc>
                <w:tcPr>
                  <w:tcW w:w="3590" w:type="dxa"/>
                  <w:tcBorders>
                    <w:top w:val="single" w:sz="4" w:space="0" w:color="000000"/>
                    <w:left w:val="single" w:sz="4" w:space="0" w:color="000000"/>
                    <w:bottom w:val="single" w:sz="4" w:space="0" w:color="000000"/>
                  </w:tcBorders>
                  <w:shd w:val="clear" w:color="auto" w:fill="auto"/>
                </w:tcPr>
                <w:p w14:paraId="256D6D61" w14:textId="77777777" w:rsidR="000E15F2" w:rsidRDefault="000E15F2" w:rsidP="000E15F2">
                  <w:pPr>
                    <w:autoSpaceDE w:val="0"/>
                    <w:ind w:firstLine="200"/>
                  </w:pPr>
                  <w:r>
                    <w:rPr>
                      <w:sz w:val="20"/>
                    </w:rPr>
                    <w:t>屋外施設等</w:t>
                  </w:r>
                </w:p>
              </w:tc>
              <w:tc>
                <w:tcPr>
                  <w:tcW w:w="2819" w:type="dxa"/>
                  <w:tcBorders>
                    <w:top w:val="single" w:sz="4" w:space="0" w:color="000000"/>
                    <w:left w:val="single" w:sz="4" w:space="0" w:color="000000"/>
                    <w:bottom w:val="single" w:sz="4" w:space="0" w:color="000000"/>
                  </w:tcBorders>
                  <w:shd w:val="clear" w:color="auto" w:fill="auto"/>
                </w:tcPr>
                <w:p w14:paraId="7209D676"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E755DDB" w14:textId="77777777" w:rsidR="000E15F2" w:rsidRDefault="000E15F2" w:rsidP="000E15F2">
                  <w:pPr>
                    <w:autoSpaceDE w:val="0"/>
                    <w:snapToGrid w:val="0"/>
                    <w:rPr>
                      <w:sz w:val="20"/>
                    </w:rPr>
                  </w:pPr>
                </w:p>
              </w:tc>
            </w:tr>
            <w:tr w:rsidR="000E15F2" w14:paraId="68E2D2C1" w14:textId="77777777">
              <w:tc>
                <w:tcPr>
                  <w:tcW w:w="3590" w:type="dxa"/>
                  <w:tcBorders>
                    <w:top w:val="single" w:sz="4" w:space="0" w:color="000000"/>
                    <w:left w:val="single" w:sz="4" w:space="0" w:color="000000"/>
                    <w:bottom w:val="single" w:sz="4" w:space="0" w:color="000000"/>
                  </w:tcBorders>
                  <w:shd w:val="clear" w:color="auto" w:fill="auto"/>
                </w:tcPr>
                <w:p w14:paraId="1A258248" w14:textId="77777777" w:rsidR="000E15F2" w:rsidRDefault="000E15F2" w:rsidP="000E15F2">
                  <w:pPr>
                    <w:autoSpaceDE w:val="0"/>
                  </w:pPr>
                  <w:r>
                    <w:rPr>
                      <w:sz w:val="20"/>
                    </w:rPr>
                    <w:t xml:space="preserve">　　囲障</w:t>
                  </w:r>
                </w:p>
              </w:tc>
              <w:tc>
                <w:tcPr>
                  <w:tcW w:w="2819" w:type="dxa"/>
                  <w:tcBorders>
                    <w:top w:val="single" w:sz="4" w:space="0" w:color="000000"/>
                    <w:left w:val="single" w:sz="4" w:space="0" w:color="000000"/>
                    <w:bottom w:val="single" w:sz="4" w:space="0" w:color="000000"/>
                  </w:tcBorders>
                  <w:shd w:val="clear" w:color="auto" w:fill="auto"/>
                </w:tcPr>
                <w:p w14:paraId="2C03B3BD"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5131A40" w14:textId="77777777" w:rsidR="000E15F2" w:rsidRDefault="000E15F2" w:rsidP="000E15F2">
                  <w:pPr>
                    <w:autoSpaceDE w:val="0"/>
                    <w:snapToGrid w:val="0"/>
                    <w:rPr>
                      <w:sz w:val="20"/>
                    </w:rPr>
                  </w:pPr>
                </w:p>
              </w:tc>
            </w:tr>
            <w:tr w:rsidR="000E15F2" w14:paraId="7C568F08" w14:textId="77777777">
              <w:tc>
                <w:tcPr>
                  <w:tcW w:w="3590" w:type="dxa"/>
                  <w:tcBorders>
                    <w:top w:val="single" w:sz="4" w:space="0" w:color="000000"/>
                    <w:left w:val="single" w:sz="4" w:space="0" w:color="000000"/>
                    <w:bottom w:val="single" w:sz="4" w:space="0" w:color="000000"/>
                  </w:tcBorders>
                  <w:shd w:val="clear" w:color="auto" w:fill="auto"/>
                </w:tcPr>
                <w:p w14:paraId="60BC1738" w14:textId="77777777" w:rsidR="000E15F2" w:rsidRDefault="000E15F2" w:rsidP="000E15F2">
                  <w:pPr>
                    <w:autoSpaceDE w:val="0"/>
                  </w:pPr>
                  <w:r>
                    <w:rPr>
                      <w:sz w:val="20"/>
                    </w:rPr>
                    <w:t xml:space="preserve">　　構内舗装</w:t>
                  </w:r>
                </w:p>
              </w:tc>
              <w:tc>
                <w:tcPr>
                  <w:tcW w:w="2819" w:type="dxa"/>
                  <w:tcBorders>
                    <w:top w:val="single" w:sz="4" w:space="0" w:color="000000"/>
                    <w:left w:val="single" w:sz="4" w:space="0" w:color="000000"/>
                    <w:bottom w:val="single" w:sz="4" w:space="0" w:color="000000"/>
                  </w:tcBorders>
                  <w:shd w:val="clear" w:color="auto" w:fill="auto"/>
                </w:tcPr>
                <w:p w14:paraId="2AD3A8C5"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4FE56D9" w14:textId="77777777" w:rsidR="000E15F2" w:rsidRDefault="000E15F2" w:rsidP="000E15F2">
                  <w:pPr>
                    <w:autoSpaceDE w:val="0"/>
                    <w:snapToGrid w:val="0"/>
                    <w:rPr>
                      <w:sz w:val="20"/>
                    </w:rPr>
                  </w:pPr>
                </w:p>
              </w:tc>
            </w:tr>
            <w:tr w:rsidR="000E15F2" w14:paraId="513A4DF6" w14:textId="77777777">
              <w:tc>
                <w:tcPr>
                  <w:tcW w:w="3590" w:type="dxa"/>
                  <w:tcBorders>
                    <w:top w:val="single" w:sz="4" w:space="0" w:color="000000"/>
                    <w:left w:val="single" w:sz="4" w:space="0" w:color="000000"/>
                    <w:bottom w:val="single" w:sz="4" w:space="0" w:color="000000"/>
                  </w:tcBorders>
                  <w:shd w:val="clear" w:color="auto" w:fill="auto"/>
                </w:tcPr>
                <w:p w14:paraId="1FBA1BB2" w14:textId="77777777" w:rsidR="000E15F2" w:rsidRDefault="000E15F2" w:rsidP="000E15F2">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41C543D2"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7C7A60E" w14:textId="77777777" w:rsidR="000E15F2" w:rsidRDefault="000E15F2" w:rsidP="000E15F2">
                  <w:pPr>
                    <w:autoSpaceDE w:val="0"/>
                    <w:snapToGrid w:val="0"/>
                    <w:rPr>
                      <w:sz w:val="20"/>
                    </w:rPr>
                  </w:pPr>
                </w:p>
              </w:tc>
            </w:tr>
            <w:tr w:rsidR="000E15F2" w14:paraId="2E750D65" w14:textId="77777777">
              <w:tc>
                <w:tcPr>
                  <w:tcW w:w="3590" w:type="dxa"/>
                  <w:tcBorders>
                    <w:top w:val="single" w:sz="4" w:space="0" w:color="000000"/>
                    <w:left w:val="single" w:sz="4" w:space="0" w:color="000000"/>
                    <w:bottom w:val="single" w:sz="4" w:space="0" w:color="000000"/>
                  </w:tcBorders>
                  <w:shd w:val="clear" w:color="auto" w:fill="auto"/>
                </w:tcPr>
                <w:p w14:paraId="44CDBF44" w14:textId="77777777" w:rsidR="000E15F2" w:rsidRDefault="000E15F2" w:rsidP="000E15F2">
                  <w:pPr>
                    <w:autoSpaceDE w:val="0"/>
                  </w:pPr>
                  <w:r>
                    <w:rPr>
                      <w:sz w:val="20"/>
                    </w:rPr>
                    <w:t>共通費</w:t>
                  </w:r>
                </w:p>
              </w:tc>
              <w:tc>
                <w:tcPr>
                  <w:tcW w:w="2819" w:type="dxa"/>
                  <w:tcBorders>
                    <w:top w:val="single" w:sz="4" w:space="0" w:color="000000"/>
                    <w:left w:val="single" w:sz="4" w:space="0" w:color="000000"/>
                    <w:bottom w:val="single" w:sz="4" w:space="0" w:color="000000"/>
                  </w:tcBorders>
                  <w:shd w:val="clear" w:color="auto" w:fill="auto"/>
                </w:tcPr>
                <w:p w14:paraId="242F78EF"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C3F2B83" w14:textId="77777777" w:rsidR="000E15F2" w:rsidRDefault="000E15F2" w:rsidP="000E15F2">
                  <w:pPr>
                    <w:autoSpaceDE w:val="0"/>
                    <w:snapToGrid w:val="0"/>
                    <w:rPr>
                      <w:sz w:val="20"/>
                    </w:rPr>
                  </w:pPr>
                </w:p>
              </w:tc>
            </w:tr>
            <w:tr w:rsidR="000E15F2" w14:paraId="7EFEC24B" w14:textId="77777777">
              <w:tc>
                <w:tcPr>
                  <w:tcW w:w="3590" w:type="dxa"/>
                  <w:tcBorders>
                    <w:top w:val="single" w:sz="4" w:space="0" w:color="000000"/>
                    <w:left w:val="single" w:sz="4" w:space="0" w:color="000000"/>
                    <w:bottom w:val="single" w:sz="4" w:space="0" w:color="000000"/>
                  </w:tcBorders>
                  <w:shd w:val="clear" w:color="auto" w:fill="auto"/>
                </w:tcPr>
                <w:p w14:paraId="5B8F9622" w14:textId="77777777" w:rsidR="000E15F2" w:rsidRDefault="000E15F2" w:rsidP="000E15F2">
                  <w:pPr>
                    <w:autoSpaceDE w:val="0"/>
                    <w:ind w:firstLine="200"/>
                  </w:pPr>
                  <w:r>
                    <w:rPr>
                      <w:sz w:val="20"/>
                    </w:rPr>
                    <w:t>共通仮設費</w:t>
                  </w:r>
                </w:p>
              </w:tc>
              <w:tc>
                <w:tcPr>
                  <w:tcW w:w="2819" w:type="dxa"/>
                  <w:tcBorders>
                    <w:top w:val="single" w:sz="4" w:space="0" w:color="000000"/>
                    <w:left w:val="single" w:sz="4" w:space="0" w:color="000000"/>
                    <w:bottom w:val="single" w:sz="4" w:space="0" w:color="000000"/>
                  </w:tcBorders>
                  <w:shd w:val="clear" w:color="auto" w:fill="auto"/>
                </w:tcPr>
                <w:p w14:paraId="2E7F8A44"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DE82C77" w14:textId="77777777" w:rsidR="000E15F2" w:rsidRDefault="000E15F2" w:rsidP="000E15F2">
                  <w:pPr>
                    <w:autoSpaceDE w:val="0"/>
                    <w:snapToGrid w:val="0"/>
                    <w:rPr>
                      <w:sz w:val="20"/>
                    </w:rPr>
                  </w:pPr>
                </w:p>
              </w:tc>
            </w:tr>
            <w:tr w:rsidR="000E15F2" w14:paraId="58A9BCE0" w14:textId="77777777">
              <w:tc>
                <w:tcPr>
                  <w:tcW w:w="3590" w:type="dxa"/>
                  <w:tcBorders>
                    <w:top w:val="single" w:sz="4" w:space="0" w:color="000000"/>
                    <w:left w:val="single" w:sz="4" w:space="0" w:color="000000"/>
                    <w:bottom w:val="single" w:sz="4" w:space="0" w:color="000000"/>
                  </w:tcBorders>
                  <w:shd w:val="clear" w:color="auto" w:fill="auto"/>
                </w:tcPr>
                <w:p w14:paraId="0E70BB33" w14:textId="77777777" w:rsidR="000E15F2" w:rsidRDefault="000E15F2" w:rsidP="000E15F2">
                  <w:pPr>
                    <w:autoSpaceDE w:val="0"/>
                    <w:ind w:firstLine="200"/>
                  </w:pPr>
                  <w:r>
                    <w:rPr>
                      <w:sz w:val="20"/>
                    </w:rPr>
                    <w:t>現場管理費</w:t>
                  </w:r>
                </w:p>
              </w:tc>
              <w:tc>
                <w:tcPr>
                  <w:tcW w:w="2819" w:type="dxa"/>
                  <w:tcBorders>
                    <w:top w:val="single" w:sz="4" w:space="0" w:color="000000"/>
                    <w:left w:val="single" w:sz="4" w:space="0" w:color="000000"/>
                    <w:bottom w:val="single" w:sz="4" w:space="0" w:color="000000"/>
                  </w:tcBorders>
                  <w:shd w:val="clear" w:color="auto" w:fill="auto"/>
                </w:tcPr>
                <w:p w14:paraId="15CA4210"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B550B93" w14:textId="77777777" w:rsidR="000E15F2" w:rsidRDefault="000E15F2" w:rsidP="000E15F2">
                  <w:pPr>
                    <w:autoSpaceDE w:val="0"/>
                    <w:snapToGrid w:val="0"/>
                    <w:rPr>
                      <w:sz w:val="20"/>
                    </w:rPr>
                  </w:pPr>
                </w:p>
              </w:tc>
            </w:tr>
            <w:tr w:rsidR="000E15F2" w14:paraId="1A705428" w14:textId="77777777">
              <w:tc>
                <w:tcPr>
                  <w:tcW w:w="3590" w:type="dxa"/>
                  <w:tcBorders>
                    <w:top w:val="single" w:sz="4" w:space="0" w:color="000000"/>
                    <w:left w:val="single" w:sz="4" w:space="0" w:color="000000"/>
                    <w:bottom w:val="single" w:sz="4" w:space="0" w:color="000000"/>
                  </w:tcBorders>
                  <w:shd w:val="clear" w:color="auto" w:fill="auto"/>
                </w:tcPr>
                <w:p w14:paraId="02BFB93E" w14:textId="77777777" w:rsidR="000E15F2" w:rsidRDefault="000E15F2" w:rsidP="000E15F2">
                  <w:pPr>
                    <w:autoSpaceDE w:val="0"/>
                    <w:ind w:firstLine="200"/>
                  </w:pPr>
                  <w:r>
                    <w:rPr>
                      <w:sz w:val="20"/>
                    </w:rPr>
                    <w:t>一般管理費</w:t>
                  </w:r>
                </w:p>
              </w:tc>
              <w:tc>
                <w:tcPr>
                  <w:tcW w:w="2819" w:type="dxa"/>
                  <w:tcBorders>
                    <w:top w:val="single" w:sz="4" w:space="0" w:color="000000"/>
                    <w:left w:val="single" w:sz="4" w:space="0" w:color="000000"/>
                    <w:bottom w:val="single" w:sz="4" w:space="0" w:color="000000"/>
                  </w:tcBorders>
                  <w:shd w:val="clear" w:color="auto" w:fill="auto"/>
                </w:tcPr>
                <w:p w14:paraId="1032272A"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F152D1B" w14:textId="77777777" w:rsidR="000E15F2" w:rsidRDefault="000E15F2" w:rsidP="000E15F2">
                  <w:pPr>
                    <w:autoSpaceDE w:val="0"/>
                    <w:snapToGrid w:val="0"/>
                    <w:rPr>
                      <w:sz w:val="20"/>
                    </w:rPr>
                  </w:pPr>
                </w:p>
              </w:tc>
            </w:tr>
            <w:tr w:rsidR="000E15F2" w14:paraId="0BD65188" w14:textId="77777777">
              <w:tc>
                <w:tcPr>
                  <w:tcW w:w="3590" w:type="dxa"/>
                  <w:tcBorders>
                    <w:top w:val="single" w:sz="4" w:space="0" w:color="000000"/>
                    <w:left w:val="single" w:sz="4" w:space="0" w:color="000000"/>
                    <w:bottom w:val="single" w:sz="4" w:space="0" w:color="000000"/>
                  </w:tcBorders>
                  <w:shd w:val="clear" w:color="auto" w:fill="auto"/>
                </w:tcPr>
                <w:p w14:paraId="62593302" w14:textId="77777777" w:rsidR="000E15F2" w:rsidRDefault="000E15F2" w:rsidP="000E15F2">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1306C193"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53CE2D2" w14:textId="77777777" w:rsidR="000E15F2" w:rsidRDefault="000E15F2" w:rsidP="000E15F2">
                  <w:pPr>
                    <w:autoSpaceDE w:val="0"/>
                    <w:snapToGrid w:val="0"/>
                    <w:rPr>
                      <w:sz w:val="20"/>
                    </w:rPr>
                  </w:pPr>
                </w:p>
              </w:tc>
            </w:tr>
            <w:tr w:rsidR="000E15F2" w14:paraId="0B7934A6" w14:textId="77777777">
              <w:tc>
                <w:tcPr>
                  <w:tcW w:w="3590" w:type="dxa"/>
                  <w:tcBorders>
                    <w:top w:val="single" w:sz="4" w:space="0" w:color="000000"/>
                    <w:left w:val="single" w:sz="4" w:space="0" w:color="000000"/>
                    <w:bottom w:val="single" w:sz="4" w:space="0" w:color="000000"/>
                  </w:tcBorders>
                  <w:shd w:val="clear" w:color="auto" w:fill="auto"/>
                </w:tcPr>
                <w:p w14:paraId="38028D92" w14:textId="77777777" w:rsidR="000E15F2" w:rsidRDefault="000E15F2" w:rsidP="000E15F2">
                  <w:pPr>
                    <w:autoSpaceDE w:val="0"/>
                  </w:pPr>
                  <w:r>
                    <w:rPr>
                      <w:sz w:val="20"/>
                    </w:rPr>
                    <w:t>工事価格計</w:t>
                  </w:r>
                </w:p>
              </w:tc>
              <w:tc>
                <w:tcPr>
                  <w:tcW w:w="2819" w:type="dxa"/>
                  <w:tcBorders>
                    <w:top w:val="single" w:sz="4" w:space="0" w:color="000000"/>
                    <w:left w:val="single" w:sz="4" w:space="0" w:color="000000"/>
                    <w:bottom w:val="single" w:sz="4" w:space="0" w:color="000000"/>
                  </w:tcBorders>
                  <w:shd w:val="clear" w:color="auto" w:fill="auto"/>
                </w:tcPr>
                <w:p w14:paraId="54FDF899"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E36E844" w14:textId="77777777" w:rsidR="000E15F2" w:rsidRDefault="000E15F2" w:rsidP="000E15F2">
                  <w:pPr>
                    <w:autoSpaceDE w:val="0"/>
                    <w:snapToGrid w:val="0"/>
                    <w:rPr>
                      <w:sz w:val="20"/>
                    </w:rPr>
                  </w:pPr>
                </w:p>
              </w:tc>
            </w:tr>
            <w:tr w:rsidR="000E15F2" w14:paraId="18C6F2F4" w14:textId="77777777">
              <w:tc>
                <w:tcPr>
                  <w:tcW w:w="3590" w:type="dxa"/>
                  <w:tcBorders>
                    <w:top w:val="single" w:sz="4" w:space="0" w:color="000000"/>
                    <w:left w:val="single" w:sz="4" w:space="0" w:color="000000"/>
                    <w:bottom w:val="single" w:sz="4" w:space="0" w:color="000000"/>
                  </w:tcBorders>
                  <w:shd w:val="clear" w:color="auto" w:fill="auto"/>
                </w:tcPr>
                <w:p w14:paraId="43E583C5" w14:textId="77777777" w:rsidR="000E15F2" w:rsidRDefault="000E15F2" w:rsidP="000E15F2">
                  <w:pPr>
                    <w:autoSpaceDE w:val="0"/>
                  </w:pPr>
                  <w:r>
                    <w:rPr>
                      <w:sz w:val="20"/>
                    </w:rPr>
                    <w:t>消費税等相当額</w:t>
                  </w:r>
                </w:p>
              </w:tc>
              <w:tc>
                <w:tcPr>
                  <w:tcW w:w="2819" w:type="dxa"/>
                  <w:tcBorders>
                    <w:top w:val="single" w:sz="4" w:space="0" w:color="000000"/>
                    <w:left w:val="single" w:sz="4" w:space="0" w:color="000000"/>
                    <w:bottom w:val="single" w:sz="4" w:space="0" w:color="000000"/>
                  </w:tcBorders>
                  <w:shd w:val="clear" w:color="auto" w:fill="auto"/>
                </w:tcPr>
                <w:p w14:paraId="56FCF0A3"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0A86F69" w14:textId="77777777" w:rsidR="000E15F2" w:rsidRDefault="000E15F2" w:rsidP="000E15F2">
                  <w:pPr>
                    <w:autoSpaceDE w:val="0"/>
                    <w:snapToGrid w:val="0"/>
                    <w:rPr>
                      <w:sz w:val="20"/>
                    </w:rPr>
                  </w:pPr>
                </w:p>
              </w:tc>
            </w:tr>
            <w:tr w:rsidR="000E15F2" w14:paraId="1185CC83" w14:textId="77777777">
              <w:tc>
                <w:tcPr>
                  <w:tcW w:w="3590" w:type="dxa"/>
                  <w:tcBorders>
                    <w:top w:val="single" w:sz="4" w:space="0" w:color="000000"/>
                    <w:left w:val="single" w:sz="4" w:space="0" w:color="000000"/>
                    <w:bottom w:val="single" w:sz="4" w:space="0" w:color="000000"/>
                  </w:tcBorders>
                  <w:shd w:val="clear" w:color="auto" w:fill="auto"/>
                </w:tcPr>
                <w:p w14:paraId="23632C05" w14:textId="77777777" w:rsidR="000E15F2" w:rsidRDefault="000E15F2" w:rsidP="000E15F2">
                  <w:pPr>
                    <w:autoSpaceDE w:val="0"/>
                  </w:pPr>
                  <w:r>
                    <w:rPr>
                      <w:sz w:val="20"/>
                    </w:rPr>
                    <w:t>総合計</w:t>
                  </w:r>
                </w:p>
              </w:tc>
              <w:tc>
                <w:tcPr>
                  <w:tcW w:w="2819" w:type="dxa"/>
                  <w:tcBorders>
                    <w:top w:val="single" w:sz="4" w:space="0" w:color="000000"/>
                    <w:left w:val="single" w:sz="4" w:space="0" w:color="000000"/>
                    <w:bottom w:val="single" w:sz="4" w:space="0" w:color="000000"/>
                  </w:tcBorders>
                  <w:shd w:val="clear" w:color="auto" w:fill="auto"/>
                </w:tcPr>
                <w:p w14:paraId="2E9C8A31" w14:textId="77777777" w:rsidR="000E15F2" w:rsidRDefault="000E15F2" w:rsidP="000E15F2">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66E537D" w14:textId="77777777" w:rsidR="000E15F2" w:rsidRDefault="000E15F2" w:rsidP="000E15F2">
                  <w:pPr>
                    <w:autoSpaceDE w:val="0"/>
                    <w:snapToGrid w:val="0"/>
                    <w:rPr>
                      <w:sz w:val="20"/>
                    </w:rPr>
                  </w:pPr>
                </w:p>
              </w:tc>
            </w:tr>
          </w:tbl>
          <w:p w14:paraId="01AA6BAB" w14:textId="674584A3" w:rsidR="00F3607A" w:rsidRDefault="00F3607A" w:rsidP="00F3607A">
            <w:pPr>
              <w:numPr>
                <w:ilvl w:val="1"/>
                <w:numId w:val="12"/>
              </w:numPr>
              <w:autoSpaceDE w:val="0"/>
              <w:ind w:left="749" w:right="265" w:hanging="420"/>
            </w:pPr>
            <w:r>
              <w:t>上記例はあくまで参考とする。</w:t>
            </w:r>
            <w:r>
              <w:rPr>
                <w:rFonts w:hint="eastAsia"/>
              </w:rPr>
              <w:t>工事費</w:t>
            </w:r>
            <w:r>
              <w:t>の内訳</w:t>
            </w:r>
            <w:r>
              <w:rPr>
                <w:rFonts w:hint="eastAsia"/>
              </w:rPr>
              <w:t>（様式</w:t>
            </w:r>
            <w:r>
              <w:rPr>
                <w:rFonts w:hint="eastAsia"/>
              </w:rPr>
              <w:t>1</w:t>
            </w:r>
            <w:r>
              <w:t>7-2</w:t>
            </w:r>
            <w:r>
              <w:rPr>
                <w:rFonts w:hint="eastAsia"/>
              </w:rPr>
              <w:t>）</w:t>
            </w:r>
            <w:r>
              <w:t>については、「公共建築工事内訳書標準書式」に則り、「科目別内訳」レベルまでの記載をすること。</w:t>
            </w:r>
          </w:p>
          <w:p w14:paraId="01F12AF5" w14:textId="70FE4877" w:rsidR="00F3607A" w:rsidRDefault="00F3607A" w:rsidP="00F3607A">
            <w:pPr>
              <w:numPr>
                <w:ilvl w:val="1"/>
                <w:numId w:val="12"/>
              </w:numPr>
              <w:autoSpaceDE w:val="0"/>
              <w:ind w:left="749" w:right="265" w:hanging="420"/>
            </w:pPr>
            <w:r>
              <w:t>設計</w:t>
            </w:r>
            <w:r>
              <w:rPr>
                <w:rFonts w:hint="eastAsia"/>
              </w:rPr>
              <w:t>費（様式</w:t>
            </w:r>
            <w:r>
              <w:rPr>
                <w:rFonts w:hint="eastAsia"/>
              </w:rPr>
              <w:t>1</w:t>
            </w:r>
            <w:r>
              <w:t>7-1</w:t>
            </w:r>
            <w:r>
              <w:rPr>
                <w:rFonts w:hint="eastAsia"/>
              </w:rPr>
              <w:t>）</w:t>
            </w:r>
            <w:r>
              <w:t>の内訳については、適宜作成すること。</w:t>
            </w:r>
          </w:p>
          <w:p w14:paraId="1C09B673" w14:textId="77777777" w:rsidR="00F3607A" w:rsidRPr="001F60E7" w:rsidRDefault="00F3607A" w:rsidP="00F3607A">
            <w:pPr>
              <w:numPr>
                <w:ilvl w:val="1"/>
                <w:numId w:val="12"/>
              </w:numPr>
              <w:autoSpaceDE w:val="0"/>
              <w:ind w:left="749" w:right="160" w:hanging="420"/>
            </w:pPr>
            <w:r>
              <w:rPr>
                <w:szCs w:val="21"/>
              </w:rPr>
              <w:t>この内訳については、必ずしも契約上の拘束を受けるものではない。</w:t>
            </w:r>
          </w:p>
          <w:p w14:paraId="03974E06" w14:textId="3BA92227" w:rsidR="00F3607A" w:rsidRDefault="00F3607A" w:rsidP="00F3607A">
            <w:pPr>
              <w:numPr>
                <w:ilvl w:val="1"/>
                <w:numId w:val="12"/>
              </w:numPr>
              <w:autoSpaceDE w:val="0"/>
              <w:ind w:left="749" w:right="160" w:hanging="420"/>
            </w:pPr>
            <w:r>
              <w:rPr>
                <w:rFonts w:hint="eastAsia"/>
                <w:szCs w:val="21"/>
              </w:rPr>
              <w:t>本様式は</w:t>
            </w:r>
            <w:r>
              <w:rPr>
                <w:rFonts w:hint="eastAsia"/>
                <w:szCs w:val="21"/>
              </w:rPr>
              <w:t>Excel</w:t>
            </w:r>
            <w:r>
              <w:rPr>
                <w:rFonts w:hint="eastAsia"/>
                <w:szCs w:val="21"/>
              </w:rPr>
              <w:t>ファイルで作成することも認めるが、</w:t>
            </w:r>
            <w:r>
              <w:rPr>
                <w:rFonts w:hint="eastAsia"/>
                <w:szCs w:val="21"/>
              </w:rPr>
              <w:t>Excel</w:t>
            </w:r>
            <w:r>
              <w:rPr>
                <w:rFonts w:hint="eastAsia"/>
                <w:szCs w:val="21"/>
              </w:rPr>
              <w:t>ファイルとする場合には本様式に準じた様式を事業者にて作成すること。</w:t>
            </w:r>
          </w:p>
        </w:tc>
      </w:tr>
    </w:tbl>
    <w:p w14:paraId="2E66882A" w14:textId="62F2E112" w:rsidR="00C253BF" w:rsidRDefault="00C253BF">
      <w:pPr>
        <w:widowControl/>
        <w:autoSpaceDE w:val="0"/>
        <w:ind w:right="840"/>
      </w:pPr>
      <w:r>
        <w:br w:type="page"/>
      </w:r>
    </w:p>
    <w:p w14:paraId="684685D1" w14:textId="0D042551" w:rsidR="00396365" w:rsidRDefault="00396365" w:rsidP="00396365">
      <w:pPr>
        <w:pageBreakBefore/>
        <w:autoSpaceDE w:val="0"/>
        <w:jc w:val="right"/>
      </w:pPr>
      <w:r>
        <w:rPr>
          <w:rFonts w:ascii="ＭＳ 明朝" w:hAnsi="ＭＳ 明朝" w:cs="ＭＳ 明朝"/>
        </w:rPr>
        <w:lastRenderedPageBreak/>
        <w:t xml:space="preserve">　様式１</w:t>
      </w:r>
      <w:r>
        <w:rPr>
          <w:rFonts w:ascii="ＭＳ 明朝" w:hAnsi="ＭＳ 明朝" w:cs="ＭＳ 明朝" w:hint="eastAsia"/>
        </w:rPr>
        <w:t>８</w:t>
      </w:r>
      <w:r>
        <w:rPr>
          <w:rFonts w:ascii="ＭＳ 明朝" w:hAnsi="ＭＳ 明朝" w:cs="ＭＳ 明朝"/>
        </w:rPr>
        <w:t xml:space="preserve">　</w:t>
      </w:r>
    </w:p>
    <w:tbl>
      <w:tblPr>
        <w:tblW w:w="9843" w:type="dxa"/>
        <w:tblInd w:w="99" w:type="dxa"/>
        <w:tblLayout w:type="fixed"/>
        <w:tblCellMar>
          <w:left w:w="99" w:type="dxa"/>
          <w:right w:w="99" w:type="dxa"/>
        </w:tblCellMar>
        <w:tblLook w:val="0000" w:firstRow="0" w:lastRow="0" w:firstColumn="0" w:lastColumn="0" w:noHBand="0" w:noVBand="0"/>
      </w:tblPr>
      <w:tblGrid>
        <w:gridCol w:w="9843"/>
      </w:tblGrid>
      <w:tr w:rsidR="009F1B68" w14:paraId="33D974DC" w14:textId="69617D47" w:rsidTr="00D43293">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888168" w14:textId="1C0F0B30" w:rsidR="009F1B68" w:rsidRDefault="009F1B68" w:rsidP="00B973A3">
            <w:pPr>
              <w:pStyle w:val="1d"/>
              <w:autoSpaceDE w:val="0"/>
              <w:jc w:val="center"/>
            </w:pPr>
            <w:r>
              <w:rPr>
                <w:rFonts w:ascii="ＭＳ ゴシック" w:eastAsia="ＭＳ ゴシック" w:hAnsi="ＭＳ ゴシック" w:cs="ＭＳ ゴシック" w:hint="eastAsia"/>
                <w:sz w:val="21"/>
                <w:szCs w:val="24"/>
                <w:lang w:val="en-US"/>
              </w:rPr>
              <w:t>年度別出来高</w:t>
            </w:r>
            <w:r>
              <w:rPr>
                <w:rFonts w:ascii="ＭＳ ゴシック" w:eastAsia="ＭＳ ゴシック" w:hAnsi="ＭＳ ゴシック" w:cs="ＭＳ ゴシック"/>
                <w:sz w:val="21"/>
                <w:szCs w:val="24"/>
                <w:lang w:val="en-US"/>
              </w:rPr>
              <w:t>内訳書</w:t>
            </w:r>
            <w:r w:rsidR="00100150">
              <w:rPr>
                <w:rFonts w:ascii="ＭＳ ゴシック" w:eastAsia="ＭＳ ゴシック" w:hAnsi="ＭＳ ゴシック" w:cs="ＭＳ ゴシック" w:hint="eastAsia"/>
                <w:sz w:val="21"/>
                <w:szCs w:val="24"/>
                <w:lang w:val="en-US"/>
              </w:rPr>
              <w:t>（工事費）</w:t>
            </w:r>
          </w:p>
        </w:tc>
      </w:tr>
      <w:tr w:rsidR="009F1B68" w14:paraId="06DF92F7" w14:textId="2D5D4A6D" w:rsidTr="00925F3C">
        <w:trPr>
          <w:trHeight w:val="13932"/>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3864DBFD" w14:textId="77777777" w:rsidR="009F1B68" w:rsidRDefault="009F1B68" w:rsidP="00B973A3">
            <w:pPr>
              <w:autoSpaceDE w:val="0"/>
              <w:ind w:left="210" w:hanging="210"/>
              <w:jc w:val="right"/>
            </w:pPr>
            <w:r>
              <w:rPr>
                <w:rFonts w:ascii="ＭＳ 明朝" w:hAnsi="ＭＳ 明朝" w:cs="ＭＳ 明朝"/>
              </w:rPr>
              <w:t>（単位：円）</w:t>
            </w:r>
          </w:p>
          <w:tbl>
            <w:tblPr>
              <w:tblW w:w="0" w:type="auto"/>
              <w:tblLayout w:type="fixed"/>
              <w:tblLook w:val="0000" w:firstRow="0" w:lastRow="0" w:firstColumn="0" w:lastColumn="0" w:noHBand="0" w:noVBand="0"/>
            </w:tblPr>
            <w:tblGrid>
              <w:gridCol w:w="3590"/>
              <w:gridCol w:w="2819"/>
              <w:gridCol w:w="3226"/>
            </w:tblGrid>
            <w:tr w:rsidR="009F1B68" w14:paraId="4569A3D0" w14:textId="77777777" w:rsidTr="00B973A3">
              <w:tc>
                <w:tcPr>
                  <w:tcW w:w="9635" w:type="dxa"/>
                  <w:gridSpan w:val="3"/>
                  <w:tcBorders>
                    <w:top w:val="single" w:sz="4" w:space="0" w:color="000000"/>
                    <w:left w:val="single" w:sz="4" w:space="0" w:color="000000"/>
                    <w:bottom w:val="single" w:sz="4" w:space="0" w:color="000000"/>
                    <w:right w:val="single" w:sz="4" w:space="0" w:color="000000"/>
                  </w:tcBorders>
                  <w:shd w:val="clear" w:color="auto" w:fill="auto"/>
                </w:tcPr>
                <w:p w14:paraId="73600340" w14:textId="1C7632D6" w:rsidR="009F1B68" w:rsidRDefault="009F1B68" w:rsidP="00D80C32">
                  <w:pPr>
                    <w:autoSpaceDE w:val="0"/>
                    <w:jc w:val="center"/>
                    <w:rPr>
                      <w:sz w:val="20"/>
                    </w:rPr>
                  </w:pPr>
                  <w:r>
                    <w:rPr>
                      <w:rFonts w:hint="eastAsia"/>
                      <w:sz w:val="20"/>
                    </w:rPr>
                    <w:t>令和</w:t>
                  </w:r>
                  <w:r w:rsidR="00100150">
                    <w:rPr>
                      <w:rFonts w:hint="eastAsia"/>
                      <w:sz w:val="20"/>
                    </w:rPr>
                    <w:t>5</w:t>
                  </w:r>
                  <w:r w:rsidR="004600CB">
                    <w:rPr>
                      <w:rFonts w:hint="eastAsia"/>
                      <w:sz w:val="20"/>
                    </w:rPr>
                    <w:t>～</w:t>
                  </w:r>
                  <w:r>
                    <w:rPr>
                      <w:rFonts w:hint="eastAsia"/>
                      <w:sz w:val="20"/>
                    </w:rPr>
                    <w:t>6</w:t>
                  </w:r>
                  <w:r>
                    <w:rPr>
                      <w:rFonts w:hint="eastAsia"/>
                      <w:sz w:val="20"/>
                    </w:rPr>
                    <w:t>年度</w:t>
                  </w:r>
                </w:p>
              </w:tc>
            </w:tr>
            <w:tr w:rsidR="009F1B68" w14:paraId="0F614CB6" w14:textId="77777777" w:rsidTr="00B973A3">
              <w:tc>
                <w:tcPr>
                  <w:tcW w:w="3590" w:type="dxa"/>
                  <w:tcBorders>
                    <w:top w:val="single" w:sz="4" w:space="0" w:color="000000"/>
                    <w:left w:val="single" w:sz="4" w:space="0" w:color="000000"/>
                    <w:bottom w:val="single" w:sz="4" w:space="0" w:color="000000"/>
                  </w:tcBorders>
                  <w:shd w:val="clear" w:color="auto" w:fill="D9D9D9"/>
                </w:tcPr>
                <w:p w14:paraId="00BE3C41" w14:textId="77777777" w:rsidR="009F1B68" w:rsidRDefault="009F1B68" w:rsidP="00D80C32">
                  <w:pPr>
                    <w:autoSpaceDE w:val="0"/>
                    <w:jc w:val="center"/>
                  </w:pPr>
                  <w:r>
                    <w:rPr>
                      <w:sz w:val="20"/>
                    </w:rPr>
                    <w:t>科目</w:t>
                  </w:r>
                </w:p>
              </w:tc>
              <w:tc>
                <w:tcPr>
                  <w:tcW w:w="2819" w:type="dxa"/>
                  <w:tcBorders>
                    <w:top w:val="single" w:sz="4" w:space="0" w:color="000000"/>
                    <w:left w:val="single" w:sz="4" w:space="0" w:color="000000"/>
                    <w:bottom w:val="single" w:sz="4" w:space="0" w:color="000000"/>
                  </w:tcBorders>
                  <w:shd w:val="clear" w:color="auto" w:fill="D9D9D9"/>
                </w:tcPr>
                <w:p w14:paraId="1D1A4D5A" w14:textId="62FA9A64" w:rsidR="009F1B68" w:rsidRDefault="009F1B68" w:rsidP="00D80C32">
                  <w:pPr>
                    <w:autoSpaceDE w:val="0"/>
                    <w:jc w:val="center"/>
                  </w:pPr>
                  <w:r>
                    <w:rPr>
                      <w:rFonts w:hint="eastAsia"/>
                      <w:sz w:val="20"/>
                    </w:rPr>
                    <w:t>出来高</w:t>
                  </w:r>
                  <w:r w:rsidR="00B149FC">
                    <w:rPr>
                      <w:rFonts w:hint="eastAsia"/>
                      <w:sz w:val="20"/>
                    </w:rPr>
                    <w:t>予定</w:t>
                  </w:r>
                  <w:r>
                    <w:rPr>
                      <w:rFonts w:hint="eastAsia"/>
                      <w:sz w:val="20"/>
                    </w:rPr>
                    <w:t>額</w:t>
                  </w:r>
                </w:p>
              </w:tc>
              <w:tc>
                <w:tcPr>
                  <w:tcW w:w="3226" w:type="dxa"/>
                  <w:tcBorders>
                    <w:top w:val="single" w:sz="4" w:space="0" w:color="000000"/>
                    <w:left w:val="single" w:sz="4" w:space="0" w:color="000000"/>
                    <w:bottom w:val="single" w:sz="4" w:space="0" w:color="000000"/>
                    <w:right w:val="single" w:sz="4" w:space="0" w:color="000000"/>
                  </w:tcBorders>
                  <w:shd w:val="clear" w:color="auto" w:fill="D9D9D9"/>
                </w:tcPr>
                <w:p w14:paraId="151630F8" w14:textId="77777777" w:rsidR="009F1B68" w:rsidRDefault="009F1B68" w:rsidP="00D80C32">
                  <w:pPr>
                    <w:autoSpaceDE w:val="0"/>
                    <w:jc w:val="center"/>
                  </w:pPr>
                  <w:r>
                    <w:rPr>
                      <w:sz w:val="20"/>
                    </w:rPr>
                    <w:t>補足説明（必要な場合）</w:t>
                  </w:r>
                </w:p>
              </w:tc>
            </w:tr>
            <w:tr w:rsidR="009F1B68" w14:paraId="23B241E4" w14:textId="77777777" w:rsidTr="00B973A3">
              <w:tc>
                <w:tcPr>
                  <w:tcW w:w="3590" w:type="dxa"/>
                  <w:tcBorders>
                    <w:top w:val="single" w:sz="4" w:space="0" w:color="000000"/>
                    <w:left w:val="single" w:sz="4" w:space="0" w:color="000000"/>
                    <w:bottom w:val="single" w:sz="4" w:space="0" w:color="000000"/>
                  </w:tcBorders>
                  <w:shd w:val="clear" w:color="auto" w:fill="auto"/>
                </w:tcPr>
                <w:p w14:paraId="26D1FA80" w14:textId="2857A9F0" w:rsidR="009F1B68" w:rsidRDefault="009F1B68" w:rsidP="00B973A3">
                  <w:pPr>
                    <w:autoSpaceDE w:val="0"/>
                    <w:rPr>
                      <w:sz w:val="20"/>
                    </w:rPr>
                  </w:pPr>
                  <w:r>
                    <w:rPr>
                      <w:sz w:val="20"/>
                    </w:rPr>
                    <w:t>【例】</w:t>
                  </w:r>
                </w:p>
              </w:tc>
              <w:tc>
                <w:tcPr>
                  <w:tcW w:w="2819" w:type="dxa"/>
                  <w:tcBorders>
                    <w:top w:val="single" w:sz="4" w:space="0" w:color="000000"/>
                    <w:left w:val="single" w:sz="4" w:space="0" w:color="000000"/>
                    <w:bottom w:val="single" w:sz="4" w:space="0" w:color="000000"/>
                  </w:tcBorders>
                  <w:shd w:val="clear" w:color="auto" w:fill="auto"/>
                </w:tcPr>
                <w:p w14:paraId="6083C49C" w14:textId="77777777" w:rsidR="009F1B68" w:rsidRDefault="009F1B68" w:rsidP="00B973A3">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A1A72C8" w14:textId="77777777" w:rsidR="009F1B68" w:rsidRDefault="009F1B68" w:rsidP="00B973A3">
                  <w:pPr>
                    <w:autoSpaceDE w:val="0"/>
                    <w:snapToGrid w:val="0"/>
                    <w:rPr>
                      <w:sz w:val="20"/>
                    </w:rPr>
                  </w:pPr>
                </w:p>
              </w:tc>
            </w:tr>
            <w:tr w:rsidR="00EF4E29" w14:paraId="16454223" w14:textId="77777777" w:rsidTr="00B973A3">
              <w:tc>
                <w:tcPr>
                  <w:tcW w:w="3590" w:type="dxa"/>
                  <w:tcBorders>
                    <w:top w:val="single" w:sz="4" w:space="0" w:color="000000"/>
                    <w:left w:val="single" w:sz="4" w:space="0" w:color="000000"/>
                    <w:bottom w:val="single" w:sz="4" w:space="0" w:color="000000"/>
                  </w:tcBorders>
                  <w:shd w:val="clear" w:color="auto" w:fill="auto"/>
                </w:tcPr>
                <w:p w14:paraId="10D64615" w14:textId="798D9151" w:rsidR="00EF4E29" w:rsidRDefault="00EF4E29" w:rsidP="00EF4E29">
                  <w:pPr>
                    <w:autoSpaceDE w:val="0"/>
                    <w:rPr>
                      <w:sz w:val="20"/>
                    </w:rPr>
                  </w:pPr>
                  <w:r>
                    <w:rPr>
                      <w:rFonts w:hint="eastAsia"/>
                      <w:sz w:val="20"/>
                    </w:rPr>
                    <w:t>測量（工事費分）</w:t>
                  </w:r>
                </w:p>
              </w:tc>
              <w:tc>
                <w:tcPr>
                  <w:tcW w:w="2819" w:type="dxa"/>
                  <w:tcBorders>
                    <w:top w:val="single" w:sz="4" w:space="0" w:color="000000"/>
                    <w:left w:val="single" w:sz="4" w:space="0" w:color="000000"/>
                    <w:bottom w:val="single" w:sz="4" w:space="0" w:color="000000"/>
                  </w:tcBorders>
                  <w:shd w:val="clear" w:color="auto" w:fill="auto"/>
                </w:tcPr>
                <w:p w14:paraId="074B4037"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CEB3460" w14:textId="77777777" w:rsidR="00EF4E29" w:rsidRDefault="00EF4E29" w:rsidP="00EF4E29">
                  <w:pPr>
                    <w:autoSpaceDE w:val="0"/>
                    <w:snapToGrid w:val="0"/>
                    <w:rPr>
                      <w:sz w:val="20"/>
                    </w:rPr>
                  </w:pPr>
                </w:p>
              </w:tc>
            </w:tr>
            <w:tr w:rsidR="00EF4E29" w14:paraId="48D12BF3" w14:textId="77777777" w:rsidTr="00B973A3">
              <w:tc>
                <w:tcPr>
                  <w:tcW w:w="3590" w:type="dxa"/>
                  <w:tcBorders>
                    <w:top w:val="single" w:sz="4" w:space="0" w:color="000000"/>
                    <w:left w:val="single" w:sz="4" w:space="0" w:color="000000"/>
                    <w:bottom w:val="single" w:sz="4" w:space="0" w:color="000000"/>
                  </w:tcBorders>
                  <w:shd w:val="clear" w:color="auto" w:fill="auto"/>
                </w:tcPr>
                <w:p w14:paraId="7A06E48B" w14:textId="470CDA4B" w:rsidR="00EF4E29" w:rsidRDefault="00EF4E29" w:rsidP="00EF4E29">
                  <w:pPr>
                    <w:autoSpaceDE w:val="0"/>
                    <w:rPr>
                      <w:sz w:val="20"/>
                    </w:rPr>
                  </w:pPr>
                  <w:r>
                    <w:rPr>
                      <w:rFonts w:hint="eastAsia"/>
                      <w:sz w:val="20"/>
                    </w:rPr>
                    <w:t>●●申請手数料（工事費分）</w:t>
                  </w:r>
                </w:p>
              </w:tc>
              <w:tc>
                <w:tcPr>
                  <w:tcW w:w="2819" w:type="dxa"/>
                  <w:tcBorders>
                    <w:top w:val="single" w:sz="4" w:space="0" w:color="000000"/>
                    <w:left w:val="single" w:sz="4" w:space="0" w:color="000000"/>
                    <w:bottom w:val="single" w:sz="4" w:space="0" w:color="000000"/>
                  </w:tcBorders>
                  <w:shd w:val="clear" w:color="auto" w:fill="auto"/>
                </w:tcPr>
                <w:p w14:paraId="757AB2A9"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F24FB7F" w14:textId="77777777" w:rsidR="00EF4E29" w:rsidRDefault="00EF4E29" w:rsidP="00EF4E29">
                  <w:pPr>
                    <w:autoSpaceDE w:val="0"/>
                    <w:snapToGrid w:val="0"/>
                    <w:rPr>
                      <w:sz w:val="20"/>
                    </w:rPr>
                  </w:pPr>
                </w:p>
              </w:tc>
            </w:tr>
            <w:tr w:rsidR="00EF4E29" w14:paraId="3621A5D1" w14:textId="77777777" w:rsidTr="00B973A3">
              <w:tc>
                <w:tcPr>
                  <w:tcW w:w="3590" w:type="dxa"/>
                  <w:tcBorders>
                    <w:top w:val="single" w:sz="4" w:space="0" w:color="000000"/>
                    <w:left w:val="single" w:sz="4" w:space="0" w:color="000000"/>
                    <w:bottom w:val="single" w:sz="4" w:space="0" w:color="000000"/>
                  </w:tcBorders>
                  <w:shd w:val="clear" w:color="auto" w:fill="auto"/>
                </w:tcPr>
                <w:p w14:paraId="34E2C33E" w14:textId="77777777" w:rsidR="00EF4E29" w:rsidRDefault="00EF4E29" w:rsidP="00EF4E29">
                  <w:pPr>
                    <w:autoSpaceDE w:val="0"/>
                  </w:pPr>
                  <w:r>
                    <w:rPr>
                      <w:sz w:val="20"/>
                    </w:rPr>
                    <w:t>直接工事費</w:t>
                  </w:r>
                </w:p>
              </w:tc>
              <w:tc>
                <w:tcPr>
                  <w:tcW w:w="2819" w:type="dxa"/>
                  <w:tcBorders>
                    <w:top w:val="single" w:sz="4" w:space="0" w:color="000000"/>
                    <w:left w:val="single" w:sz="4" w:space="0" w:color="000000"/>
                    <w:bottom w:val="single" w:sz="4" w:space="0" w:color="000000"/>
                  </w:tcBorders>
                  <w:shd w:val="clear" w:color="auto" w:fill="auto"/>
                </w:tcPr>
                <w:p w14:paraId="7A68E6E7"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56F33C4" w14:textId="77777777" w:rsidR="00EF4E29" w:rsidRDefault="00EF4E29" w:rsidP="00EF4E29">
                  <w:pPr>
                    <w:autoSpaceDE w:val="0"/>
                    <w:snapToGrid w:val="0"/>
                    <w:rPr>
                      <w:sz w:val="20"/>
                    </w:rPr>
                  </w:pPr>
                </w:p>
              </w:tc>
            </w:tr>
            <w:tr w:rsidR="00EF4E29" w14:paraId="2BF86DB9" w14:textId="77777777" w:rsidTr="00B973A3">
              <w:tc>
                <w:tcPr>
                  <w:tcW w:w="3590" w:type="dxa"/>
                  <w:tcBorders>
                    <w:top w:val="single" w:sz="4" w:space="0" w:color="000000"/>
                    <w:left w:val="single" w:sz="4" w:space="0" w:color="000000"/>
                    <w:bottom w:val="single" w:sz="4" w:space="0" w:color="000000"/>
                  </w:tcBorders>
                  <w:shd w:val="clear" w:color="auto" w:fill="auto"/>
                </w:tcPr>
                <w:p w14:paraId="0C6F8E1D" w14:textId="5CCE7492" w:rsidR="00EF4E29" w:rsidRDefault="00EF4E29" w:rsidP="00EF4E29">
                  <w:pPr>
                    <w:autoSpaceDE w:val="0"/>
                    <w:ind w:firstLine="200"/>
                    <w:rPr>
                      <w:sz w:val="20"/>
                    </w:rPr>
                  </w:pPr>
                  <w:r>
                    <w:rPr>
                      <w:rFonts w:hint="eastAsia"/>
                      <w:sz w:val="20"/>
                    </w:rPr>
                    <w:t>土木工事</w:t>
                  </w:r>
                </w:p>
              </w:tc>
              <w:tc>
                <w:tcPr>
                  <w:tcW w:w="2819" w:type="dxa"/>
                  <w:tcBorders>
                    <w:top w:val="single" w:sz="4" w:space="0" w:color="000000"/>
                    <w:left w:val="single" w:sz="4" w:space="0" w:color="000000"/>
                    <w:bottom w:val="single" w:sz="4" w:space="0" w:color="000000"/>
                  </w:tcBorders>
                  <w:shd w:val="clear" w:color="auto" w:fill="auto"/>
                </w:tcPr>
                <w:p w14:paraId="2EABAD54"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B252B3D" w14:textId="77777777" w:rsidR="00EF4E29" w:rsidRDefault="00EF4E29" w:rsidP="00EF4E29">
                  <w:pPr>
                    <w:autoSpaceDE w:val="0"/>
                    <w:snapToGrid w:val="0"/>
                    <w:rPr>
                      <w:sz w:val="20"/>
                    </w:rPr>
                  </w:pPr>
                </w:p>
              </w:tc>
            </w:tr>
            <w:tr w:rsidR="00EF4E29" w14:paraId="2C27BD82" w14:textId="77777777" w:rsidTr="00B973A3">
              <w:tc>
                <w:tcPr>
                  <w:tcW w:w="3590" w:type="dxa"/>
                  <w:tcBorders>
                    <w:top w:val="single" w:sz="4" w:space="0" w:color="000000"/>
                    <w:left w:val="single" w:sz="4" w:space="0" w:color="000000"/>
                    <w:bottom w:val="single" w:sz="4" w:space="0" w:color="000000"/>
                  </w:tcBorders>
                  <w:shd w:val="clear" w:color="auto" w:fill="auto"/>
                </w:tcPr>
                <w:p w14:paraId="234A3B00" w14:textId="4BA1156A" w:rsidR="00EF4E29" w:rsidRDefault="00EF4E29" w:rsidP="00EF4E29">
                  <w:pPr>
                    <w:autoSpaceDE w:val="0"/>
                    <w:ind w:firstLine="200"/>
                    <w:rPr>
                      <w:sz w:val="20"/>
                    </w:rPr>
                  </w:pPr>
                  <w:r>
                    <w:rPr>
                      <w:rFonts w:hint="eastAsia"/>
                      <w:sz w:val="20"/>
                    </w:rPr>
                    <w:t xml:space="preserve">　土工</w:t>
                  </w:r>
                </w:p>
              </w:tc>
              <w:tc>
                <w:tcPr>
                  <w:tcW w:w="2819" w:type="dxa"/>
                  <w:tcBorders>
                    <w:top w:val="single" w:sz="4" w:space="0" w:color="000000"/>
                    <w:left w:val="single" w:sz="4" w:space="0" w:color="000000"/>
                    <w:bottom w:val="single" w:sz="4" w:space="0" w:color="000000"/>
                  </w:tcBorders>
                  <w:shd w:val="clear" w:color="auto" w:fill="auto"/>
                </w:tcPr>
                <w:p w14:paraId="71C62B8A"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A814458" w14:textId="77777777" w:rsidR="00EF4E29" w:rsidRDefault="00EF4E29" w:rsidP="00EF4E29">
                  <w:pPr>
                    <w:autoSpaceDE w:val="0"/>
                    <w:snapToGrid w:val="0"/>
                    <w:rPr>
                      <w:sz w:val="20"/>
                    </w:rPr>
                  </w:pPr>
                </w:p>
              </w:tc>
            </w:tr>
            <w:tr w:rsidR="00EF4E29" w14:paraId="083F9CBF" w14:textId="77777777" w:rsidTr="00B973A3">
              <w:tc>
                <w:tcPr>
                  <w:tcW w:w="3590" w:type="dxa"/>
                  <w:tcBorders>
                    <w:top w:val="single" w:sz="4" w:space="0" w:color="000000"/>
                    <w:left w:val="single" w:sz="4" w:space="0" w:color="000000"/>
                    <w:bottom w:val="single" w:sz="4" w:space="0" w:color="000000"/>
                  </w:tcBorders>
                  <w:shd w:val="clear" w:color="auto" w:fill="auto"/>
                </w:tcPr>
                <w:p w14:paraId="43297AB6" w14:textId="008A1F08" w:rsidR="00EF4E29" w:rsidRDefault="00EF4E29" w:rsidP="00EF4E29">
                  <w:pPr>
                    <w:autoSpaceDE w:val="0"/>
                    <w:ind w:firstLine="200"/>
                    <w:rPr>
                      <w:sz w:val="20"/>
                    </w:rPr>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29557927"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F158943" w14:textId="77777777" w:rsidR="00EF4E29" w:rsidRDefault="00EF4E29" w:rsidP="00EF4E29">
                  <w:pPr>
                    <w:autoSpaceDE w:val="0"/>
                    <w:snapToGrid w:val="0"/>
                    <w:rPr>
                      <w:sz w:val="20"/>
                    </w:rPr>
                  </w:pPr>
                </w:p>
              </w:tc>
            </w:tr>
            <w:tr w:rsidR="00EF4E29" w14:paraId="652011AD" w14:textId="77777777" w:rsidTr="00B973A3">
              <w:tc>
                <w:tcPr>
                  <w:tcW w:w="3590" w:type="dxa"/>
                  <w:tcBorders>
                    <w:top w:val="single" w:sz="4" w:space="0" w:color="000000"/>
                    <w:left w:val="single" w:sz="4" w:space="0" w:color="000000"/>
                    <w:bottom w:val="single" w:sz="4" w:space="0" w:color="000000"/>
                  </w:tcBorders>
                  <w:shd w:val="clear" w:color="auto" w:fill="auto"/>
                </w:tcPr>
                <w:p w14:paraId="43E324EF" w14:textId="77777777" w:rsidR="00EF4E29" w:rsidRDefault="00EF4E29" w:rsidP="00EF4E29">
                  <w:pPr>
                    <w:autoSpaceDE w:val="0"/>
                    <w:ind w:firstLine="200"/>
                  </w:pPr>
                  <w:r>
                    <w:rPr>
                      <w:sz w:val="20"/>
                    </w:rPr>
                    <w:t>建築工事</w:t>
                  </w:r>
                </w:p>
              </w:tc>
              <w:tc>
                <w:tcPr>
                  <w:tcW w:w="2819" w:type="dxa"/>
                  <w:tcBorders>
                    <w:top w:val="single" w:sz="4" w:space="0" w:color="000000"/>
                    <w:left w:val="single" w:sz="4" w:space="0" w:color="000000"/>
                    <w:bottom w:val="single" w:sz="4" w:space="0" w:color="000000"/>
                  </w:tcBorders>
                  <w:shd w:val="clear" w:color="auto" w:fill="auto"/>
                </w:tcPr>
                <w:p w14:paraId="7C0CAEC6"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D99ECDA" w14:textId="77777777" w:rsidR="00EF4E29" w:rsidRDefault="00EF4E29" w:rsidP="00EF4E29">
                  <w:pPr>
                    <w:autoSpaceDE w:val="0"/>
                    <w:snapToGrid w:val="0"/>
                    <w:rPr>
                      <w:sz w:val="20"/>
                    </w:rPr>
                  </w:pPr>
                </w:p>
              </w:tc>
            </w:tr>
            <w:tr w:rsidR="00EF4E29" w14:paraId="4A6054D7" w14:textId="77777777" w:rsidTr="00B973A3">
              <w:tc>
                <w:tcPr>
                  <w:tcW w:w="3590" w:type="dxa"/>
                  <w:tcBorders>
                    <w:top w:val="single" w:sz="4" w:space="0" w:color="000000"/>
                    <w:left w:val="single" w:sz="4" w:space="0" w:color="000000"/>
                    <w:bottom w:val="single" w:sz="4" w:space="0" w:color="000000"/>
                  </w:tcBorders>
                  <w:shd w:val="clear" w:color="auto" w:fill="auto"/>
                </w:tcPr>
                <w:p w14:paraId="1A5319AE" w14:textId="77777777" w:rsidR="00EF4E29" w:rsidRDefault="00EF4E29" w:rsidP="00EF4E29">
                  <w:pPr>
                    <w:autoSpaceDE w:val="0"/>
                    <w:ind w:left="636" w:hanging="636"/>
                  </w:pPr>
                  <w:r>
                    <w:rPr>
                      <w:sz w:val="20"/>
                    </w:rPr>
                    <w:t xml:space="preserve">　　直接仮設</w:t>
                  </w:r>
                </w:p>
              </w:tc>
              <w:tc>
                <w:tcPr>
                  <w:tcW w:w="2819" w:type="dxa"/>
                  <w:tcBorders>
                    <w:top w:val="single" w:sz="4" w:space="0" w:color="000000"/>
                    <w:left w:val="single" w:sz="4" w:space="0" w:color="000000"/>
                    <w:bottom w:val="single" w:sz="4" w:space="0" w:color="000000"/>
                  </w:tcBorders>
                  <w:shd w:val="clear" w:color="auto" w:fill="auto"/>
                </w:tcPr>
                <w:p w14:paraId="010CD70C"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4A288A0" w14:textId="77777777" w:rsidR="00EF4E29" w:rsidRDefault="00EF4E29" w:rsidP="00EF4E29">
                  <w:pPr>
                    <w:autoSpaceDE w:val="0"/>
                    <w:snapToGrid w:val="0"/>
                    <w:rPr>
                      <w:sz w:val="20"/>
                    </w:rPr>
                  </w:pPr>
                </w:p>
              </w:tc>
            </w:tr>
            <w:tr w:rsidR="00EF4E29" w14:paraId="449EA19F" w14:textId="77777777" w:rsidTr="00B973A3">
              <w:tc>
                <w:tcPr>
                  <w:tcW w:w="3590" w:type="dxa"/>
                  <w:tcBorders>
                    <w:top w:val="single" w:sz="4" w:space="0" w:color="000000"/>
                    <w:left w:val="single" w:sz="4" w:space="0" w:color="000000"/>
                    <w:bottom w:val="single" w:sz="4" w:space="0" w:color="000000"/>
                  </w:tcBorders>
                  <w:shd w:val="clear" w:color="auto" w:fill="auto"/>
                </w:tcPr>
                <w:p w14:paraId="6CA3A4EE" w14:textId="77777777" w:rsidR="00EF4E29" w:rsidRDefault="00EF4E29" w:rsidP="00EF4E29">
                  <w:pPr>
                    <w:autoSpaceDE w:val="0"/>
                  </w:pPr>
                  <w:r>
                    <w:rPr>
                      <w:sz w:val="20"/>
                    </w:rPr>
                    <w:t xml:space="preserve">　　土工</w:t>
                  </w:r>
                </w:p>
              </w:tc>
              <w:tc>
                <w:tcPr>
                  <w:tcW w:w="2819" w:type="dxa"/>
                  <w:tcBorders>
                    <w:top w:val="single" w:sz="4" w:space="0" w:color="000000"/>
                    <w:left w:val="single" w:sz="4" w:space="0" w:color="000000"/>
                    <w:bottom w:val="single" w:sz="4" w:space="0" w:color="000000"/>
                  </w:tcBorders>
                  <w:shd w:val="clear" w:color="auto" w:fill="auto"/>
                </w:tcPr>
                <w:p w14:paraId="5CFB1CB8"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889AC2A" w14:textId="77777777" w:rsidR="00EF4E29" w:rsidRDefault="00EF4E29" w:rsidP="00EF4E29">
                  <w:pPr>
                    <w:autoSpaceDE w:val="0"/>
                    <w:snapToGrid w:val="0"/>
                    <w:rPr>
                      <w:sz w:val="20"/>
                    </w:rPr>
                  </w:pPr>
                </w:p>
              </w:tc>
            </w:tr>
            <w:tr w:rsidR="00EF4E29" w14:paraId="2EACC6B1" w14:textId="77777777" w:rsidTr="00B973A3">
              <w:tc>
                <w:tcPr>
                  <w:tcW w:w="3590" w:type="dxa"/>
                  <w:tcBorders>
                    <w:top w:val="single" w:sz="4" w:space="0" w:color="000000"/>
                    <w:left w:val="single" w:sz="4" w:space="0" w:color="000000"/>
                    <w:bottom w:val="single" w:sz="4" w:space="0" w:color="000000"/>
                  </w:tcBorders>
                  <w:shd w:val="clear" w:color="auto" w:fill="auto"/>
                </w:tcPr>
                <w:p w14:paraId="14AB2CDA" w14:textId="77777777" w:rsidR="00EF4E29" w:rsidRDefault="00EF4E29" w:rsidP="00EF4E29">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05E463BE"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5D31A82" w14:textId="77777777" w:rsidR="00EF4E29" w:rsidRDefault="00EF4E29" w:rsidP="00EF4E29">
                  <w:pPr>
                    <w:autoSpaceDE w:val="0"/>
                    <w:snapToGrid w:val="0"/>
                    <w:rPr>
                      <w:sz w:val="20"/>
                    </w:rPr>
                  </w:pPr>
                </w:p>
              </w:tc>
            </w:tr>
            <w:tr w:rsidR="00EF4E29" w14:paraId="2769A0A7" w14:textId="77777777" w:rsidTr="00B973A3">
              <w:tc>
                <w:tcPr>
                  <w:tcW w:w="3590" w:type="dxa"/>
                  <w:tcBorders>
                    <w:top w:val="single" w:sz="4" w:space="0" w:color="000000"/>
                    <w:left w:val="single" w:sz="4" w:space="0" w:color="000000"/>
                    <w:bottom w:val="single" w:sz="4" w:space="0" w:color="000000"/>
                  </w:tcBorders>
                  <w:shd w:val="clear" w:color="auto" w:fill="auto"/>
                </w:tcPr>
                <w:p w14:paraId="1E5FCD13" w14:textId="77777777" w:rsidR="00EF4E29" w:rsidRDefault="00EF4E29" w:rsidP="00EF4E29">
                  <w:pPr>
                    <w:autoSpaceDE w:val="0"/>
                  </w:pPr>
                  <w:r>
                    <w:rPr>
                      <w:sz w:val="20"/>
                    </w:rPr>
                    <w:t>共通費</w:t>
                  </w:r>
                </w:p>
              </w:tc>
              <w:tc>
                <w:tcPr>
                  <w:tcW w:w="2819" w:type="dxa"/>
                  <w:tcBorders>
                    <w:top w:val="single" w:sz="4" w:space="0" w:color="000000"/>
                    <w:left w:val="single" w:sz="4" w:space="0" w:color="000000"/>
                    <w:bottom w:val="single" w:sz="4" w:space="0" w:color="000000"/>
                  </w:tcBorders>
                  <w:shd w:val="clear" w:color="auto" w:fill="auto"/>
                </w:tcPr>
                <w:p w14:paraId="5C4B1616"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79B2F12" w14:textId="77777777" w:rsidR="00EF4E29" w:rsidRDefault="00EF4E29" w:rsidP="00EF4E29">
                  <w:pPr>
                    <w:autoSpaceDE w:val="0"/>
                    <w:snapToGrid w:val="0"/>
                    <w:rPr>
                      <w:sz w:val="20"/>
                    </w:rPr>
                  </w:pPr>
                </w:p>
              </w:tc>
            </w:tr>
            <w:tr w:rsidR="00EF4E29" w14:paraId="71FDC129" w14:textId="77777777" w:rsidTr="00B973A3">
              <w:tc>
                <w:tcPr>
                  <w:tcW w:w="3590" w:type="dxa"/>
                  <w:tcBorders>
                    <w:top w:val="single" w:sz="4" w:space="0" w:color="000000"/>
                    <w:left w:val="single" w:sz="4" w:space="0" w:color="000000"/>
                    <w:bottom w:val="single" w:sz="4" w:space="0" w:color="000000"/>
                  </w:tcBorders>
                  <w:shd w:val="clear" w:color="auto" w:fill="auto"/>
                </w:tcPr>
                <w:p w14:paraId="1A44FBB7" w14:textId="77777777" w:rsidR="00EF4E29" w:rsidRDefault="00EF4E29" w:rsidP="00EF4E29">
                  <w:pPr>
                    <w:autoSpaceDE w:val="0"/>
                    <w:ind w:firstLine="200"/>
                  </w:pPr>
                  <w:r>
                    <w:rPr>
                      <w:sz w:val="20"/>
                    </w:rPr>
                    <w:t>共通仮設費</w:t>
                  </w:r>
                </w:p>
              </w:tc>
              <w:tc>
                <w:tcPr>
                  <w:tcW w:w="2819" w:type="dxa"/>
                  <w:tcBorders>
                    <w:top w:val="single" w:sz="4" w:space="0" w:color="000000"/>
                    <w:left w:val="single" w:sz="4" w:space="0" w:color="000000"/>
                    <w:bottom w:val="single" w:sz="4" w:space="0" w:color="000000"/>
                  </w:tcBorders>
                  <w:shd w:val="clear" w:color="auto" w:fill="auto"/>
                </w:tcPr>
                <w:p w14:paraId="6379552C"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0C573F1" w14:textId="77777777" w:rsidR="00EF4E29" w:rsidRDefault="00EF4E29" w:rsidP="00EF4E29">
                  <w:pPr>
                    <w:autoSpaceDE w:val="0"/>
                    <w:snapToGrid w:val="0"/>
                    <w:rPr>
                      <w:sz w:val="20"/>
                    </w:rPr>
                  </w:pPr>
                </w:p>
              </w:tc>
            </w:tr>
            <w:tr w:rsidR="00EF4E29" w14:paraId="0A1C84E3" w14:textId="77777777" w:rsidTr="00B973A3">
              <w:tc>
                <w:tcPr>
                  <w:tcW w:w="3590" w:type="dxa"/>
                  <w:tcBorders>
                    <w:top w:val="single" w:sz="4" w:space="0" w:color="000000"/>
                    <w:left w:val="single" w:sz="4" w:space="0" w:color="000000"/>
                    <w:bottom w:val="single" w:sz="4" w:space="0" w:color="000000"/>
                  </w:tcBorders>
                  <w:shd w:val="clear" w:color="auto" w:fill="auto"/>
                </w:tcPr>
                <w:p w14:paraId="2EE82F37" w14:textId="77777777" w:rsidR="00EF4E29" w:rsidRDefault="00EF4E29" w:rsidP="00EF4E29">
                  <w:pPr>
                    <w:autoSpaceDE w:val="0"/>
                    <w:ind w:firstLine="200"/>
                  </w:pPr>
                  <w:r>
                    <w:rPr>
                      <w:sz w:val="20"/>
                    </w:rPr>
                    <w:t>現場管理費</w:t>
                  </w:r>
                </w:p>
              </w:tc>
              <w:tc>
                <w:tcPr>
                  <w:tcW w:w="2819" w:type="dxa"/>
                  <w:tcBorders>
                    <w:top w:val="single" w:sz="4" w:space="0" w:color="000000"/>
                    <w:left w:val="single" w:sz="4" w:space="0" w:color="000000"/>
                    <w:bottom w:val="single" w:sz="4" w:space="0" w:color="000000"/>
                  </w:tcBorders>
                  <w:shd w:val="clear" w:color="auto" w:fill="auto"/>
                </w:tcPr>
                <w:p w14:paraId="1C682B6C"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3568AED" w14:textId="77777777" w:rsidR="00EF4E29" w:rsidRDefault="00EF4E29" w:rsidP="00EF4E29">
                  <w:pPr>
                    <w:autoSpaceDE w:val="0"/>
                    <w:snapToGrid w:val="0"/>
                    <w:rPr>
                      <w:sz w:val="20"/>
                    </w:rPr>
                  </w:pPr>
                </w:p>
              </w:tc>
            </w:tr>
            <w:tr w:rsidR="00EF4E29" w14:paraId="0489EEFF" w14:textId="77777777" w:rsidTr="00B973A3">
              <w:tc>
                <w:tcPr>
                  <w:tcW w:w="3590" w:type="dxa"/>
                  <w:tcBorders>
                    <w:top w:val="single" w:sz="4" w:space="0" w:color="000000"/>
                    <w:left w:val="single" w:sz="4" w:space="0" w:color="000000"/>
                    <w:bottom w:val="single" w:sz="4" w:space="0" w:color="000000"/>
                  </w:tcBorders>
                  <w:shd w:val="clear" w:color="auto" w:fill="auto"/>
                </w:tcPr>
                <w:p w14:paraId="0322A354" w14:textId="77777777" w:rsidR="00EF4E29" w:rsidRDefault="00EF4E29" w:rsidP="00EF4E29">
                  <w:pPr>
                    <w:autoSpaceDE w:val="0"/>
                    <w:ind w:firstLine="200"/>
                  </w:pPr>
                  <w:r>
                    <w:rPr>
                      <w:sz w:val="20"/>
                    </w:rPr>
                    <w:t>一般管理費</w:t>
                  </w:r>
                </w:p>
              </w:tc>
              <w:tc>
                <w:tcPr>
                  <w:tcW w:w="2819" w:type="dxa"/>
                  <w:tcBorders>
                    <w:top w:val="single" w:sz="4" w:space="0" w:color="000000"/>
                    <w:left w:val="single" w:sz="4" w:space="0" w:color="000000"/>
                    <w:bottom w:val="single" w:sz="4" w:space="0" w:color="000000"/>
                  </w:tcBorders>
                  <w:shd w:val="clear" w:color="auto" w:fill="auto"/>
                </w:tcPr>
                <w:p w14:paraId="62E07D18"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92BE8AC" w14:textId="77777777" w:rsidR="00EF4E29" w:rsidRDefault="00EF4E29" w:rsidP="00EF4E29">
                  <w:pPr>
                    <w:autoSpaceDE w:val="0"/>
                    <w:snapToGrid w:val="0"/>
                    <w:rPr>
                      <w:sz w:val="20"/>
                    </w:rPr>
                  </w:pPr>
                </w:p>
              </w:tc>
            </w:tr>
            <w:tr w:rsidR="00EF4E29" w14:paraId="1B2F3F4E" w14:textId="77777777" w:rsidTr="00B973A3">
              <w:tc>
                <w:tcPr>
                  <w:tcW w:w="3590" w:type="dxa"/>
                  <w:tcBorders>
                    <w:top w:val="single" w:sz="4" w:space="0" w:color="000000"/>
                    <w:left w:val="single" w:sz="4" w:space="0" w:color="000000"/>
                    <w:bottom w:val="single" w:sz="4" w:space="0" w:color="000000"/>
                  </w:tcBorders>
                  <w:shd w:val="clear" w:color="auto" w:fill="auto"/>
                </w:tcPr>
                <w:p w14:paraId="3AA25E51" w14:textId="77777777" w:rsidR="00EF4E29" w:rsidRDefault="00EF4E29" w:rsidP="00EF4E29">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02090D51"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0507F45" w14:textId="77777777" w:rsidR="00EF4E29" w:rsidRDefault="00EF4E29" w:rsidP="00EF4E29">
                  <w:pPr>
                    <w:autoSpaceDE w:val="0"/>
                    <w:snapToGrid w:val="0"/>
                    <w:rPr>
                      <w:sz w:val="20"/>
                    </w:rPr>
                  </w:pPr>
                </w:p>
              </w:tc>
            </w:tr>
            <w:tr w:rsidR="00EF4E29" w14:paraId="27C8C7F8" w14:textId="77777777" w:rsidTr="00D43293">
              <w:tc>
                <w:tcPr>
                  <w:tcW w:w="3590" w:type="dxa"/>
                  <w:tcBorders>
                    <w:top w:val="single" w:sz="4" w:space="0" w:color="000000"/>
                    <w:left w:val="single" w:sz="4" w:space="0" w:color="000000"/>
                    <w:bottom w:val="single" w:sz="4" w:space="0" w:color="000000"/>
                  </w:tcBorders>
                  <w:shd w:val="clear" w:color="auto" w:fill="auto"/>
                  <w:vAlign w:val="center"/>
                </w:tcPr>
                <w:p w14:paraId="1829EB30" w14:textId="20A25E0B" w:rsidR="00EF4E29" w:rsidRDefault="00EF4E29" w:rsidP="00EF4E29">
                  <w:pPr>
                    <w:autoSpaceDE w:val="0"/>
                    <w:jc w:val="center"/>
                    <w:rPr>
                      <w:sz w:val="20"/>
                    </w:rPr>
                  </w:pPr>
                  <w:r>
                    <w:rPr>
                      <w:rFonts w:hint="eastAsia"/>
                      <w:sz w:val="20"/>
                    </w:rPr>
                    <w:t>令和</w:t>
                  </w:r>
                  <w:r>
                    <w:rPr>
                      <w:rFonts w:hint="eastAsia"/>
                      <w:sz w:val="20"/>
                    </w:rPr>
                    <w:t>5</w:t>
                  </w:r>
                  <w:r>
                    <w:rPr>
                      <w:rFonts w:hint="eastAsia"/>
                      <w:sz w:val="20"/>
                    </w:rPr>
                    <w:t>～</w:t>
                  </w:r>
                  <w:r>
                    <w:rPr>
                      <w:rFonts w:hint="eastAsia"/>
                      <w:sz w:val="20"/>
                    </w:rPr>
                    <w:t>6</w:t>
                  </w:r>
                  <w:r>
                    <w:rPr>
                      <w:rFonts w:hint="eastAsia"/>
                      <w:sz w:val="20"/>
                    </w:rPr>
                    <w:t>年度　小計</w:t>
                  </w:r>
                </w:p>
              </w:tc>
              <w:tc>
                <w:tcPr>
                  <w:tcW w:w="2819" w:type="dxa"/>
                  <w:tcBorders>
                    <w:top w:val="single" w:sz="4" w:space="0" w:color="000000"/>
                    <w:left w:val="single" w:sz="4" w:space="0" w:color="000000"/>
                    <w:bottom w:val="single" w:sz="4" w:space="0" w:color="000000"/>
                  </w:tcBorders>
                  <w:shd w:val="clear" w:color="auto" w:fill="auto"/>
                </w:tcPr>
                <w:p w14:paraId="1B304EA1"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7454730" w14:textId="77777777" w:rsidR="00EF4E29" w:rsidRDefault="00EF4E29" w:rsidP="00EF4E29">
                  <w:pPr>
                    <w:autoSpaceDE w:val="0"/>
                    <w:snapToGrid w:val="0"/>
                    <w:rPr>
                      <w:sz w:val="20"/>
                    </w:rPr>
                  </w:pPr>
                </w:p>
              </w:tc>
            </w:tr>
            <w:tr w:rsidR="00EF4E29" w14:paraId="6722A2B3" w14:textId="77777777" w:rsidTr="00B973A3">
              <w:tc>
                <w:tcPr>
                  <w:tcW w:w="3590" w:type="dxa"/>
                  <w:tcBorders>
                    <w:top w:val="single" w:sz="4" w:space="0" w:color="000000"/>
                    <w:left w:val="single" w:sz="4" w:space="0" w:color="000000"/>
                    <w:bottom w:val="single" w:sz="4" w:space="0" w:color="000000"/>
                  </w:tcBorders>
                  <w:shd w:val="clear" w:color="auto" w:fill="auto"/>
                  <w:vAlign w:val="center"/>
                </w:tcPr>
                <w:p w14:paraId="4B608D0B" w14:textId="77777777" w:rsidR="00EF4E29" w:rsidRDefault="00EF4E29" w:rsidP="00EF4E29">
                  <w:pPr>
                    <w:autoSpaceDE w:val="0"/>
                    <w:jc w:val="center"/>
                  </w:pPr>
                  <w:r>
                    <w:rPr>
                      <w:sz w:val="20"/>
                    </w:rPr>
                    <w:t>消費税等相当額</w:t>
                  </w:r>
                </w:p>
              </w:tc>
              <w:tc>
                <w:tcPr>
                  <w:tcW w:w="2819" w:type="dxa"/>
                  <w:tcBorders>
                    <w:top w:val="single" w:sz="4" w:space="0" w:color="000000"/>
                    <w:left w:val="single" w:sz="4" w:space="0" w:color="000000"/>
                    <w:bottom w:val="single" w:sz="4" w:space="0" w:color="000000"/>
                  </w:tcBorders>
                  <w:shd w:val="clear" w:color="auto" w:fill="auto"/>
                </w:tcPr>
                <w:p w14:paraId="520FC80B"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27A4129" w14:textId="77777777" w:rsidR="00EF4E29" w:rsidRDefault="00EF4E29" w:rsidP="00EF4E29">
                  <w:pPr>
                    <w:autoSpaceDE w:val="0"/>
                    <w:snapToGrid w:val="0"/>
                    <w:rPr>
                      <w:sz w:val="20"/>
                    </w:rPr>
                  </w:pPr>
                </w:p>
              </w:tc>
            </w:tr>
            <w:tr w:rsidR="00EF4E29" w14:paraId="1E2C5480" w14:textId="77777777" w:rsidTr="00B973A3">
              <w:tc>
                <w:tcPr>
                  <w:tcW w:w="3590" w:type="dxa"/>
                  <w:tcBorders>
                    <w:top w:val="single" w:sz="4" w:space="0" w:color="000000"/>
                    <w:left w:val="single" w:sz="4" w:space="0" w:color="000000"/>
                    <w:bottom w:val="single" w:sz="4" w:space="0" w:color="000000"/>
                  </w:tcBorders>
                  <w:shd w:val="clear" w:color="auto" w:fill="auto"/>
                  <w:vAlign w:val="center"/>
                </w:tcPr>
                <w:p w14:paraId="36C8A0F1" w14:textId="7E1C4884" w:rsidR="00EF4E29" w:rsidRDefault="00EF4E29" w:rsidP="00EF4E29">
                  <w:pPr>
                    <w:autoSpaceDE w:val="0"/>
                    <w:jc w:val="center"/>
                  </w:pPr>
                  <w:r>
                    <w:rPr>
                      <w:rFonts w:hint="eastAsia"/>
                      <w:sz w:val="20"/>
                    </w:rPr>
                    <w:t>令和</w:t>
                  </w:r>
                  <w:r>
                    <w:rPr>
                      <w:rFonts w:hint="eastAsia"/>
                      <w:sz w:val="20"/>
                    </w:rPr>
                    <w:t>5</w:t>
                  </w:r>
                  <w:r>
                    <w:rPr>
                      <w:rFonts w:hint="eastAsia"/>
                      <w:sz w:val="20"/>
                    </w:rPr>
                    <w:t>～</w:t>
                  </w:r>
                  <w:r>
                    <w:rPr>
                      <w:rFonts w:hint="eastAsia"/>
                      <w:sz w:val="20"/>
                    </w:rPr>
                    <w:t>6</w:t>
                  </w:r>
                  <w:r>
                    <w:rPr>
                      <w:rFonts w:hint="eastAsia"/>
                      <w:sz w:val="20"/>
                    </w:rPr>
                    <w:t xml:space="preserve">年度　</w:t>
                  </w:r>
                  <w:r>
                    <w:rPr>
                      <w:sz w:val="20"/>
                    </w:rPr>
                    <w:t>総合計</w:t>
                  </w:r>
                </w:p>
              </w:tc>
              <w:tc>
                <w:tcPr>
                  <w:tcW w:w="2819" w:type="dxa"/>
                  <w:tcBorders>
                    <w:top w:val="single" w:sz="4" w:space="0" w:color="000000"/>
                    <w:left w:val="single" w:sz="4" w:space="0" w:color="000000"/>
                    <w:bottom w:val="single" w:sz="4" w:space="0" w:color="000000"/>
                  </w:tcBorders>
                  <w:shd w:val="clear" w:color="auto" w:fill="auto"/>
                </w:tcPr>
                <w:p w14:paraId="49D31751" w14:textId="77777777" w:rsidR="00EF4E29" w:rsidRDefault="00EF4E29" w:rsidP="00EF4E29">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2324921" w14:textId="77777777" w:rsidR="00EF4E29" w:rsidRDefault="00EF4E29" w:rsidP="00EF4E29">
                  <w:pPr>
                    <w:autoSpaceDE w:val="0"/>
                    <w:snapToGrid w:val="0"/>
                    <w:rPr>
                      <w:sz w:val="20"/>
                    </w:rPr>
                  </w:pPr>
                </w:p>
              </w:tc>
            </w:tr>
          </w:tbl>
          <w:p w14:paraId="04B028EE" w14:textId="77777777" w:rsidR="009F1B68" w:rsidRDefault="009F1B68"/>
          <w:tbl>
            <w:tblPr>
              <w:tblW w:w="0" w:type="auto"/>
              <w:tblLayout w:type="fixed"/>
              <w:tblLook w:val="0000" w:firstRow="0" w:lastRow="0" w:firstColumn="0" w:lastColumn="0" w:noHBand="0" w:noVBand="0"/>
            </w:tblPr>
            <w:tblGrid>
              <w:gridCol w:w="3590"/>
              <w:gridCol w:w="2819"/>
              <w:gridCol w:w="3226"/>
            </w:tblGrid>
            <w:tr w:rsidR="009F1B68" w14:paraId="6C017BBE" w14:textId="77777777" w:rsidTr="00B973A3">
              <w:tc>
                <w:tcPr>
                  <w:tcW w:w="9635" w:type="dxa"/>
                  <w:gridSpan w:val="3"/>
                  <w:tcBorders>
                    <w:top w:val="single" w:sz="4" w:space="0" w:color="000000"/>
                    <w:left w:val="single" w:sz="4" w:space="0" w:color="000000"/>
                    <w:bottom w:val="single" w:sz="4" w:space="0" w:color="000000"/>
                    <w:right w:val="single" w:sz="4" w:space="0" w:color="000000"/>
                  </w:tcBorders>
                  <w:shd w:val="clear" w:color="auto" w:fill="auto"/>
                </w:tcPr>
                <w:p w14:paraId="6CCF6924" w14:textId="50108EF1" w:rsidR="009F1B68" w:rsidRDefault="009F1B68" w:rsidP="009A0C0E">
                  <w:pPr>
                    <w:autoSpaceDE w:val="0"/>
                    <w:jc w:val="center"/>
                    <w:rPr>
                      <w:sz w:val="20"/>
                    </w:rPr>
                  </w:pPr>
                  <w:r>
                    <w:rPr>
                      <w:rFonts w:hint="eastAsia"/>
                      <w:sz w:val="20"/>
                    </w:rPr>
                    <w:t>令和</w:t>
                  </w:r>
                  <w:r>
                    <w:rPr>
                      <w:rFonts w:hint="eastAsia"/>
                      <w:sz w:val="20"/>
                    </w:rPr>
                    <w:t>7</w:t>
                  </w:r>
                  <w:r>
                    <w:rPr>
                      <w:rFonts w:hint="eastAsia"/>
                      <w:sz w:val="20"/>
                    </w:rPr>
                    <w:t>年度</w:t>
                  </w:r>
                </w:p>
              </w:tc>
            </w:tr>
            <w:tr w:rsidR="009F1B68" w14:paraId="04E8AFFE" w14:textId="77777777" w:rsidTr="00B973A3">
              <w:tc>
                <w:tcPr>
                  <w:tcW w:w="3590" w:type="dxa"/>
                  <w:tcBorders>
                    <w:top w:val="single" w:sz="4" w:space="0" w:color="000000"/>
                    <w:left w:val="single" w:sz="4" w:space="0" w:color="000000"/>
                    <w:bottom w:val="single" w:sz="4" w:space="0" w:color="000000"/>
                  </w:tcBorders>
                  <w:shd w:val="clear" w:color="auto" w:fill="D9D9D9"/>
                </w:tcPr>
                <w:p w14:paraId="0FF516FF" w14:textId="77777777" w:rsidR="009F1B68" w:rsidRDefault="009F1B68" w:rsidP="009A0C0E">
                  <w:pPr>
                    <w:autoSpaceDE w:val="0"/>
                    <w:jc w:val="center"/>
                  </w:pPr>
                  <w:r>
                    <w:rPr>
                      <w:sz w:val="20"/>
                    </w:rPr>
                    <w:t>科目</w:t>
                  </w:r>
                </w:p>
              </w:tc>
              <w:tc>
                <w:tcPr>
                  <w:tcW w:w="2819" w:type="dxa"/>
                  <w:tcBorders>
                    <w:top w:val="single" w:sz="4" w:space="0" w:color="000000"/>
                    <w:left w:val="single" w:sz="4" w:space="0" w:color="000000"/>
                    <w:bottom w:val="single" w:sz="4" w:space="0" w:color="000000"/>
                  </w:tcBorders>
                  <w:shd w:val="clear" w:color="auto" w:fill="D9D9D9"/>
                </w:tcPr>
                <w:p w14:paraId="487FE890" w14:textId="74BB1ACE" w:rsidR="009F1B68" w:rsidRDefault="009F1B68" w:rsidP="009A0C0E">
                  <w:pPr>
                    <w:autoSpaceDE w:val="0"/>
                    <w:jc w:val="center"/>
                  </w:pPr>
                  <w:r>
                    <w:rPr>
                      <w:rFonts w:hint="eastAsia"/>
                      <w:sz w:val="20"/>
                    </w:rPr>
                    <w:t>出来高</w:t>
                  </w:r>
                  <w:r w:rsidR="00B149FC">
                    <w:rPr>
                      <w:rFonts w:hint="eastAsia"/>
                      <w:sz w:val="20"/>
                    </w:rPr>
                    <w:t>予定</w:t>
                  </w:r>
                  <w:r>
                    <w:rPr>
                      <w:rFonts w:hint="eastAsia"/>
                      <w:sz w:val="20"/>
                    </w:rPr>
                    <w:t>額</w:t>
                  </w:r>
                </w:p>
              </w:tc>
              <w:tc>
                <w:tcPr>
                  <w:tcW w:w="3226" w:type="dxa"/>
                  <w:tcBorders>
                    <w:top w:val="single" w:sz="4" w:space="0" w:color="000000"/>
                    <w:left w:val="single" w:sz="4" w:space="0" w:color="000000"/>
                    <w:bottom w:val="single" w:sz="4" w:space="0" w:color="000000"/>
                    <w:right w:val="single" w:sz="4" w:space="0" w:color="000000"/>
                  </w:tcBorders>
                  <w:shd w:val="clear" w:color="auto" w:fill="D9D9D9"/>
                </w:tcPr>
                <w:p w14:paraId="6E09B16E" w14:textId="77777777" w:rsidR="009F1B68" w:rsidRDefault="009F1B68" w:rsidP="009A0C0E">
                  <w:pPr>
                    <w:autoSpaceDE w:val="0"/>
                    <w:jc w:val="center"/>
                  </w:pPr>
                  <w:r>
                    <w:rPr>
                      <w:sz w:val="20"/>
                    </w:rPr>
                    <w:t>補足説明（必要な場合）</w:t>
                  </w:r>
                </w:p>
              </w:tc>
            </w:tr>
            <w:tr w:rsidR="009F1B68" w14:paraId="6BA85134" w14:textId="77777777" w:rsidTr="00B973A3">
              <w:tc>
                <w:tcPr>
                  <w:tcW w:w="3590" w:type="dxa"/>
                  <w:tcBorders>
                    <w:top w:val="single" w:sz="4" w:space="0" w:color="000000"/>
                    <w:left w:val="single" w:sz="4" w:space="0" w:color="000000"/>
                    <w:bottom w:val="single" w:sz="4" w:space="0" w:color="000000"/>
                  </w:tcBorders>
                  <w:shd w:val="clear" w:color="auto" w:fill="auto"/>
                </w:tcPr>
                <w:p w14:paraId="4BB81C23" w14:textId="6CDD9F49" w:rsidR="009F1B68" w:rsidRDefault="009F1B68" w:rsidP="009F706D">
                  <w:pPr>
                    <w:autoSpaceDE w:val="0"/>
                    <w:rPr>
                      <w:sz w:val="20"/>
                    </w:rPr>
                  </w:pPr>
                  <w:r>
                    <w:rPr>
                      <w:sz w:val="20"/>
                    </w:rPr>
                    <w:t>【例】</w:t>
                  </w:r>
                </w:p>
              </w:tc>
              <w:tc>
                <w:tcPr>
                  <w:tcW w:w="2819" w:type="dxa"/>
                  <w:tcBorders>
                    <w:top w:val="single" w:sz="4" w:space="0" w:color="000000"/>
                    <w:left w:val="single" w:sz="4" w:space="0" w:color="000000"/>
                    <w:bottom w:val="single" w:sz="4" w:space="0" w:color="000000"/>
                  </w:tcBorders>
                  <w:shd w:val="clear" w:color="auto" w:fill="auto"/>
                </w:tcPr>
                <w:p w14:paraId="711C4407" w14:textId="77777777" w:rsidR="009F1B68" w:rsidRDefault="009F1B68" w:rsidP="009F706D">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46AAE29" w14:textId="77777777" w:rsidR="009F1B68" w:rsidRDefault="009F1B68" w:rsidP="009F706D">
                  <w:pPr>
                    <w:autoSpaceDE w:val="0"/>
                    <w:snapToGrid w:val="0"/>
                    <w:rPr>
                      <w:sz w:val="20"/>
                    </w:rPr>
                  </w:pPr>
                </w:p>
              </w:tc>
            </w:tr>
            <w:tr w:rsidR="009F1B68" w14:paraId="41BFBA86" w14:textId="77777777" w:rsidTr="00B973A3">
              <w:tc>
                <w:tcPr>
                  <w:tcW w:w="3590" w:type="dxa"/>
                  <w:tcBorders>
                    <w:top w:val="single" w:sz="4" w:space="0" w:color="000000"/>
                    <w:left w:val="single" w:sz="4" w:space="0" w:color="000000"/>
                    <w:bottom w:val="single" w:sz="4" w:space="0" w:color="000000"/>
                  </w:tcBorders>
                  <w:shd w:val="clear" w:color="auto" w:fill="auto"/>
                </w:tcPr>
                <w:p w14:paraId="23A98918" w14:textId="77777777" w:rsidR="009F1B68" w:rsidRDefault="009F1B68" w:rsidP="009F706D">
                  <w:pPr>
                    <w:autoSpaceDE w:val="0"/>
                  </w:pPr>
                  <w:r>
                    <w:rPr>
                      <w:sz w:val="20"/>
                    </w:rPr>
                    <w:t>直接工事費</w:t>
                  </w:r>
                </w:p>
              </w:tc>
              <w:tc>
                <w:tcPr>
                  <w:tcW w:w="2819" w:type="dxa"/>
                  <w:tcBorders>
                    <w:top w:val="single" w:sz="4" w:space="0" w:color="000000"/>
                    <w:left w:val="single" w:sz="4" w:space="0" w:color="000000"/>
                    <w:bottom w:val="single" w:sz="4" w:space="0" w:color="000000"/>
                  </w:tcBorders>
                  <w:shd w:val="clear" w:color="auto" w:fill="auto"/>
                </w:tcPr>
                <w:p w14:paraId="39FD2FC4" w14:textId="77777777" w:rsidR="009F1B68" w:rsidRDefault="009F1B68" w:rsidP="009F706D">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11E4812" w14:textId="77777777" w:rsidR="009F1B68" w:rsidRDefault="009F1B68" w:rsidP="009F706D">
                  <w:pPr>
                    <w:autoSpaceDE w:val="0"/>
                    <w:snapToGrid w:val="0"/>
                    <w:rPr>
                      <w:sz w:val="20"/>
                    </w:rPr>
                  </w:pPr>
                </w:p>
              </w:tc>
            </w:tr>
            <w:tr w:rsidR="009F1B68" w14:paraId="63917504" w14:textId="77777777" w:rsidTr="00B973A3">
              <w:tc>
                <w:tcPr>
                  <w:tcW w:w="3590" w:type="dxa"/>
                  <w:tcBorders>
                    <w:top w:val="single" w:sz="4" w:space="0" w:color="000000"/>
                    <w:left w:val="single" w:sz="4" w:space="0" w:color="000000"/>
                    <w:bottom w:val="single" w:sz="4" w:space="0" w:color="000000"/>
                  </w:tcBorders>
                  <w:shd w:val="clear" w:color="auto" w:fill="auto"/>
                </w:tcPr>
                <w:p w14:paraId="7363744D" w14:textId="77777777" w:rsidR="009F1B68" w:rsidRDefault="009F1B68" w:rsidP="009F706D">
                  <w:pPr>
                    <w:autoSpaceDE w:val="0"/>
                    <w:ind w:firstLine="200"/>
                  </w:pPr>
                  <w:r>
                    <w:rPr>
                      <w:sz w:val="20"/>
                    </w:rPr>
                    <w:t>建築工事</w:t>
                  </w:r>
                </w:p>
              </w:tc>
              <w:tc>
                <w:tcPr>
                  <w:tcW w:w="2819" w:type="dxa"/>
                  <w:tcBorders>
                    <w:top w:val="single" w:sz="4" w:space="0" w:color="000000"/>
                    <w:left w:val="single" w:sz="4" w:space="0" w:color="000000"/>
                    <w:bottom w:val="single" w:sz="4" w:space="0" w:color="000000"/>
                  </w:tcBorders>
                  <w:shd w:val="clear" w:color="auto" w:fill="auto"/>
                </w:tcPr>
                <w:p w14:paraId="4971B511" w14:textId="77777777" w:rsidR="009F1B68" w:rsidRDefault="009F1B68" w:rsidP="009F706D">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A3C3A33" w14:textId="77777777" w:rsidR="009F1B68" w:rsidRDefault="009F1B68" w:rsidP="009F706D">
                  <w:pPr>
                    <w:autoSpaceDE w:val="0"/>
                    <w:snapToGrid w:val="0"/>
                    <w:rPr>
                      <w:sz w:val="20"/>
                    </w:rPr>
                  </w:pPr>
                </w:p>
              </w:tc>
            </w:tr>
            <w:tr w:rsidR="009F1B68" w14:paraId="12ADEBC2" w14:textId="77777777" w:rsidTr="00B973A3">
              <w:tc>
                <w:tcPr>
                  <w:tcW w:w="3590" w:type="dxa"/>
                  <w:tcBorders>
                    <w:top w:val="single" w:sz="4" w:space="0" w:color="000000"/>
                    <w:left w:val="single" w:sz="4" w:space="0" w:color="000000"/>
                    <w:bottom w:val="single" w:sz="4" w:space="0" w:color="000000"/>
                  </w:tcBorders>
                  <w:shd w:val="clear" w:color="auto" w:fill="auto"/>
                </w:tcPr>
                <w:p w14:paraId="5E430706" w14:textId="17623052" w:rsidR="009F1B68" w:rsidRDefault="009F1B68" w:rsidP="009F706D">
                  <w:pPr>
                    <w:autoSpaceDE w:val="0"/>
                    <w:ind w:left="636" w:hanging="636"/>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4C715296" w14:textId="77777777" w:rsidR="009F1B68" w:rsidRDefault="009F1B68" w:rsidP="009F706D">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27A236D" w14:textId="77777777" w:rsidR="009F1B68" w:rsidRDefault="009F1B68" w:rsidP="009F706D">
                  <w:pPr>
                    <w:autoSpaceDE w:val="0"/>
                    <w:snapToGrid w:val="0"/>
                    <w:rPr>
                      <w:sz w:val="20"/>
                    </w:rPr>
                  </w:pPr>
                </w:p>
              </w:tc>
            </w:tr>
            <w:tr w:rsidR="009F1B68" w14:paraId="20F675BC" w14:textId="77777777" w:rsidTr="00B973A3">
              <w:tc>
                <w:tcPr>
                  <w:tcW w:w="3590" w:type="dxa"/>
                  <w:tcBorders>
                    <w:top w:val="single" w:sz="4" w:space="0" w:color="000000"/>
                    <w:left w:val="single" w:sz="4" w:space="0" w:color="000000"/>
                    <w:bottom w:val="single" w:sz="4" w:space="0" w:color="000000"/>
                  </w:tcBorders>
                  <w:shd w:val="clear" w:color="auto" w:fill="auto"/>
                </w:tcPr>
                <w:p w14:paraId="354F497F" w14:textId="77777777" w:rsidR="009F1B68" w:rsidRDefault="009F1B68" w:rsidP="00B973A3">
                  <w:pPr>
                    <w:autoSpaceDE w:val="0"/>
                    <w:ind w:firstLine="200"/>
                  </w:pPr>
                  <w:r>
                    <w:rPr>
                      <w:sz w:val="20"/>
                    </w:rPr>
                    <w:t>電気設備工事</w:t>
                  </w:r>
                </w:p>
              </w:tc>
              <w:tc>
                <w:tcPr>
                  <w:tcW w:w="2819" w:type="dxa"/>
                  <w:tcBorders>
                    <w:top w:val="single" w:sz="4" w:space="0" w:color="000000"/>
                    <w:left w:val="single" w:sz="4" w:space="0" w:color="000000"/>
                    <w:bottom w:val="single" w:sz="4" w:space="0" w:color="000000"/>
                  </w:tcBorders>
                  <w:shd w:val="clear" w:color="auto" w:fill="auto"/>
                </w:tcPr>
                <w:p w14:paraId="3DC354C5" w14:textId="77777777" w:rsidR="009F1B68" w:rsidRDefault="009F1B68" w:rsidP="00B973A3">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997D5EC" w14:textId="77777777" w:rsidR="009F1B68" w:rsidRDefault="009F1B68" w:rsidP="00B973A3">
                  <w:pPr>
                    <w:autoSpaceDE w:val="0"/>
                    <w:snapToGrid w:val="0"/>
                    <w:rPr>
                      <w:sz w:val="20"/>
                    </w:rPr>
                  </w:pPr>
                </w:p>
              </w:tc>
            </w:tr>
            <w:tr w:rsidR="009F1B68" w14:paraId="5AC2D120" w14:textId="77777777" w:rsidTr="00B973A3">
              <w:tc>
                <w:tcPr>
                  <w:tcW w:w="3590" w:type="dxa"/>
                  <w:tcBorders>
                    <w:top w:val="single" w:sz="4" w:space="0" w:color="000000"/>
                    <w:left w:val="single" w:sz="4" w:space="0" w:color="000000"/>
                    <w:bottom w:val="single" w:sz="4" w:space="0" w:color="000000"/>
                  </w:tcBorders>
                  <w:shd w:val="clear" w:color="auto" w:fill="auto"/>
                </w:tcPr>
                <w:p w14:paraId="2A0F6D36" w14:textId="77777777" w:rsidR="009F1B68" w:rsidRDefault="009F1B68" w:rsidP="00B973A3">
                  <w:pPr>
                    <w:autoSpaceDE w:val="0"/>
                  </w:pPr>
                  <w:r>
                    <w:rPr>
                      <w:sz w:val="20"/>
                    </w:rPr>
                    <w:t xml:space="preserve">　　電灯設備</w:t>
                  </w:r>
                </w:p>
              </w:tc>
              <w:tc>
                <w:tcPr>
                  <w:tcW w:w="2819" w:type="dxa"/>
                  <w:tcBorders>
                    <w:top w:val="single" w:sz="4" w:space="0" w:color="000000"/>
                    <w:left w:val="single" w:sz="4" w:space="0" w:color="000000"/>
                    <w:bottom w:val="single" w:sz="4" w:space="0" w:color="000000"/>
                  </w:tcBorders>
                  <w:shd w:val="clear" w:color="auto" w:fill="auto"/>
                </w:tcPr>
                <w:p w14:paraId="2CDD8823" w14:textId="77777777" w:rsidR="009F1B68" w:rsidRDefault="009F1B68" w:rsidP="00B973A3">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9BC602F" w14:textId="77777777" w:rsidR="009F1B68" w:rsidRDefault="009F1B68" w:rsidP="00B973A3">
                  <w:pPr>
                    <w:autoSpaceDE w:val="0"/>
                    <w:snapToGrid w:val="0"/>
                    <w:rPr>
                      <w:sz w:val="20"/>
                    </w:rPr>
                  </w:pPr>
                </w:p>
              </w:tc>
            </w:tr>
            <w:tr w:rsidR="009F1B68" w14:paraId="513A58E2" w14:textId="77777777" w:rsidTr="00B973A3">
              <w:tc>
                <w:tcPr>
                  <w:tcW w:w="3590" w:type="dxa"/>
                  <w:tcBorders>
                    <w:top w:val="single" w:sz="4" w:space="0" w:color="000000"/>
                    <w:left w:val="single" w:sz="4" w:space="0" w:color="000000"/>
                    <w:bottom w:val="single" w:sz="4" w:space="0" w:color="000000"/>
                  </w:tcBorders>
                  <w:shd w:val="clear" w:color="auto" w:fill="auto"/>
                </w:tcPr>
                <w:p w14:paraId="7EDDA199" w14:textId="77777777" w:rsidR="009F1B68" w:rsidRDefault="009F1B68" w:rsidP="00B973A3">
                  <w:pPr>
                    <w:autoSpaceDE w:val="0"/>
                  </w:pPr>
                  <w:r>
                    <w:rPr>
                      <w:sz w:val="20"/>
                    </w:rPr>
                    <w:t xml:space="preserve">　　動力設備</w:t>
                  </w:r>
                </w:p>
              </w:tc>
              <w:tc>
                <w:tcPr>
                  <w:tcW w:w="2819" w:type="dxa"/>
                  <w:tcBorders>
                    <w:top w:val="single" w:sz="4" w:space="0" w:color="000000"/>
                    <w:left w:val="single" w:sz="4" w:space="0" w:color="000000"/>
                    <w:bottom w:val="single" w:sz="4" w:space="0" w:color="000000"/>
                  </w:tcBorders>
                  <w:shd w:val="clear" w:color="auto" w:fill="auto"/>
                </w:tcPr>
                <w:p w14:paraId="178D56C8" w14:textId="77777777" w:rsidR="009F1B68" w:rsidRDefault="009F1B68" w:rsidP="00B973A3">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446F539" w14:textId="77777777" w:rsidR="009F1B68" w:rsidRDefault="009F1B68" w:rsidP="00B973A3">
                  <w:pPr>
                    <w:autoSpaceDE w:val="0"/>
                    <w:snapToGrid w:val="0"/>
                    <w:rPr>
                      <w:sz w:val="20"/>
                    </w:rPr>
                  </w:pPr>
                </w:p>
              </w:tc>
            </w:tr>
            <w:tr w:rsidR="009F1B68" w14:paraId="272E5CB6" w14:textId="77777777" w:rsidTr="00B973A3">
              <w:tc>
                <w:tcPr>
                  <w:tcW w:w="3590" w:type="dxa"/>
                  <w:tcBorders>
                    <w:top w:val="single" w:sz="4" w:space="0" w:color="000000"/>
                    <w:left w:val="single" w:sz="4" w:space="0" w:color="000000"/>
                    <w:bottom w:val="single" w:sz="4" w:space="0" w:color="000000"/>
                  </w:tcBorders>
                  <w:shd w:val="clear" w:color="auto" w:fill="auto"/>
                </w:tcPr>
                <w:p w14:paraId="4670B363" w14:textId="77777777" w:rsidR="009F1B68" w:rsidRDefault="009F1B68" w:rsidP="00B973A3">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6C9EBC45" w14:textId="77777777" w:rsidR="009F1B68" w:rsidRDefault="009F1B68" w:rsidP="00B973A3">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0A9A512" w14:textId="77777777" w:rsidR="009F1B68" w:rsidRDefault="009F1B68" w:rsidP="00B973A3">
                  <w:pPr>
                    <w:autoSpaceDE w:val="0"/>
                    <w:snapToGrid w:val="0"/>
                    <w:rPr>
                      <w:sz w:val="20"/>
                    </w:rPr>
                  </w:pPr>
                </w:p>
              </w:tc>
            </w:tr>
            <w:tr w:rsidR="009F1B68" w14:paraId="7C6BE501" w14:textId="77777777" w:rsidTr="00B973A3">
              <w:tc>
                <w:tcPr>
                  <w:tcW w:w="3590" w:type="dxa"/>
                  <w:tcBorders>
                    <w:top w:val="single" w:sz="4" w:space="0" w:color="000000"/>
                    <w:left w:val="single" w:sz="4" w:space="0" w:color="000000"/>
                    <w:bottom w:val="single" w:sz="4" w:space="0" w:color="000000"/>
                  </w:tcBorders>
                  <w:shd w:val="clear" w:color="auto" w:fill="auto"/>
                </w:tcPr>
                <w:p w14:paraId="38A77C4C" w14:textId="77777777" w:rsidR="009F1B68" w:rsidRDefault="009F1B68" w:rsidP="00B973A3">
                  <w:pPr>
                    <w:autoSpaceDE w:val="0"/>
                    <w:ind w:firstLine="200"/>
                  </w:pPr>
                  <w:r>
                    <w:rPr>
                      <w:sz w:val="20"/>
                    </w:rPr>
                    <w:t>機械設備工事</w:t>
                  </w:r>
                </w:p>
              </w:tc>
              <w:tc>
                <w:tcPr>
                  <w:tcW w:w="2819" w:type="dxa"/>
                  <w:tcBorders>
                    <w:top w:val="single" w:sz="4" w:space="0" w:color="000000"/>
                    <w:left w:val="single" w:sz="4" w:space="0" w:color="000000"/>
                    <w:bottom w:val="single" w:sz="4" w:space="0" w:color="000000"/>
                  </w:tcBorders>
                  <w:shd w:val="clear" w:color="auto" w:fill="auto"/>
                </w:tcPr>
                <w:p w14:paraId="0C5842B5" w14:textId="77777777" w:rsidR="009F1B68" w:rsidRDefault="009F1B68" w:rsidP="00B973A3">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103DE17" w14:textId="77777777" w:rsidR="009F1B68" w:rsidRDefault="009F1B68" w:rsidP="00B973A3">
                  <w:pPr>
                    <w:autoSpaceDE w:val="0"/>
                    <w:snapToGrid w:val="0"/>
                    <w:rPr>
                      <w:sz w:val="20"/>
                    </w:rPr>
                  </w:pPr>
                </w:p>
              </w:tc>
            </w:tr>
            <w:tr w:rsidR="009F1B68" w14:paraId="001FEA5C" w14:textId="77777777" w:rsidTr="00B973A3">
              <w:tc>
                <w:tcPr>
                  <w:tcW w:w="3590" w:type="dxa"/>
                  <w:tcBorders>
                    <w:top w:val="single" w:sz="4" w:space="0" w:color="000000"/>
                    <w:left w:val="single" w:sz="4" w:space="0" w:color="000000"/>
                    <w:bottom w:val="single" w:sz="4" w:space="0" w:color="000000"/>
                  </w:tcBorders>
                  <w:shd w:val="clear" w:color="auto" w:fill="auto"/>
                </w:tcPr>
                <w:p w14:paraId="523D5099" w14:textId="77777777" w:rsidR="009F1B68" w:rsidRDefault="009F1B68" w:rsidP="00B973A3">
                  <w:pPr>
                    <w:autoSpaceDE w:val="0"/>
                  </w:pPr>
                  <w:r>
                    <w:rPr>
                      <w:sz w:val="20"/>
                    </w:rPr>
                    <w:t xml:space="preserve">　　空気調和設備</w:t>
                  </w:r>
                </w:p>
              </w:tc>
              <w:tc>
                <w:tcPr>
                  <w:tcW w:w="2819" w:type="dxa"/>
                  <w:tcBorders>
                    <w:top w:val="single" w:sz="4" w:space="0" w:color="000000"/>
                    <w:left w:val="single" w:sz="4" w:space="0" w:color="000000"/>
                    <w:bottom w:val="single" w:sz="4" w:space="0" w:color="000000"/>
                  </w:tcBorders>
                  <w:shd w:val="clear" w:color="auto" w:fill="auto"/>
                </w:tcPr>
                <w:p w14:paraId="1549D387" w14:textId="77777777" w:rsidR="009F1B68" w:rsidRDefault="009F1B68" w:rsidP="00B973A3">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C44A2A1" w14:textId="77777777" w:rsidR="009F1B68" w:rsidRDefault="009F1B68" w:rsidP="00B973A3">
                  <w:pPr>
                    <w:autoSpaceDE w:val="0"/>
                    <w:snapToGrid w:val="0"/>
                    <w:rPr>
                      <w:sz w:val="20"/>
                    </w:rPr>
                  </w:pPr>
                </w:p>
              </w:tc>
            </w:tr>
            <w:tr w:rsidR="009F1B68" w14:paraId="3C1DB0EE" w14:textId="77777777" w:rsidTr="00B973A3">
              <w:tc>
                <w:tcPr>
                  <w:tcW w:w="3590" w:type="dxa"/>
                  <w:tcBorders>
                    <w:top w:val="single" w:sz="4" w:space="0" w:color="000000"/>
                    <w:left w:val="single" w:sz="4" w:space="0" w:color="000000"/>
                    <w:bottom w:val="single" w:sz="4" w:space="0" w:color="000000"/>
                  </w:tcBorders>
                  <w:shd w:val="clear" w:color="auto" w:fill="auto"/>
                </w:tcPr>
                <w:p w14:paraId="636E862A" w14:textId="77777777" w:rsidR="009F1B68" w:rsidRDefault="009F1B68" w:rsidP="00B973A3">
                  <w:pPr>
                    <w:autoSpaceDE w:val="0"/>
                  </w:pPr>
                  <w:r>
                    <w:rPr>
                      <w:sz w:val="20"/>
                    </w:rPr>
                    <w:t xml:space="preserve">　　換気設備</w:t>
                  </w:r>
                </w:p>
              </w:tc>
              <w:tc>
                <w:tcPr>
                  <w:tcW w:w="2819" w:type="dxa"/>
                  <w:tcBorders>
                    <w:top w:val="single" w:sz="4" w:space="0" w:color="000000"/>
                    <w:left w:val="single" w:sz="4" w:space="0" w:color="000000"/>
                    <w:bottom w:val="single" w:sz="4" w:space="0" w:color="000000"/>
                  </w:tcBorders>
                  <w:shd w:val="clear" w:color="auto" w:fill="auto"/>
                </w:tcPr>
                <w:p w14:paraId="221DE2AF" w14:textId="77777777" w:rsidR="009F1B68" w:rsidRDefault="009F1B68" w:rsidP="00B973A3">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F8E2B3D" w14:textId="77777777" w:rsidR="009F1B68" w:rsidRDefault="009F1B68" w:rsidP="00B973A3">
                  <w:pPr>
                    <w:autoSpaceDE w:val="0"/>
                    <w:snapToGrid w:val="0"/>
                    <w:rPr>
                      <w:sz w:val="20"/>
                    </w:rPr>
                  </w:pPr>
                </w:p>
              </w:tc>
            </w:tr>
            <w:tr w:rsidR="009F1B68" w14:paraId="2518940E" w14:textId="77777777" w:rsidTr="00B973A3">
              <w:tc>
                <w:tcPr>
                  <w:tcW w:w="3590" w:type="dxa"/>
                  <w:tcBorders>
                    <w:top w:val="single" w:sz="4" w:space="0" w:color="000000"/>
                    <w:left w:val="single" w:sz="4" w:space="0" w:color="000000"/>
                    <w:bottom w:val="single" w:sz="4" w:space="0" w:color="000000"/>
                  </w:tcBorders>
                  <w:shd w:val="clear" w:color="auto" w:fill="auto"/>
                </w:tcPr>
                <w:p w14:paraId="5A197858" w14:textId="77777777" w:rsidR="009F1B68" w:rsidRDefault="009F1B68" w:rsidP="00B973A3">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1E2AB8AA" w14:textId="77777777" w:rsidR="009F1B68" w:rsidRDefault="009F1B68" w:rsidP="00B973A3">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7FB0C6D" w14:textId="77777777" w:rsidR="009F1B68" w:rsidRDefault="009F1B68" w:rsidP="00B973A3">
                  <w:pPr>
                    <w:autoSpaceDE w:val="0"/>
                    <w:snapToGrid w:val="0"/>
                    <w:rPr>
                      <w:sz w:val="20"/>
                    </w:rPr>
                  </w:pPr>
                </w:p>
              </w:tc>
            </w:tr>
            <w:tr w:rsidR="009F1B68" w14:paraId="41DF769A" w14:textId="77777777" w:rsidTr="00B973A3">
              <w:tc>
                <w:tcPr>
                  <w:tcW w:w="3590" w:type="dxa"/>
                  <w:tcBorders>
                    <w:top w:val="single" w:sz="4" w:space="0" w:color="000000"/>
                    <w:left w:val="single" w:sz="4" w:space="0" w:color="000000"/>
                    <w:bottom w:val="single" w:sz="4" w:space="0" w:color="000000"/>
                  </w:tcBorders>
                  <w:shd w:val="clear" w:color="auto" w:fill="auto"/>
                </w:tcPr>
                <w:p w14:paraId="3A6A21CC" w14:textId="77777777" w:rsidR="009F1B68" w:rsidRDefault="009F1B68" w:rsidP="00D957EE">
                  <w:pPr>
                    <w:autoSpaceDE w:val="0"/>
                  </w:pPr>
                  <w:r>
                    <w:rPr>
                      <w:sz w:val="20"/>
                    </w:rPr>
                    <w:t>共通費</w:t>
                  </w:r>
                </w:p>
              </w:tc>
              <w:tc>
                <w:tcPr>
                  <w:tcW w:w="2819" w:type="dxa"/>
                  <w:tcBorders>
                    <w:top w:val="single" w:sz="4" w:space="0" w:color="000000"/>
                    <w:left w:val="single" w:sz="4" w:space="0" w:color="000000"/>
                    <w:bottom w:val="single" w:sz="4" w:space="0" w:color="000000"/>
                  </w:tcBorders>
                  <w:shd w:val="clear" w:color="auto" w:fill="auto"/>
                </w:tcPr>
                <w:p w14:paraId="149F6641" w14:textId="77777777" w:rsidR="009F1B68" w:rsidRDefault="009F1B68" w:rsidP="00D957EE">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222889B" w14:textId="77777777" w:rsidR="009F1B68" w:rsidRDefault="009F1B68" w:rsidP="00D957EE">
                  <w:pPr>
                    <w:autoSpaceDE w:val="0"/>
                    <w:snapToGrid w:val="0"/>
                    <w:rPr>
                      <w:sz w:val="20"/>
                    </w:rPr>
                  </w:pPr>
                </w:p>
              </w:tc>
            </w:tr>
            <w:tr w:rsidR="009F1B68" w14:paraId="0FFDB26B" w14:textId="77777777" w:rsidTr="00B973A3">
              <w:tc>
                <w:tcPr>
                  <w:tcW w:w="3590" w:type="dxa"/>
                  <w:tcBorders>
                    <w:top w:val="single" w:sz="4" w:space="0" w:color="000000"/>
                    <w:left w:val="single" w:sz="4" w:space="0" w:color="000000"/>
                    <w:bottom w:val="single" w:sz="4" w:space="0" w:color="000000"/>
                  </w:tcBorders>
                  <w:shd w:val="clear" w:color="auto" w:fill="auto"/>
                </w:tcPr>
                <w:p w14:paraId="34D5D90C" w14:textId="77777777" w:rsidR="009F1B68" w:rsidRDefault="009F1B68" w:rsidP="00D957EE">
                  <w:pPr>
                    <w:autoSpaceDE w:val="0"/>
                    <w:ind w:firstLine="200"/>
                  </w:pPr>
                  <w:r>
                    <w:rPr>
                      <w:sz w:val="20"/>
                    </w:rPr>
                    <w:lastRenderedPageBreak/>
                    <w:t>共通仮設費</w:t>
                  </w:r>
                </w:p>
              </w:tc>
              <w:tc>
                <w:tcPr>
                  <w:tcW w:w="2819" w:type="dxa"/>
                  <w:tcBorders>
                    <w:top w:val="single" w:sz="4" w:space="0" w:color="000000"/>
                    <w:left w:val="single" w:sz="4" w:space="0" w:color="000000"/>
                    <w:bottom w:val="single" w:sz="4" w:space="0" w:color="000000"/>
                  </w:tcBorders>
                  <w:shd w:val="clear" w:color="auto" w:fill="auto"/>
                </w:tcPr>
                <w:p w14:paraId="0AF478CE" w14:textId="77777777" w:rsidR="009F1B68" w:rsidRDefault="009F1B68" w:rsidP="00D957EE">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FCB2956" w14:textId="77777777" w:rsidR="009F1B68" w:rsidRDefault="009F1B68" w:rsidP="00D957EE">
                  <w:pPr>
                    <w:autoSpaceDE w:val="0"/>
                    <w:snapToGrid w:val="0"/>
                    <w:rPr>
                      <w:sz w:val="20"/>
                    </w:rPr>
                  </w:pPr>
                </w:p>
              </w:tc>
            </w:tr>
            <w:tr w:rsidR="009F1B68" w14:paraId="24B37B49" w14:textId="77777777" w:rsidTr="00B973A3">
              <w:tc>
                <w:tcPr>
                  <w:tcW w:w="3590" w:type="dxa"/>
                  <w:tcBorders>
                    <w:top w:val="single" w:sz="4" w:space="0" w:color="000000"/>
                    <w:left w:val="single" w:sz="4" w:space="0" w:color="000000"/>
                    <w:bottom w:val="single" w:sz="4" w:space="0" w:color="000000"/>
                  </w:tcBorders>
                  <w:shd w:val="clear" w:color="auto" w:fill="auto"/>
                </w:tcPr>
                <w:p w14:paraId="12B2751C" w14:textId="77777777" w:rsidR="009F1B68" w:rsidRDefault="009F1B68" w:rsidP="00D957EE">
                  <w:pPr>
                    <w:autoSpaceDE w:val="0"/>
                    <w:ind w:firstLine="200"/>
                  </w:pPr>
                  <w:r>
                    <w:rPr>
                      <w:sz w:val="20"/>
                    </w:rPr>
                    <w:t>現場管理費</w:t>
                  </w:r>
                </w:p>
              </w:tc>
              <w:tc>
                <w:tcPr>
                  <w:tcW w:w="2819" w:type="dxa"/>
                  <w:tcBorders>
                    <w:top w:val="single" w:sz="4" w:space="0" w:color="000000"/>
                    <w:left w:val="single" w:sz="4" w:space="0" w:color="000000"/>
                    <w:bottom w:val="single" w:sz="4" w:space="0" w:color="000000"/>
                  </w:tcBorders>
                  <w:shd w:val="clear" w:color="auto" w:fill="auto"/>
                </w:tcPr>
                <w:p w14:paraId="63437C86" w14:textId="77777777" w:rsidR="009F1B68" w:rsidRDefault="009F1B68" w:rsidP="00D957EE">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F0D1A37" w14:textId="77777777" w:rsidR="009F1B68" w:rsidRDefault="009F1B68" w:rsidP="00D957EE">
                  <w:pPr>
                    <w:autoSpaceDE w:val="0"/>
                    <w:snapToGrid w:val="0"/>
                    <w:rPr>
                      <w:sz w:val="20"/>
                    </w:rPr>
                  </w:pPr>
                </w:p>
              </w:tc>
            </w:tr>
            <w:tr w:rsidR="009F1B68" w14:paraId="20B81B8F" w14:textId="77777777" w:rsidTr="00B973A3">
              <w:tc>
                <w:tcPr>
                  <w:tcW w:w="3590" w:type="dxa"/>
                  <w:tcBorders>
                    <w:top w:val="single" w:sz="4" w:space="0" w:color="000000"/>
                    <w:left w:val="single" w:sz="4" w:space="0" w:color="000000"/>
                    <w:bottom w:val="single" w:sz="4" w:space="0" w:color="000000"/>
                  </w:tcBorders>
                  <w:shd w:val="clear" w:color="auto" w:fill="auto"/>
                </w:tcPr>
                <w:p w14:paraId="148D680E" w14:textId="77777777" w:rsidR="009F1B68" w:rsidRDefault="009F1B68" w:rsidP="00D957EE">
                  <w:pPr>
                    <w:autoSpaceDE w:val="0"/>
                    <w:ind w:firstLine="200"/>
                  </w:pPr>
                  <w:r>
                    <w:rPr>
                      <w:sz w:val="20"/>
                    </w:rPr>
                    <w:t>一般管理費</w:t>
                  </w:r>
                </w:p>
              </w:tc>
              <w:tc>
                <w:tcPr>
                  <w:tcW w:w="2819" w:type="dxa"/>
                  <w:tcBorders>
                    <w:top w:val="single" w:sz="4" w:space="0" w:color="000000"/>
                    <w:left w:val="single" w:sz="4" w:space="0" w:color="000000"/>
                    <w:bottom w:val="single" w:sz="4" w:space="0" w:color="000000"/>
                  </w:tcBorders>
                  <w:shd w:val="clear" w:color="auto" w:fill="auto"/>
                </w:tcPr>
                <w:p w14:paraId="0FDD8DF9" w14:textId="77777777" w:rsidR="009F1B68" w:rsidRDefault="009F1B68" w:rsidP="00D957EE">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19C355E" w14:textId="77777777" w:rsidR="009F1B68" w:rsidRDefault="009F1B68" w:rsidP="00D957EE">
                  <w:pPr>
                    <w:autoSpaceDE w:val="0"/>
                    <w:snapToGrid w:val="0"/>
                    <w:rPr>
                      <w:sz w:val="20"/>
                    </w:rPr>
                  </w:pPr>
                </w:p>
              </w:tc>
            </w:tr>
            <w:tr w:rsidR="009F1B68" w14:paraId="60D97CB7" w14:textId="77777777" w:rsidTr="00B973A3">
              <w:tc>
                <w:tcPr>
                  <w:tcW w:w="3590" w:type="dxa"/>
                  <w:tcBorders>
                    <w:top w:val="single" w:sz="4" w:space="0" w:color="000000"/>
                    <w:left w:val="single" w:sz="4" w:space="0" w:color="000000"/>
                    <w:bottom w:val="single" w:sz="4" w:space="0" w:color="000000"/>
                  </w:tcBorders>
                  <w:shd w:val="clear" w:color="auto" w:fill="auto"/>
                </w:tcPr>
                <w:p w14:paraId="52061092" w14:textId="77777777" w:rsidR="009F1B68" w:rsidRDefault="009F1B68" w:rsidP="00D957EE">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4DB67FCA" w14:textId="77777777" w:rsidR="009F1B68" w:rsidRDefault="009F1B68" w:rsidP="00D957EE">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D513E8C" w14:textId="77777777" w:rsidR="009F1B68" w:rsidRDefault="009F1B68" w:rsidP="00D957EE">
                  <w:pPr>
                    <w:autoSpaceDE w:val="0"/>
                    <w:snapToGrid w:val="0"/>
                    <w:rPr>
                      <w:sz w:val="20"/>
                    </w:rPr>
                  </w:pPr>
                </w:p>
              </w:tc>
            </w:tr>
            <w:tr w:rsidR="009F1B68" w14:paraId="07CDAAB9" w14:textId="77777777" w:rsidTr="00B973A3">
              <w:tc>
                <w:tcPr>
                  <w:tcW w:w="3590" w:type="dxa"/>
                  <w:tcBorders>
                    <w:top w:val="single" w:sz="4" w:space="0" w:color="000000"/>
                    <w:left w:val="single" w:sz="4" w:space="0" w:color="000000"/>
                    <w:bottom w:val="single" w:sz="4" w:space="0" w:color="000000"/>
                  </w:tcBorders>
                  <w:shd w:val="clear" w:color="auto" w:fill="auto"/>
                  <w:vAlign w:val="center"/>
                </w:tcPr>
                <w:p w14:paraId="0874C54B" w14:textId="6975A6C2" w:rsidR="009F1B68" w:rsidRDefault="009F1B68" w:rsidP="00D957EE">
                  <w:pPr>
                    <w:autoSpaceDE w:val="0"/>
                    <w:jc w:val="center"/>
                    <w:rPr>
                      <w:sz w:val="20"/>
                    </w:rPr>
                  </w:pPr>
                  <w:r>
                    <w:rPr>
                      <w:rFonts w:hint="eastAsia"/>
                      <w:sz w:val="20"/>
                    </w:rPr>
                    <w:t>令和</w:t>
                  </w:r>
                  <w:r>
                    <w:rPr>
                      <w:rFonts w:hint="eastAsia"/>
                      <w:sz w:val="20"/>
                    </w:rPr>
                    <w:t>7</w:t>
                  </w:r>
                  <w:r>
                    <w:rPr>
                      <w:rFonts w:hint="eastAsia"/>
                      <w:sz w:val="20"/>
                    </w:rPr>
                    <w:t>年度　小計</w:t>
                  </w:r>
                </w:p>
              </w:tc>
              <w:tc>
                <w:tcPr>
                  <w:tcW w:w="2819" w:type="dxa"/>
                  <w:tcBorders>
                    <w:top w:val="single" w:sz="4" w:space="0" w:color="000000"/>
                    <w:left w:val="single" w:sz="4" w:space="0" w:color="000000"/>
                    <w:bottom w:val="single" w:sz="4" w:space="0" w:color="000000"/>
                  </w:tcBorders>
                  <w:shd w:val="clear" w:color="auto" w:fill="auto"/>
                </w:tcPr>
                <w:p w14:paraId="02C174FD" w14:textId="77777777" w:rsidR="009F1B68" w:rsidRDefault="009F1B68" w:rsidP="00D957EE">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2B1BDDD" w14:textId="77777777" w:rsidR="009F1B68" w:rsidRDefault="009F1B68" w:rsidP="00D957EE">
                  <w:pPr>
                    <w:autoSpaceDE w:val="0"/>
                    <w:snapToGrid w:val="0"/>
                    <w:rPr>
                      <w:sz w:val="20"/>
                    </w:rPr>
                  </w:pPr>
                </w:p>
              </w:tc>
            </w:tr>
            <w:tr w:rsidR="009F1B68" w14:paraId="3B8FE3BF" w14:textId="77777777" w:rsidTr="00B973A3">
              <w:tc>
                <w:tcPr>
                  <w:tcW w:w="3590" w:type="dxa"/>
                  <w:tcBorders>
                    <w:top w:val="single" w:sz="4" w:space="0" w:color="000000"/>
                    <w:left w:val="single" w:sz="4" w:space="0" w:color="000000"/>
                    <w:bottom w:val="single" w:sz="4" w:space="0" w:color="000000"/>
                  </w:tcBorders>
                  <w:shd w:val="clear" w:color="auto" w:fill="auto"/>
                  <w:vAlign w:val="center"/>
                </w:tcPr>
                <w:p w14:paraId="5177FF67" w14:textId="77777777" w:rsidR="009F1B68" w:rsidRDefault="009F1B68" w:rsidP="00C25F04">
                  <w:pPr>
                    <w:autoSpaceDE w:val="0"/>
                    <w:jc w:val="center"/>
                  </w:pPr>
                  <w:r>
                    <w:rPr>
                      <w:sz w:val="20"/>
                    </w:rPr>
                    <w:t>消費税等相当額</w:t>
                  </w:r>
                </w:p>
              </w:tc>
              <w:tc>
                <w:tcPr>
                  <w:tcW w:w="2819" w:type="dxa"/>
                  <w:tcBorders>
                    <w:top w:val="single" w:sz="4" w:space="0" w:color="000000"/>
                    <w:left w:val="single" w:sz="4" w:space="0" w:color="000000"/>
                    <w:bottom w:val="single" w:sz="4" w:space="0" w:color="000000"/>
                  </w:tcBorders>
                  <w:shd w:val="clear" w:color="auto" w:fill="auto"/>
                </w:tcPr>
                <w:p w14:paraId="038DF7E0" w14:textId="77777777" w:rsidR="009F1B68" w:rsidRDefault="009F1B68" w:rsidP="00C25F04">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86AFD9A" w14:textId="77777777" w:rsidR="009F1B68" w:rsidRDefault="009F1B68" w:rsidP="00C25F04">
                  <w:pPr>
                    <w:autoSpaceDE w:val="0"/>
                    <w:snapToGrid w:val="0"/>
                    <w:rPr>
                      <w:sz w:val="20"/>
                    </w:rPr>
                  </w:pPr>
                </w:p>
              </w:tc>
            </w:tr>
            <w:tr w:rsidR="009F1B68" w14:paraId="307F12B5" w14:textId="77777777" w:rsidTr="00B973A3">
              <w:tc>
                <w:tcPr>
                  <w:tcW w:w="3590" w:type="dxa"/>
                  <w:tcBorders>
                    <w:top w:val="single" w:sz="4" w:space="0" w:color="000000"/>
                    <w:left w:val="single" w:sz="4" w:space="0" w:color="000000"/>
                    <w:bottom w:val="single" w:sz="4" w:space="0" w:color="000000"/>
                  </w:tcBorders>
                  <w:shd w:val="clear" w:color="auto" w:fill="auto"/>
                  <w:vAlign w:val="center"/>
                </w:tcPr>
                <w:p w14:paraId="1A20F852" w14:textId="73C56E61" w:rsidR="009F1B68" w:rsidRDefault="009F1B68" w:rsidP="00C25F04">
                  <w:pPr>
                    <w:autoSpaceDE w:val="0"/>
                    <w:jc w:val="center"/>
                  </w:pPr>
                  <w:r>
                    <w:rPr>
                      <w:rFonts w:hint="eastAsia"/>
                      <w:sz w:val="20"/>
                    </w:rPr>
                    <w:t>令和</w:t>
                  </w:r>
                  <w:r>
                    <w:rPr>
                      <w:rFonts w:hint="eastAsia"/>
                      <w:sz w:val="20"/>
                    </w:rPr>
                    <w:t>7</w:t>
                  </w:r>
                  <w:r>
                    <w:rPr>
                      <w:rFonts w:hint="eastAsia"/>
                      <w:sz w:val="20"/>
                    </w:rPr>
                    <w:t xml:space="preserve">年度　</w:t>
                  </w:r>
                  <w:r>
                    <w:rPr>
                      <w:sz w:val="20"/>
                    </w:rPr>
                    <w:t>総合計</w:t>
                  </w:r>
                </w:p>
              </w:tc>
              <w:tc>
                <w:tcPr>
                  <w:tcW w:w="2819" w:type="dxa"/>
                  <w:tcBorders>
                    <w:top w:val="single" w:sz="4" w:space="0" w:color="000000"/>
                    <w:left w:val="single" w:sz="4" w:space="0" w:color="000000"/>
                    <w:bottom w:val="single" w:sz="4" w:space="0" w:color="000000"/>
                  </w:tcBorders>
                  <w:shd w:val="clear" w:color="auto" w:fill="auto"/>
                </w:tcPr>
                <w:p w14:paraId="7DE324C6" w14:textId="77777777" w:rsidR="009F1B68" w:rsidRDefault="009F1B68" w:rsidP="00C25F04">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E06A89C" w14:textId="77777777" w:rsidR="009F1B68" w:rsidRDefault="009F1B68" w:rsidP="00C25F04">
                  <w:pPr>
                    <w:autoSpaceDE w:val="0"/>
                    <w:snapToGrid w:val="0"/>
                    <w:rPr>
                      <w:sz w:val="20"/>
                    </w:rPr>
                  </w:pPr>
                </w:p>
              </w:tc>
            </w:tr>
          </w:tbl>
          <w:p w14:paraId="5C0AC2AC" w14:textId="77777777" w:rsidR="00E432C9" w:rsidRDefault="00E432C9" w:rsidP="00E432C9">
            <w:pPr>
              <w:autoSpaceDE w:val="0"/>
              <w:ind w:right="160"/>
              <w:rPr>
                <w:szCs w:val="21"/>
              </w:rPr>
            </w:pPr>
          </w:p>
          <w:p w14:paraId="23DB2EC8" w14:textId="576EEC25" w:rsidR="00E432C9" w:rsidRDefault="00E432C9" w:rsidP="00E432C9">
            <w:pPr>
              <w:numPr>
                <w:ilvl w:val="1"/>
                <w:numId w:val="12"/>
              </w:numPr>
              <w:autoSpaceDE w:val="0"/>
              <w:ind w:left="749" w:right="265" w:hanging="420"/>
            </w:pPr>
            <w:r>
              <w:rPr>
                <w:rFonts w:hint="eastAsia"/>
              </w:rPr>
              <w:t>本様式は工事費のみ記載すること。</w:t>
            </w:r>
          </w:p>
          <w:p w14:paraId="2A9E7085" w14:textId="77777777" w:rsidR="00E432C9" w:rsidRDefault="00E432C9" w:rsidP="00E432C9">
            <w:pPr>
              <w:numPr>
                <w:ilvl w:val="1"/>
                <w:numId w:val="12"/>
              </w:numPr>
              <w:autoSpaceDE w:val="0"/>
              <w:ind w:left="749" w:right="265" w:hanging="420"/>
            </w:pPr>
            <w:r>
              <w:rPr>
                <w:rFonts w:hint="eastAsia"/>
              </w:rPr>
              <w:t>工事費は、「宇治市学校給食センター整備事業請負契約書（案）」の第</w:t>
            </w:r>
            <w:r>
              <w:rPr>
                <w:rFonts w:hint="eastAsia"/>
              </w:rPr>
              <w:t>1</w:t>
            </w:r>
            <w:r>
              <w:rPr>
                <w:rFonts w:hint="eastAsia"/>
              </w:rPr>
              <w:t>条第</w:t>
            </w:r>
            <w:r>
              <w:rPr>
                <w:rFonts w:hint="eastAsia"/>
              </w:rPr>
              <w:t>2</w:t>
            </w:r>
            <w:r>
              <w:rPr>
                <w:rFonts w:hint="eastAsia"/>
              </w:rPr>
              <w:t>項に示す費用をいう。</w:t>
            </w:r>
          </w:p>
          <w:p w14:paraId="1B4F6B32" w14:textId="77777777" w:rsidR="00E432C9" w:rsidRDefault="00E432C9" w:rsidP="00E432C9">
            <w:pPr>
              <w:numPr>
                <w:ilvl w:val="1"/>
                <w:numId w:val="12"/>
              </w:numPr>
              <w:autoSpaceDE w:val="0"/>
              <w:ind w:left="749" w:right="265" w:hanging="420"/>
            </w:pPr>
            <w:r>
              <w:rPr>
                <w:rFonts w:hint="eastAsia"/>
              </w:rPr>
              <w:t>年度ごとに出来高の予定額を記載すること。ただし、令和</w:t>
            </w:r>
            <w:r>
              <w:rPr>
                <w:rFonts w:hint="eastAsia"/>
              </w:rPr>
              <w:t>5</w:t>
            </w:r>
            <w:r>
              <w:rPr>
                <w:rFonts w:hint="eastAsia"/>
              </w:rPr>
              <w:t>年度と令和</w:t>
            </w:r>
            <w:r>
              <w:rPr>
                <w:rFonts w:hint="eastAsia"/>
              </w:rPr>
              <w:t>6</w:t>
            </w:r>
            <w:r>
              <w:rPr>
                <w:rFonts w:hint="eastAsia"/>
              </w:rPr>
              <w:t>年度は両年の出来高予定額を合算すること。</w:t>
            </w:r>
          </w:p>
          <w:p w14:paraId="50D01E93" w14:textId="77777777" w:rsidR="00E432C9" w:rsidRDefault="00E432C9" w:rsidP="00E432C9">
            <w:pPr>
              <w:numPr>
                <w:ilvl w:val="1"/>
                <w:numId w:val="12"/>
              </w:numPr>
              <w:autoSpaceDE w:val="0"/>
              <w:ind w:left="749" w:right="265" w:hanging="420"/>
            </w:pPr>
            <w:r>
              <w:rPr>
                <w:rFonts w:hint="eastAsia"/>
                <w:sz w:val="20"/>
              </w:rPr>
              <w:t>「</w:t>
            </w:r>
            <w:r>
              <w:rPr>
                <w:sz w:val="20"/>
              </w:rPr>
              <w:t>測量等事前調査業務</w:t>
            </w:r>
            <w:r>
              <w:rPr>
                <w:rFonts w:hint="eastAsia"/>
                <w:sz w:val="20"/>
              </w:rPr>
              <w:t>」、「</w:t>
            </w:r>
            <w:r>
              <w:rPr>
                <w:sz w:val="20"/>
              </w:rPr>
              <w:t>各種許認可申請等業務及び関連業務</w:t>
            </w:r>
            <w:r>
              <w:rPr>
                <w:rFonts w:hint="eastAsia"/>
                <w:sz w:val="20"/>
              </w:rPr>
              <w:t>」等、設計費と工事費のいずれにも発生する業務に係る費用は、工事費で発生する費用のみ計上すること。</w:t>
            </w:r>
          </w:p>
          <w:p w14:paraId="43DBF485" w14:textId="50B7B964" w:rsidR="00E432C9" w:rsidRDefault="00E432C9" w:rsidP="00E432C9">
            <w:pPr>
              <w:numPr>
                <w:ilvl w:val="1"/>
                <w:numId w:val="12"/>
              </w:numPr>
              <w:autoSpaceDE w:val="0"/>
              <w:ind w:left="749" w:right="265" w:hanging="420"/>
            </w:pPr>
            <w:r>
              <w:t>「公共建築工事内訳書標準書式」に則り、「科目別内訳」レベルまでの記載をすること。</w:t>
            </w:r>
          </w:p>
          <w:p w14:paraId="68405B38" w14:textId="77777777" w:rsidR="00E432C9" w:rsidRPr="001F60E7" w:rsidRDefault="00E432C9" w:rsidP="00E432C9">
            <w:pPr>
              <w:numPr>
                <w:ilvl w:val="1"/>
                <w:numId w:val="12"/>
              </w:numPr>
              <w:autoSpaceDE w:val="0"/>
              <w:ind w:left="749" w:right="160" w:hanging="420"/>
            </w:pPr>
            <w:r>
              <w:rPr>
                <w:szCs w:val="21"/>
              </w:rPr>
              <w:t>この内訳については、必ずしも契約上の拘束を受けるものではない。</w:t>
            </w:r>
          </w:p>
          <w:p w14:paraId="6280EBB6" w14:textId="07F8696F" w:rsidR="00E432C9" w:rsidRDefault="00E432C9" w:rsidP="00E432C9">
            <w:pPr>
              <w:numPr>
                <w:ilvl w:val="1"/>
                <w:numId w:val="12"/>
              </w:numPr>
              <w:autoSpaceDE w:val="0"/>
              <w:ind w:left="749" w:right="160" w:hanging="420"/>
            </w:pPr>
            <w:r>
              <w:rPr>
                <w:rFonts w:hint="eastAsia"/>
                <w:szCs w:val="21"/>
              </w:rPr>
              <w:t>本様式は</w:t>
            </w:r>
            <w:r>
              <w:rPr>
                <w:rFonts w:hint="eastAsia"/>
                <w:szCs w:val="21"/>
              </w:rPr>
              <w:t>Excel</w:t>
            </w:r>
            <w:r>
              <w:rPr>
                <w:rFonts w:hint="eastAsia"/>
                <w:szCs w:val="21"/>
              </w:rPr>
              <w:t>ファイルで作成することも認めるが、</w:t>
            </w:r>
            <w:r>
              <w:rPr>
                <w:rFonts w:hint="eastAsia"/>
                <w:szCs w:val="21"/>
              </w:rPr>
              <w:t>Excel</w:t>
            </w:r>
            <w:r>
              <w:rPr>
                <w:rFonts w:hint="eastAsia"/>
                <w:szCs w:val="21"/>
              </w:rPr>
              <w:t>ファイルとする場合には本様式に準じた様式を事業者にて作成すること。</w:t>
            </w:r>
          </w:p>
        </w:tc>
      </w:tr>
    </w:tbl>
    <w:p w14:paraId="38329B10" w14:textId="79F3FE16" w:rsidR="00C253BF" w:rsidRDefault="00C253BF" w:rsidP="00925F3C">
      <w:pPr>
        <w:widowControl/>
        <w:autoSpaceDE w:val="0"/>
        <w:ind w:right="840"/>
      </w:pPr>
    </w:p>
    <w:sectPr w:rsidR="00C253BF">
      <w:headerReference w:type="even" r:id="rId88"/>
      <w:headerReference w:type="default" r:id="rId89"/>
      <w:footerReference w:type="even" r:id="rId90"/>
      <w:footerReference w:type="default" r:id="rId91"/>
      <w:headerReference w:type="first" r:id="rId92"/>
      <w:footerReference w:type="first" r:id="rId93"/>
      <w:pgSz w:w="11906" w:h="16838"/>
      <w:pgMar w:top="998" w:right="998" w:bottom="998" w:left="1100" w:header="601" w:footer="499"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ABA8" w14:textId="77777777" w:rsidR="00827B86" w:rsidRDefault="00827B86">
      <w:r>
        <w:separator/>
      </w:r>
    </w:p>
  </w:endnote>
  <w:endnote w:type="continuationSeparator" w:id="0">
    <w:p w14:paraId="74ED8CA6" w14:textId="77777777" w:rsidR="00827B86" w:rsidRDefault="0082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EFF" w:usb1="F9DFFFFF" w:usb2="0000007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E255" w14:textId="77777777" w:rsidR="00AC3537" w:rsidRDefault="00AC3537">
    <w:pPr>
      <w:pStyle w:val="afb"/>
      <w:jc w:val="center"/>
    </w:pPr>
    <w:r>
      <w:t xml:space="preserve">- </w:t>
    </w:r>
    <w:r>
      <w:fldChar w:fldCharType="begin"/>
    </w:r>
    <w:r>
      <w:instrText xml:space="preserve"> PAGE </w:instrText>
    </w:r>
    <w:r>
      <w:fldChar w:fldCharType="separate"/>
    </w:r>
    <w:r>
      <w:t>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452F" w14:textId="77777777" w:rsidR="00AC3537" w:rsidRDefault="00AC3537">
    <w:pPr>
      <w:pStyle w:val="afb"/>
      <w:jc w:val="center"/>
    </w:pPr>
    <w:r>
      <w:t xml:space="preserve">- </w:t>
    </w:r>
    <w:r>
      <w:fldChar w:fldCharType="begin"/>
    </w:r>
    <w:r>
      <w:instrText xml:space="preserve"> PAGE </w:instrText>
    </w:r>
    <w:r>
      <w:fldChar w:fldCharType="separate"/>
    </w:r>
    <w:r>
      <w:t>8</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4A47" w14:textId="77777777" w:rsidR="00AC3537" w:rsidRDefault="00AC353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B50F" w14:textId="77777777" w:rsidR="00AC3537" w:rsidRDefault="00AC353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8CA5" w14:textId="77777777" w:rsidR="00AC3537" w:rsidRDefault="00AC3537">
    <w:pPr>
      <w:pStyle w:val="afb"/>
      <w:tabs>
        <w:tab w:val="left" w:pos="4303"/>
      </w:tabs>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8708" w14:textId="77777777" w:rsidR="00AC3537" w:rsidRDefault="00AC353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2B4C" w14:textId="77777777" w:rsidR="00AC3537" w:rsidRDefault="00AC353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CE2E" w14:textId="77777777" w:rsidR="00AC3537" w:rsidRDefault="00AC3537">
    <w:pPr>
      <w:pStyle w:val="afb"/>
      <w:tabs>
        <w:tab w:val="left" w:pos="4303"/>
      </w:tabs>
    </w:pP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6403" w14:textId="77777777" w:rsidR="00AC3537" w:rsidRDefault="00AC353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07F6" w14:textId="77777777" w:rsidR="00AC3537" w:rsidRDefault="00AC3537"/>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FE2" w14:textId="77777777" w:rsidR="00AC3537" w:rsidRDefault="00AC3537">
    <w:pPr>
      <w:pStyle w:val="afb"/>
      <w:tabs>
        <w:tab w:val="left" w:pos="7860"/>
      </w:tabs>
      <w:rPr>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E9AB" w14:textId="77777777" w:rsidR="00AC3537" w:rsidRDefault="00AC3537"/>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7EC0" w14:textId="77777777" w:rsidR="00AC3537" w:rsidRDefault="00AC3537"/>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32F0" w14:textId="77777777" w:rsidR="00AC3537" w:rsidRDefault="00AC3537"/>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2B37" w14:textId="77777777" w:rsidR="00AC3537" w:rsidRDefault="00AC3537">
    <w:pPr>
      <w:pStyle w:val="afb"/>
      <w:tabs>
        <w:tab w:val="left" w:pos="7860"/>
      </w:tabs>
      <w:jc w:val="center"/>
      <w:rPr>
        <w:lang w:val="en-US" w:eastAsia="en-US"/>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BC4" w14:textId="77777777" w:rsidR="00AC3537" w:rsidRDefault="00AC3537"/>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0F30" w14:textId="77777777" w:rsidR="00AC3537" w:rsidRDefault="00AC3537"/>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F954" w14:textId="77777777" w:rsidR="00AC3537" w:rsidRDefault="00AC3537">
    <w:pPr>
      <w:pStyle w:val="afb"/>
      <w:tabs>
        <w:tab w:val="left" w:pos="7860"/>
      </w:tabs>
      <w:jc w:val="center"/>
      <w:rPr>
        <w:lang w:val="en-US" w:eastAsia="en-US"/>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A834" w14:textId="77777777" w:rsidR="00AC3537" w:rsidRDefault="00AC3537"/>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26F7" w14:textId="77777777" w:rsidR="00AC3537" w:rsidRDefault="00AC3537"/>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7796" w14:textId="77777777" w:rsidR="00AC3537" w:rsidRDefault="00AC3537">
    <w:pPr>
      <w:pStyle w:val="afb"/>
      <w:tabs>
        <w:tab w:val="left" w:pos="7860"/>
      </w:tabs>
      <w:jc w:val="center"/>
      <w:rPr>
        <w:lang w:val="en-US" w:eastAsia="en-US"/>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CE44" w14:textId="77777777" w:rsidR="00AC3537" w:rsidRDefault="00AC35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8BBB" w14:textId="77777777" w:rsidR="00AC3537" w:rsidRDefault="00AC353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D6EA" w14:textId="77777777" w:rsidR="00AC3537" w:rsidRDefault="00AC3537"/>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4CBF" w14:textId="77777777" w:rsidR="00AC3537" w:rsidRDefault="00AC3537">
    <w:pPr>
      <w:pStyle w:val="afb"/>
      <w:tabs>
        <w:tab w:val="left" w:pos="7860"/>
      </w:tabs>
      <w:jc w:val="center"/>
      <w:rPr>
        <w:lang w:val="en-US" w:eastAsia="en-US"/>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8382" w14:textId="77777777" w:rsidR="00AC3537" w:rsidRDefault="00AC3537"/>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58C5" w14:textId="77777777" w:rsidR="00AC3537" w:rsidRDefault="00AC3537"/>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341D" w14:textId="77777777" w:rsidR="00AC3537" w:rsidRDefault="00AC3537">
    <w:pPr>
      <w:pStyle w:val="afb"/>
      <w:tabs>
        <w:tab w:val="left" w:pos="7860"/>
      </w:tabs>
      <w:jc w:val="center"/>
      <w:rPr>
        <w:lang w:val="en-US" w:eastAsia="en-US"/>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2D7D" w14:textId="77777777" w:rsidR="00AC3537" w:rsidRDefault="00AC3537"/>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0AC5" w14:textId="77777777" w:rsidR="00AC3537" w:rsidRDefault="00AC3537"/>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75A7" w14:textId="77777777" w:rsidR="00AC3537" w:rsidRDefault="00AC3537">
    <w:pPr>
      <w:pStyle w:val="afb"/>
      <w:tabs>
        <w:tab w:val="left" w:pos="7860"/>
      </w:tabs>
      <w:jc w:val="center"/>
      <w:rPr>
        <w:lang w:val="en-US" w:eastAsia="en-US"/>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F6BB" w14:textId="77777777" w:rsidR="00AC3537" w:rsidRDefault="00AC3537"/>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997F" w14:textId="77777777" w:rsidR="00AC3537" w:rsidRDefault="00AC353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9501" w14:textId="77777777" w:rsidR="00AC3537" w:rsidRDefault="00AC3537">
    <w:pPr>
      <w:pStyle w:val="afb"/>
      <w:jc w:val="center"/>
    </w:pPr>
    <w:r>
      <w:t xml:space="preserve">- </w:t>
    </w:r>
    <w:r>
      <w:fldChar w:fldCharType="begin"/>
    </w:r>
    <w:r>
      <w:instrText xml:space="preserve"> PAGE </w:instrText>
    </w:r>
    <w:r>
      <w:fldChar w:fldCharType="separate"/>
    </w:r>
    <w:r>
      <w:t>5</w:t>
    </w:r>
    <w:r>
      <w:fldChar w:fldCharType="end"/>
    </w: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C60D" w14:textId="77777777" w:rsidR="00AC3537" w:rsidRDefault="00AC3537">
    <w:pPr>
      <w:pStyle w:val="afb"/>
      <w:tabs>
        <w:tab w:val="left" w:pos="7860"/>
      </w:tabs>
      <w:jc w:val="center"/>
      <w:rPr>
        <w:lang w:val="en-US" w:eastAsia="en-US"/>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6594" w14:textId="77777777" w:rsidR="00AC3537" w:rsidRDefault="00AC3537"/>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77A2" w14:textId="77777777" w:rsidR="00AC3537" w:rsidRDefault="00AC3537"/>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2ACB" w14:textId="77777777" w:rsidR="00AC3537" w:rsidRDefault="00AC3537">
    <w:pPr>
      <w:pStyle w:val="afb"/>
      <w:tabs>
        <w:tab w:val="left" w:pos="7860"/>
      </w:tabs>
      <w:jc w:val="center"/>
      <w:rPr>
        <w:lang w:val="en-US" w:eastAsia="en-US"/>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6EEE" w14:textId="77777777" w:rsidR="00AC3537" w:rsidRDefault="00AC3537"/>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290A" w14:textId="77777777" w:rsidR="00AC3537" w:rsidRDefault="00AC3537"/>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A334" w14:textId="77777777" w:rsidR="00AC3537" w:rsidRDefault="00AC3537">
    <w:pPr>
      <w:pStyle w:val="afb"/>
      <w:tabs>
        <w:tab w:val="left" w:pos="7860"/>
      </w:tabs>
      <w:jc w:val="center"/>
      <w:rPr>
        <w:lang w:val="en-US" w:eastAsia="en-US"/>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F845" w14:textId="77777777" w:rsidR="00AC3537" w:rsidRDefault="00AC3537"/>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E0CB" w14:textId="77777777" w:rsidR="00AC3537" w:rsidRDefault="00AC3537"/>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488B" w14:textId="17DEE970" w:rsidR="00AC3537" w:rsidRDefault="00AC3537">
    <w:pPr>
      <w:pStyle w:val="afb"/>
      <w:tabs>
        <w:tab w:val="left" w:pos="7860"/>
      </w:tabs>
      <w:jc w:val="center"/>
      <w:rPr>
        <w:lang w:val="en-US" w:eastAsia="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1802" w14:textId="77777777" w:rsidR="00AC3537" w:rsidRDefault="00AC3537"/>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D300" w14:textId="77777777" w:rsidR="00AC3537" w:rsidRDefault="00AC3537"/>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64EE" w14:textId="77777777" w:rsidR="00AC3537" w:rsidRDefault="00AC3537"/>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6F2C" w14:textId="2CF58296" w:rsidR="00AC3537" w:rsidRDefault="00AC3537">
    <w:pPr>
      <w:pStyle w:val="afb"/>
      <w:tabs>
        <w:tab w:val="left" w:pos="7860"/>
      </w:tabs>
      <w:jc w:val="center"/>
      <w:rPr>
        <w:lang w:val="en-US" w:eastAsia="en-US"/>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33A6" w14:textId="77777777" w:rsidR="00AC3537" w:rsidRDefault="00AC353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4420" w14:textId="77777777" w:rsidR="00AC3537" w:rsidRDefault="00AC353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6EEB" w14:textId="77777777" w:rsidR="00AC3537" w:rsidRDefault="00AC3537">
    <w:pPr>
      <w:pStyle w:val="afb"/>
      <w:jc w:val="center"/>
    </w:pPr>
    <w:r>
      <w:t xml:space="preserve">- </w:t>
    </w:r>
    <w:r>
      <w:fldChar w:fldCharType="begin"/>
    </w:r>
    <w:r>
      <w:instrText xml:space="preserve"> PAGE </w:instrText>
    </w:r>
    <w:r>
      <w:fldChar w:fldCharType="separate"/>
    </w:r>
    <w:r>
      <w:t>6</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E51E" w14:textId="77777777" w:rsidR="00AC3537" w:rsidRDefault="00AC353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6960" w14:textId="77777777" w:rsidR="00AC3537" w:rsidRDefault="00AC3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AB54" w14:textId="77777777" w:rsidR="00827B86" w:rsidRDefault="00827B86">
      <w:r>
        <w:separator/>
      </w:r>
    </w:p>
  </w:footnote>
  <w:footnote w:type="continuationSeparator" w:id="0">
    <w:p w14:paraId="25E5095B" w14:textId="77777777" w:rsidR="00827B86" w:rsidRDefault="0082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4616" w14:textId="77777777" w:rsidR="00AC3537" w:rsidRDefault="00AC3537">
    <w:pPr>
      <w:pStyle w:val="af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302" w14:textId="77777777" w:rsidR="00AC3537" w:rsidRDefault="00AC3537">
    <w:pPr>
      <w:pStyle w:val="af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EE3B" w14:textId="77777777" w:rsidR="00AC3537" w:rsidRDefault="00AC353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C5ED" w14:textId="77777777" w:rsidR="00AC3537" w:rsidRDefault="00AC353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E387" w14:textId="77777777" w:rsidR="00AC3537" w:rsidRDefault="00AC3537">
    <w:pPr>
      <w:pStyle w:val="af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D7AA" w14:textId="77777777" w:rsidR="00AC3537" w:rsidRDefault="00AC353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8898" w14:textId="77777777" w:rsidR="00AC3537" w:rsidRDefault="00AC353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CF95" w14:textId="77777777" w:rsidR="00AC3537" w:rsidRDefault="00AC3537">
    <w:pPr>
      <w:pStyle w:val="af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6D04" w14:textId="77777777" w:rsidR="00AC3537" w:rsidRDefault="00AC353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EB38" w14:textId="77777777" w:rsidR="00AC3537" w:rsidRDefault="00AC353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359" w14:textId="77777777" w:rsidR="00AC3537" w:rsidRDefault="00AC3537">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FCB1" w14:textId="77777777" w:rsidR="00AC3537" w:rsidRDefault="00AC353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85E3" w14:textId="77777777" w:rsidR="00AC3537" w:rsidRDefault="00AC353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0A28" w14:textId="77777777" w:rsidR="00AC3537" w:rsidRDefault="00AC353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54CD" w14:textId="77777777" w:rsidR="00AC3537" w:rsidRDefault="00AC3537">
    <w:pPr>
      <w:pStyle w:val="afa"/>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E922" w14:textId="77777777" w:rsidR="00AC3537" w:rsidRDefault="00AC353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C0E3" w14:textId="77777777" w:rsidR="00AC3537" w:rsidRDefault="00AC353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5404" w14:textId="77777777" w:rsidR="00AC3537" w:rsidRDefault="00AC3537">
    <w:pPr>
      <w:pStyle w:val="af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15C3" w14:textId="77777777" w:rsidR="00AC3537" w:rsidRDefault="00AC353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72D9" w14:textId="77777777" w:rsidR="00AC3537" w:rsidRDefault="00AC353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8173" w14:textId="77777777" w:rsidR="00AC3537" w:rsidRDefault="00AC3537">
    <w:pPr>
      <w:pStyle w:val="afa"/>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F649" w14:textId="77777777" w:rsidR="00AC3537" w:rsidRDefault="00AC35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EAE2" w14:textId="77777777" w:rsidR="00AC3537" w:rsidRDefault="00AC35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4EC2" w14:textId="77777777" w:rsidR="00AC3537" w:rsidRDefault="00AC3537">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EE6A" w14:textId="77777777" w:rsidR="00AC3537" w:rsidRDefault="00AC353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C0ED" w14:textId="77777777" w:rsidR="00AC3537" w:rsidRDefault="00AC353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8CE3" w14:textId="77777777" w:rsidR="00AC3537" w:rsidRDefault="00AC3537">
    <w:pPr>
      <w:pStyle w:val="a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852B" w14:textId="77777777" w:rsidR="00AC3537" w:rsidRDefault="00AC353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53BA" w14:textId="77777777" w:rsidR="00AC3537" w:rsidRDefault="00AC35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pStyle w:val="40"/>
      <w:lvlText w:val="%1"/>
      <w:lvlJc w:val="left"/>
      <w:pPr>
        <w:tabs>
          <w:tab w:val="num" w:pos="0"/>
        </w:tabs>
        <w:ind w:left="420" w:hanging="420"/>
      </w:pPr>
      <w:rPr>
        <w:rFonts w:ascii="Times New Roman" w:eastAsia="ＭＳ 明朝" w:hAnsi="Times New Roman" w:cs="Times New Roman"/>
        <w:kern w:val="1"/>
        <w:sz w:val="21"/>
        <w:szCs w:val="20"/>
        <w:lang w:val="en-US" w:eastAsia="ja-JP" w:bidi="ar-SA"/>
      </w:rPr>
    </w:lvl>
  </w:abstractNum>
  <w:abstractNum w:abstractNumId="2" w15:restartNumberingAfterBreak="0">
    <w:nsid w:val="00000003"/>
    <w:multiLevelType w:val="singleLevel"/>
    <w:tmpl w:val="00000003"/>
    <w:name w:val="WW8Num4"/>
    <w:lvl w:ilvl="0">
      <w:start w:val="1"/>
      <w:numFmt w:val="aiueoFullWidth"/>
      <w:lvlText w:val="%1"/>
      <w:lvlJc w:val="left"/>
      <w:pPr>
        <w:tabs>
          <w:tab w:val="num" w:pos="0"/>
        </w:tabs>
        <w:ind w:left="1413" w:hanging="420"/>
      </w:pPr>
      <w:rPr>
        <w:rFonts w:ascii="ＭＳ 明朝" w:eastAsia="ＭＳ 明朝" w:hAnsi="ＭＳ 明朝" w:cs="Helvetica"/>
        <w:b w:val="0"/>
        <w:i w:val="0"/>
        <w:kern w:val="1"/>
        <w:sz w:val="21"/>
        <w:szCs w:val="20"/>
        <w:lang w:val="en-US" w:eastAsia="ja-JP" w:bidi="ar-SA"/>
      </w:rPr>
    </w:lvl>
  </w:abstractNum>
  <w:abstractNum w:abstractNumId="3" w15:restartNumberingAfterBreak="0">
    <w:nsid w:val="00000004"/>
    <w:multiLevelType w:val="multilevel"/>
    <w:tmpl w:val="00000004"/>
    <w:name w:val="WW8Num5"/>
    <w:lvl w:ilvl="0">
      <w:start w:val="1"/>
      <w:numFmt w:val="decimal"/>
      <w:pStyle w:val="abc"/>
      <w:lvlText w:val="%1."/>
      <w:lvlJc w:val="left"/>
      <w:pPr>
        <w:tabs>
          <w:tab w:val="num" w:pos="780"/>
        </w:tabs>
        <w:ind w:left="780" w:hanging="360"/>
      </w:pPr>
      <w:rPr>
        <w:rFonts w:ascii="Times New Roman" w:eastAsia="ＭＳ 明朝" w:hAnsi="Times New Roman" w:cs="Times New Roman"/>
        <w:kern w:val="1"/>
        <w:sz w:val="21"/>
        <w:szCs w:val="20"/>
        <w:lang w:val="en-US" w:eastAsia="ja-JP" w:bidi="ar-SA"/>
      </w:rPr>
    </w:lvl>
    <w:lvl w:ilvl="1">
      <w:start w:val="1"/>
      <w:numFmt w:val="decimal"/>
      <w:lvlText w:val="%2)"/>
      <w:lvlJc w:val="left"/>
      <w:pPr>
        <w:tabs>
          <w:tab w:val="num" w:pos="1200"/>
        </w:tabs>
        <w:ind w:left="1200" w:hanging="360"/>
      </w:pPr>
      <w:rPr>
        <w:rFonts w:ascii="Times New Roman" w:eastAsia="ＭＳ 明朝" w:hAnsi="Times New Roman" w:cs="Times New Roman"/>
        <w:kern w:val="1"/>
        <w:sz w:val="21"/>
        <w:szCs w:val="20"/>
        <w:lang w:val="en-US" w:eastAsia="ja-JP" w:bidi="ar-SA"/>
      </w:rPr>
    </w:lvl>
    <w:lvl w:ilvl="2">
      <w:start w:val="1"/>
      <w:numFmt w:val="lowerLetter"/>
      <w:lvlText w:val="%3)"/>
      <w:lvlJc w:val="left"/>
      <w:pPr>
        <w:tabs>
          <w:tab w:val="num" w:pos="1620"/>
        </w:tabs>
        <w:ind w:left="1620" w:hanging="360"/>
      </w:pPr>
      <w:rPr>
        <w:rFonts w:ascii="Times New Roman" w:eastAsia="ＭＳ 明朝" w:hAnsi="Times New Roman" w:cs="Times New Roman"/>
        <w:kern w:val="1"/>
        <w:sz w:val="21"/>
        <w:szCs w:val="20"/>
        <w:lang w:val="en-US" w:eastAsia="ja-JP" w:bidi="ar-SA"/>
      </w:rPr>
    </w:lvl>
    <w:lvl w:ilvl="3">
      <w:start w:val="1"/>
      <w:numFmt w:val="decimal"/>
      <w:lvlText w:val="%4."/>
      <w:lvlJc w:val="left"/>
      <w:pPr>
        <w:tabs>
          <w:tab w:val="num" w:pos="2100"/>
        </w:tabs>
        <w:ind w:left="2100" w:hanging="420"/>
      </w:pPr>
      <w:rPr>
        <w:rFonts w:ascii="Times New Roman" w:eastAsia="ＭＳ 明朝" w:hAnsi="Times New Roman" w:cs="Times New Roman"/>
        <w:kern w:val="1"/>
        <w:sz w:val="21"/>
        <w:szCs w:val="20"/>
        <w:lang w:val="en-US" w:eastAsia="ja-JP" w:bidi="ar-SA"/>
      </w:rPr>
    </w:lvl>
    <w:lvl w:ilvl="4">
      <w:start w:val="1"/>
      <w:numFmt w:val="aiueoFullWidth"/>
      <w:lvlText w:val="(%5)"/>
      <w:lvlJc w:val="left"/>
      <w:pPr>
        <w:tabs>
          <w:tab w:val="num" w:pos="2520"/>
        </w:tabs>
        <w:ind w:left="2520" w:hanging="420"/>
      </w:pPr>
      <w:rPr>
        <w:rFonts w:ascii="Times New Roman" w:eastAsia="ＭＳ 明朝" w:hAnsi="Times New Roman" w:cs="Times New Roman"/>
        <w:kern w:val="1"/>
        <w:sz w:val="21"/>
        <w:szCs w:val="20"/>
        <w:lang w:val="en-US" w:eastAsia="ja-JP" w:bidi="ar-SA"/>
      </w:rPr>
    </w:lvl>
    <w:lvl w:ilvl="5">
      <w:start w:val="1"/>
      <w:numFmt w:val="decimal"/>
      <w:lvlText w:val="%6"/>
      <w:lvlJc w:val="left"/>
      <w:pPr>
        <w:tabs>
          <w:tab w:val="num" w:pos="2940"/>
        </w:tabs>
        <w:ind w:left="2940" w:hanging="420"/>
      </w:pPr>
      <w:rPr>
        <w:rFonts w:ascii="Times New Roman" w:eastAsia="ＭＳ 明朝" w:hAnsi="Times New Roman" w:cs="Times New Roman"/>
        <w:kern w:val="1"/>
        <w:sz w:val="21"/>
        <w:szCs w:val="20"/>
        <w:lang w:val="en-US" w:eastAsia="ja-JP" w:bidi="ar-SA"/>
      </w:rPr>
    </w:lvl>
    <w:lvl w:ilvl="6">
      <w:start w:val="1"/>
      <w:numFmt w:val="decimal"/>
      <w:lvlText w:val="%7."/>
      <w:lvlJc w:val="left"/>
      <w:pPr>
        <w:tabs>
          <w:tab w:val="num" w:pos="3360"/>
        </w:tabs>
        <w:ind w:left="3360" w:hanging="420"/>
      </w:pPr>
      <w:rPr>
        <w:rFonts w:ascii="Times New Roman" w:eastAsia="ＭＳ 明朝" w:hAnsi="Times New Roman" w:cs="Times New Roman"/>
        <w:kern w:val="1"/>
        <w:sz w:val="21"/>
        <w:szCs w:val="20"/>
        <w:lang w:val="en-US" w:eastAsia="ja-JP" w:bidi="ar-SA"/>
      </w:rPr>
    </w:lvl>
    <w:lvl w:ilvl="7">
      <w:start w:val="1"/>
      <w:numFmt w:val="aiueoFullWidth"/>
      <w:lvlText w:val="(%8)"/>
      <w:lvlJc w:val="left"/>
      <w:pPr>
        <w:tabs>
          <w:tab w:val="num" w:pos="3780"/>
        </w:tabs>
        <w:ind w:left="3780" w:hanging="420"/>
      </w:pPr>
      <w:rPr>
        <w:rFonts w:ascii="Times New Roman" w:eastAsia="ＭＳ 明朝" w:hAnsi="Times New Roman" w:cs="Times New Roman"/>
        <w:kern w:val="1"/>
        <w:sz w:val="21"/>
        <w:szCs w:val="20"/>
        <w:lang w:val="en-US" w:eastAsia="ja-JP" w:bidi="ar-SA"/>
      </w:rPr>
    </w:lvl>
    <w:lvl w:ilvl="8">
      <w:start w:val="1"/>
      <w:numFmt w:val="decimal"/>
      <w:lvlText w:val="%9"/>
      <w:lvlJc w:val="left"/>
      <w:pPr>
        <w:tabs>
          <w:tab w:val="num" w:pos="4200"/>
        </w:tabs>
        <w:ind w:left="4200" w:hanging="420"/>
      </w:pPr>
      <w:rPr>
        <w:rFonts w:ascii="Times New Roman" w:eastAsia="ＭＳ 明朝" w:hAnsi="Times New Roman" w:cs="Times New Roman"/>
        <w:kern w:val="1"/>
        <w:sz w:val="21"/>
        <w:szCs w:val="20"/>
        <w:lang w:val="en-US" w:eastAsia="ja-JP" w:bidi="ar-SA"/>
      </w:rPr>
    </w:lvl>
  </w:abstractNum>
  <w:abstractNum w:abstractNumId="4" w15:restartNumberingAfterBreak="0">
    <w:nsid w:val="00000005"/>
    <w:multiLevelType w:val="singleLevel"/>
    <w:tmpl w:val="00000005"/>
    <w:name w:val="WW8Num6"/>
    <w:lvl w:ilvl="0">
      <w:start w:val="1"/>
      <w:numFmt w:val="decimal"/>
      <w:lvlText w:val="(%1)"/>
      <w:lvlJc w:val="left"/>
      <w:pPr>
        <w:tabs>
          <w:tab w:val="num" w:pos="840"/>
        </w:tabs>
        <w:ind w:left="1260" w:hanging="420"/>
      </w:pPr>
      <w:rPr>
        <w:rFonts w:ascii="ＭＳ 明朝" w:eastAsia="ＭＳ 明朝" w:hAnsi="ＭＳ 明朝" w:cs="Helvetica"/>
        <w:b w:val="0"/>
        <w:i w:val="0"/>
        <w:kern w:val="1"/>
        <w:sz w:val="21"/>
        <w:szCs w:val="20"/>
        <w:lang w:val="en-US" w:eastAsia="ja-JP" w:bidi="ar-SA"/>
      </w:rPr>
    </w:lvl>
  </w:abstractNum>
  <w:abstractNum w:abstractNumId="5" w15:restartNumberingAfterBreak="0">
    <w:nsid w:val="00000006"/>
    <w:multiLevelType w:val="singleLevel"/>
    <w:tmpl w:val="00000006"/>
    <w:name w:val="WW8Num8"/>
    <w:lvl w:ilvl="0">
      <w:start w:val="1"/>
      <w:numFmt w:val="bullet"/>
      <w:pStyle w:val="a"/>
      <w:lvlText w:val=""/>
      <w:lvlJc w:val="left"/>
      <w:pPr>
        <w:tabs>
          <w:tab w:val="num" w:pos="990"/>
        </w:tabs>
        <w:ind w:left="697" w:hanging="67"/>
      </w:pPr>
      <w:rPr>
        <w:rFonts w:ascii="Symbol" w:hAnsi="Symbol" w:cs="Symbol"/>
        <w:b w:val="0"/>
        <w:i w:val="0"/>
        <w:color w:val="000000"/>
        <w:kern w:val="1"/>
        <w:sz w:val="22"/>
        <w:szCs w:val="20"/>
        <w:u w:val="none"/>
        <w:lang w:val="en-US" w:eastAsia="ja-JP" w:bidi="ar-SA"/>
      </w:rPr>
    </w:lvl>
  </w:abstractNum>
  <w:abstractNum w:abstractNumId="6" w15:restartNumberingAfterBreak="0">
    <w:nsid w:val="00000007"/>
    <w:multiLevelType w:val="singleLevel"/>
    <w:tmpl w:val="00000007"/>
    <w:name w:val="WW8Num9"/>
    <w:lvl w:ilvl="0">
      <w:start w:val="1"/>
      <w:numFmt w:val="none"/>
      <w:pStyle w:val="a0"/>
      <w:suff w:val="nothing"/>
      <w:lvlText w:val="※）"/>
      <w:lvlJc w:val="left"/>
      <w:pPr>
        <w:tabs>
          <w:tab w:val="num" w:pos="0"/>
        </w:tabs>
        <w:ind w:left="830" w:hanging="420"/>
      </w:pPr>
      <w:rPr>
        <w:rFonts w:ascii="ＭＳ 明朝" w:eastAsia="ＭＳ 明朝" w:hAnsi="ＭＳ 明朝" w:cs="Times New Roman"/>
        <w:b w:val="0"/>
        <w:i w:val="0"/>
        <w:kern w:val="1"/>
        <w:sz w:val="18"/>
        <w:szCs w:val="20"/>
        <w:lang w:val="en-US" w:eastAsia="ja-JP" w:bidi="ar-SA"/>
      </w:rPr>
    </w:lvl>
  </w:abstractNum>
  <w:abstractNum w:abstractNumId="7" w15:restartNumberingAfterBreak="0">
    <w:nsid w:val="00000008"/>
    <w:multiLevelType w:val="multilevel"/>
    <w:tmpl w:val="00000008"/>
    <w:name w:val="WW8Num10"/>
    <w:lvl w:ilvl="0">
      <w:start w:val="1"/>
      <w:numFmt w:val="decimal"/>
      <w:pStyle w:val="10"/>
      <w:lvlText w:val="(%1)"/>
      <w:lvlJc w:val="left"/>
      <w:pPr>
        <w:tabs>
          <w:tab w:val="num" w:pos="840"/>
        </w:tabs>
        <w:ind w:left="1260" w:hanging="420"/>
      </w:pPr>
      <w:rPr>
        <w:rFonts w:ascii="ＭＳ 明朝" w:eastAsia="ＭＳ 明朝" w:hAnsi="ＭＳ 明朝" w:cs="Helvetica"/>
        <w:b w:val="0"/>
        <w:i w:val="0"/>
        <w:kern w:val="1"/>
        <w:sz w:val="21"/>
        <w:szCs w:val="20"/>
        <w:lang w:val="en-US" w:eastAsia="ja-JP" w:bidi="ar-SA"/>
      </w:rPr>
    </w:lvl>
    <w:lvl w:ilvl="1">
      <w:start w:val="1"/>
      <w:numFmt w:val="aiueoFullWidth"/>
      <w:lvlText w:val="%2"/>
      <w:lvlJc w:val="left"/>
      <w:pPr>
        <w:tabs>
          <w:tab w:val="num" w:pos="420"/>
        </w:tabs>
        <w:ind w:left="840" w:hanging="420"/>
      </w:pPr>
      <w:rPr>
        <w:rFonts w:ascii="ＭＳ 明朝" w:eastAsia="ＭＳ 明朝" w:hAnsi="ＭＳ 明朝" w:cs="Helvetica"/>
        <w:b w:val="0"/>
        <w:i w:val="0"/>
        <w:kern w:val="1"/>
        <w:sz w:val="21"/>
        <w:szCs w:val="20"/>
        <w:lang w:val="en-US" w:eastAsia="ja-JP" w:bidi="ar-SA"/>
      </w:rPr>
    </w:lvl>
    <w:lvl w:ilvl="2">
      <w:start w:val="1"/>
      <w:numFmt w:val="decimal"/>
      <w:lvlText w:val="(%3)"/>
      <w:lvlJc w:val="left"/>
      <w:pPr>
        <w:tabs>
          <w:tab w:val="num" w:pos="840"/>
        </w:tabs>
        <w:ind w:left="1260" w:hanging="420"/>
      </w:pPr>
      <w:rPr>
        <w:rFonts w:ascii="ＭＳ 明朝" w:eastAsia="ＭＳ 明朝" w:hAnsi="ＭＳ 明朝" w:cs="Helvetica"/>
        <w:b w:val="0"/>
        <w:i w:val="0"/>
        <w:kern w:val="1"/>
        <w:sz w:val="21"/>
        <w:szCs w:val="20"/>
        <w:lang w:val="en-US" w:eastAsia="ja-JP" w:bidi="ar-SA"/>
      </w:rPr>
    </w:lvl>
    <w:lvl w:ilvl="3">
      <w:start w:val="1"/>
      <w:numFmt w:val="aiueoFullWidth"/>
      <w:lvlText w:val="%4"/>
      <w:lvlJc w:val="left"/>
      <w:pPr>
        <w:tabs>
          <w:tab w:val="num" w:pos="1260"/>
        </w:tabs>
        <w:ind w:left="1680" w:hanging="420"/>
      </w:pPr>
      <w:rPr>
        <w:rFonts w:ascii="ＭＳ 明朝" w:eastAsia="ＭＳ 明朝" w:hAnsi="ＭＳ 明朝" w:cs="Helvetica"/>
        <w:b w:val="0"/>
        <w:i w:val="0"/>
        <w:kern w:val="1"/>
        <w:sz w:val="21"/>
        <w:szCs w:val="20"/>
        <w:lang w:val="en-US" w:eastAsia="ja-JP" w:bidi="ar-SA"/>
      </w:rPr>
    </w:lvl>
    <w:lvl w:ilvl="4">
      <w:start w:val="1"/>
      <w:numFmt w:val="aiueoFullWidth"/>
      <w:lvlText w:val="(%5)"/>
      <w:lvlJc w:val="left"/>
      <w:pPr>
        <w:tabs>
          <w:tab w:val="num" w:pos="2100"/>
        </w:tabs>
        <w:ind w:left="2100" w:hanging="420"/>
      </w:pPr>
      <w:rPr>
        <w:rFonts w:ascii="Times New Roman" w:eastAsia="ＭＳ 明朝" w:hAnsi="Times New Roman" w:cs="Times New Roman"/>
        <w:kern w:val="1"/>
        <w:sz w:val="21"/>
        <w:szCs w:val="20"/>
        <w:lang w:val="en-US" w:eastAsia="ja-JP" w:bidi="ar-SA"/>
      </w:rPr>
    </w:lvl>
    <w:lvl w:ilvl="5">
      <w:start w:val="1"/>
      <w:numFmt w:val="decimal"/>
      <w:lvlText w:val="%6"/>
      <w:lvlJc w:val="left"/>
      <w:pPr>
        <w:tabs>
          <w:tab w:val="num" w:pos="2520"/>
        </w:tabs>
        <w:ind w:left="2520" w:hanging="420"/>
      </w:pPr>
      <w:rPr>
        <w:rFonts w:ascii="Times New Roman" w:eastAsia="ＭＳ 明朝" w:hAnsi="Times New Roman" w:cs="Times New Roman"/>
        <w:kern w:val="1"/>
        <w:sz w:val="21"/>
        <w:szCs w:val="20"/>
        <w:lang w:val="en-US" w:eastAsia="ja-JP" w:bidi="ar-SA"/>
      </w:rPr>
    </w:lvl>
    <w:lvl w:ilvl="6">
      <w:start w:val="1"/>
      <w:numFmt w:val="decimal"/>
      <w:lvlText w:val="%7."/>
      <w:lvlJc w:val="left"/>
      <w:pPr>
        <w:tabs>
          <w:tab w:val="num" w:pos="2940"/>
        </w:tabs>
        <w:ind w:left="2940" w:hanging="420"/>
      </w:pPr>
      <w:rPr>
        <w:rFonts w:ascii="Times New Roman" w:eastAsia="ＭＳ 明朝" w:hAnsi="Times New Roman" w:cs="Times New Roman"/>
        <w:kern w:val="1"/>
        <w:sz w:val="21"/>
        <w:szCs w:val="20"/>
        <w:lang w:val="en-US" w:eastAsia="ja-JP" w:bidi="ar-SA"/>
      </w:rPr>
    </w:lvl>
    <w:lvl w:ilvl="7">
      <w:start w:val="1"/>
      <w:numFmt w:val="aiueoFullWidth"/>
      <w:lvlText w:val="(%8)"/>
      <w:lvlJc w:val="left"/>
      <w:pPr>
        <w:tabs>
          <w:tab w:val="num" w:pos="3360"/>
        </w:tabs>
        <w:ind w:left="3360" w:hanging="420"/>
      </w:pPr>
      <w:rPr>
        <w:rFonts w:ascii="Times New Roman" w:eastAsia="ＭＳ 明朝" w:hAnsi="Times New Roman" w:cs="Times New Roman"/>
        <w:kern w:val="1"/>
        <w:sz w:val="21"/>
        <w:szCs w:val="20"/>
        <w:lang w:val="en-US" w:eastAsia="ja-JP" w:bidi="ar-SA"/>
      </w:rPr>
    </w:lvl>
    <w:lvl w:ilvl="8">
      <w:start w:val="1"/>
      <w:numFmt w:val="decimal"/>
      <w:lvlText w:val="%9"/>
      <w:lvlJc w:val="left"/>
      <w:pPr>
        <w:tabs>
          <w:tab w:val="num" w:pos="3780"/>
        </w:tabs>
        <w:ind w:left="3780" w:hanging="420"/>
      </w:pPr>
      <w:rPr>
        <w:rFonts w:ascii="Times New Roman" w:eastAsia="ＭＳ 明朝" w:hAnsi="Times New Roman" w:cs="Times New Roman"/>
        <w:kern w:val="1"/>
        <w:sz w:val="21"/>
        <w:szCs w:val="20"/>
        <w:lang w:val="en-US" w:eastAsia="ja-JP" w:bidi="ar-SA"/>
      </w:rPr>
    </w:lvl>
  </w:abstractNum>
  <w:abstractNum w:abstractNumId="8" w15:restartNumberingAfterBreak="0">
    <w:nsid w:val="00000009"/>
    <w:multiLevelType w:val="singleLevel"/>
    <w:tmpl w:val="00000009"/>
    <w:name w:val="WW8Num11"/>
    <w:lvl w:ilvl="0">
      <w:start w:val="1"/>
      <w:numFmt w:val="decimal"/>
      <w:pStyle w:val="a1"/>
      <w:lvlText w:val="備考%1)"/>
      <w:lvlJc w:val="left"/>
      <w:pPr>
        <w:tabs>
          <w:tab w:val="num" w:pos="123"/>
        </w:tabs>
        <w:ind w:left="1049" w:hanging="839"/>
      </w:pPr>
      <w:rPr>
        <w:rFonts w:ascii="ＭＳ 明朝" w:eastAsia="ＭＳ 明朝" w:hAnsi="ＭＳ 明朝" w:cs="Times New Roman"/>
        <w:b w:val="0"/>
        <w:i w:val="0"/>
        <w:color w:val="000000"/>
        <w:kern w:val="1"/>
        <w:sz w:val="22"/>
        <w:szCs w:val="20"/>
        <w:u w:val="none"/>
        <w:lang w:val="en-US" w:eastAsia="ja-JP" w:bidi="ar-SA"/>
      </w:rPr>
    </w:lvl>
  </w:abstractNum>
  <w:abstractNum w:abstractNumId="9" w15:restartNumberingAfterBreak="0">
    <w:nsid w:val="0000000A"/>
    <w:multiLevelType w:val="multilevel"/>
    <w:tmpl w:val="A2C604FA"/>
    <w:name w:val="WW8Num12"/>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10" w15:restartNumberingAfterBreak="0">
    <w:nsid w:val="0000000B"/>
    <w:multiLevelType w:val="multilevel"/>
    <w:tmpl w:val="99CCA480"/>
    <w:name w:val="WW8Num13"/>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11" w15:restartNumberingAfterBreak="0">
    <w:nsid w:val="0000000C"/>
    <w:multiLevelType w:val="multilevel"/>
    <w:tmpl w:val="0000000C"/>
    <w:name w:val="WW8Num14"/>
    <w:lvl w:ilvl="0">
      <w:start w:val="1"/>
      <w:numFmt w:val="decimal"/>
      <w:lvlText w:val="(%1)"/>
      <w:lvlJc w:val="left"/>
      <w:pPr>
        <w:tabs>
          <w:tab w:val="num" w:pos="840"/>
        </w:tabs>
        <w:ind w:left="1260" w:hanging="420"/>
      </w:pPr>
      <w:rPr>
        <w:rFonts w:ascii="ＭＳ 明朝" w:eastAsia="ＭＳ 明朝" w:hAnsi="ＭＳ 明朝" w:cs="Helvetica"/>
        <w:b w:val="0"/>
        <w:i w:val="0"/>
        <w:kern w:val="1"/>
        <w:sz w:val="21"/>
        <w:szCs w:val="20"/>
        <w:lang w:val="en-US" w:eastAsia="ja-JP" w:bidi="ar-SA"/>
      </w:rPr>
    </w:lvl>
    <w:lvl w:ilvl="1">
      <w:start w:val="1"/>
      <w:numFmt w:val="bullet"/>
      <w:lvlText w:val="※"/>
      <w:lvlJc w:val="left"/>
      <w:pPr>
        <w:tabs>
          <w:tab w:val="num" w:pos="780"/>
        </w:tabs>
        <w:ind w:left="780" w:hanging="360"/>
      </w:pPr>
      <w:rPr>
        <w:rFonts w:ascii="ＭＳ 明朝" w:hAnsi="ＭＳ 明朝" w:cs="ＭＳ 明朝"/>
        <w:kern w:val="1"/>
        <w:sz w:val="21"/>
        <w:szCs w:val="20"/>
        <w:lang w:val="en-US" w:eastAsia="ja-JP" w:bidi="ar-SA"/>
      </w:rPr>
    </w:lvl>
    <w:lvl w:ilvl="2">
      <w:start w:val="1"/>
      <w:numFmt w:val="decimal"/>
      <w:lvlText w:val="%3"/>
      <w:lvlJc w:val="left"/>
      <w:pPr>
        <w:tabs>
          <w:tab w:val="num" w:pos="1260"/>
        </w:tabs>
        <w:ind w:left="1260" w:hanging="420"/>
      </w:pPr>
      <w:rPr>
        <w:rFonts w:ascii="Times New Roman" w:eastAsia="ＭＳ 明朝" w:hAnsi="Times New Roman" w:cs="Times New Roman"/>
        <w:kern w:val="1"/>
        <w:sz w:val="21"/>
        <w:szCs w:val="20"/>
        <w:lang w:val="en-US" w:eastAsia="ja-JP" w:bidi="ar-SA"/>
      </w:rPr>
    </w:lvl>
    <w:lvl w:ilvl="3">
      <w:start w:val="1"/>
      <w:numFmt w:val="decimal"/>
      <w:lvlText w:val="%4."/>
      <w:lvlJc w:val="left"/>
      <w:pPr>
        <w:tabs>
          <w:tab w:val="num" w:pos="1680"/>
        </w:tabs>
        <w:ind w:left="1680" w:hanging="420"/>
      </w:pPr>
      <w:rPr>
        <w:rFonts w:ascii="Times New Roman" w:eastAsia="ＭＳ 明朝" w:hAnsi="Times New Roman" w:cs="Times New Roman"/>
        <w:kern w:val="1"/>
        <w:sz w:val="21"/>
        <w:szCs w:val="20"/>
        <w:lang w:val="en-US" w:eastAsia="ja-JP" w:bidi="ar-SA"/>
      </w:rPr>
    </w:lvl>
    <w:lvl w:ilvl="4">
      <w:start w:val="1"/>
      <w:numFmt w:val="aiueoFullWidth"/>
      <w:lvlText w:val="(%5)"/>
      <w:lvlJc w:val="left"/>
      <w:pPr>
        <w:tabs>
          <w:tab w:val="num" w:pos="2100"/>
        </w:tabs>
        <w:ind w:left="2100" w:hanging="420"/>
      </w:pPr>
      <w:rPr>
        <w:rFonts w:ascii="Times New Roman" w:eastAsia="ＭＳ 明朝" w:hAnsi="Times New Roman" w:cs="Times New Roman"/>
        <w:kern w:val="1"/>
        <w:sz w:val="21"/>
        <w:szCs w:val="20"/>
        <w:lang w:val="en-US" w:eastAsia="ja-JP" w:bidi="ar-SA"/>
      </w:rPr>
    </w:lvl>
    <w:lvl w:ilvl="5">
      <w:start w:val="1"/>
      <w:numFmt w:val="decimal"/>
      <w:lvlText w:val="%6"/>
      <w:lvlJc w:val="left"/>
      <w:pPr>
        <w:tabs>
          <w:tab w:val="num" w:pos="2520"/>
        </w:tabs>
        <w:ind w:left="2520" w:hanging="420"/>
      </w:pPr>
      <w:rPr>
        <w:rFonts w:ascii="Times New Roman" w:eastAsia="ＭＳ 明朝" w:hAnsi="Times New Roman" w:cs="Times New Roman"/>
        <w:kern w:val="1"/>
        <w:sz w:val="21"/>
        <w:szCs w:val="20"/>
        <w:lang w:val="en-US" w:eastAsia="ja-JP" w:bidi="ar-SA"/>
      </w:rPr>
    </w:lvl>
    <w:lvl w:ilvl="6">
      <w:start w:val="1"/>
      <w:numFmt w:val="decimal"/>
      <w:lvlText w:val="%7."/>
      <w:lvlJc w:val="left"/>
      <w:pPr>
        <w:tabs>
          <w:tab w:val="num" w:pos="2940"/>
        </w:tabs>
        <w:ind w:left="2940" w:hanging="420"/>
      </w:pPr>
      <w:rPr>
        <w:rFonts w:ascii="Times New Roman" w:eastAsia="ＭＳ 明朝" w:hAnsi="Times New Roman" w:cs="Times New Roman"/>
        <w:kern w:val="1"/>
        <w:sz w:val="21"/>
        <w:szCs w:val="20"/>
        <w:lang w:val="en-US" w:eastAsia="ja-JP" w:bidi="ar-SA"/>
      </w:rPr>
    </w:lvl>
    <w:lvl w:ilvl="7">
      <w:start w:val="1"/>
      <w:numFmt w:val="aiueoFullWidth"/>
      <w:lvlText w:val="(%8)"/>
      <w:lvlJc w:val="left"/>
      <w:pPr>
        <w:tabs>
          <w:tab w:val="num" w:pos="3360"/>
        </w:tabs>
        <w:ind w:left="3360" w:hanging="420"/>
      </w:pPr>
      <w:rPr>
        <w:rFonts w:ascii="Times New Roman" w:eastAsia="ＭＳ 明朝" w:hAnsi="Times New Roman" w:cs="Times New Roman"/>
        <w:kern w:val="1"/>
        <w:sz w:val="21"/>
        <w:szCs w:val="20"/>
        <w:lang w:val="en-US" w:eastAsia="ja-JP" w:bidi="ar-SA"/>
      </w:rPr>
    </w:lvl>
    <w:lvl w:ilvl="8">
      <w:start w:val="1"/>
      <w:numFmt w:val="decimal"/>
      <w:lvlText w:val="%9"/>
      <w:lvlJc w:val="left"/>
      <w:pPr>
        <w:tabs>
          <w:tab w:val="num" w:pos="3780"/>
        </w:tabs>
        <w:ind w:left="3780" w:hanging="420"/>
      </w:pPr>
      <w:rPr>
        <w:rFonts w:ascii="Times New Roman" w:eastAsia="ＭＳ 明朝" w:hAnsi="Times New Roman" w:cs="Times New Roman"/>
        <w:kern w:val="1"/>
        <w:sz w:val="21"/>
        <w:szCs w:val="20"/>
        <w:lang w:val="en-US" w:eastAsia="ja-JP" w:bidi="ar-SA"/>
      </w:rPr>
    </w:lvl>
  </w:abstractNum>
  <w:abstractNum w:abstractNumId="12" w15:restartNumberingAfterBreak="0">
    <w:nsid w:val="0000000D"/>
    <w:multiLevelType w:val="singleLevel"/>
    <w:tmpl w:val="0000000D"/>
    <w:name w:val="WW8Num15"/>
    <w:lvl w:ilvl="0">
      <w:start w:val="1"/>
      <w:numFmt w:val="bullet"/>
      <w:pStyle w:val="a2"/>
      <w:lvlText w:val="・"/>
      <w:lvlJc w:val="left"/>
      <w:pPr>
        <w:tabs>
          <w:tab w:val="num" w:pos="1110"/>
        </w:tabs>
        <w:ind w:left="1110" w:hanging="210"/>
      </w:pPr>
      <w:rPr>
        <w:rFonts w:ascii="ＭＳ 明朝" w:hAnsi="ＭＳ 明朝" w:cs="ＭＳ 明朝"/>
        <w:caps w:val="0"/>
        <w:smallCaps w:val="0"/>
        <w:color w:val="000000"/>
        <w:kern w:val="1"/>
        <w:sz w:val="16"/>
        <w:szCs w:val="20"/>
        <w:lang w:val="en-US" w:eastAsia="ja-JP" w:bidi="ar-SA"/>
      </w:rPr>
    </w:lvl>
  </w:abstractNum>
  <w:abstractNum w:abstractNumId="13" w15:restartNumberingAfterBreak="0">
    <w:nsid w:val="0000000E"/>
    <w:multiLevelType w:val="singleLevel"/>
    <w:tmpl w:val="0000000E"/>
    <w:name w:val="WW8Num16"/>
    <w:lvl w:ilvl="0">
      <w:start w:val="1"/>
      <w:numFmt w:val="decimal"/>
      <w:lvlText w:val="%1"/>
      <w:lvlJc w:val="left"/>
      <w:pPr>
        <w:tabs>
          <w:tab w:val="num" w:pos="0"/>
        </w:tabs>
        <w:ind w:left="420" w:hanging="420"/>
      </w:pPr>
      <w:rPr>
        <w:rFonts w:ascii="ＭＳ 明朝" w:eastAsia="ＭＳ 明朝" w:hAnsi="ＭＳ 明朝" w:cs="Times New Roman"/>
        <w:bCs/>
        <w:kern w:val="1"/>
        <w:sz w:val="21"/>
        <w:szCs w:val="20"/>
        <w:lang w:val="en-US" w:eastAsia="ja-JP" w:bidi="ar-SA"/>
      </w:rPr>
    </w:lvl>
  </w:abstractNum>
  <w:abstractNum w:abstractNumId="14" w15:restartNumberingAfterBreak="0">
    <w:nsid w:val="0000000F"/>
    <w:multiLevelType w:val="singleLevel"/>
    <w:tmpl w:val="0000000F"/>
    <w:name w:val="WW8Num17"/>
    <w:lvl w:ilvl="0">
      <w:start w:val="1"/>
      <w:numFmt w:val="bullet"/>
      <w:pStyle w:val="a3"/>
      <w:lvlText w:val=""/>
      <w:lvlJc w:val="left"/>
      <w:pPr>
        <w:tabs>
          <w:tab w:val="num" w:pos="780"/>
        </w:tabs>
        <w:ind w:left="567" w:hanging="147"/>
      </w:pPr>
      <w:rPr>
        <w:rFonts w:ascii="Wingdings" w:hAnsi="Wingdings" w:cs="Wingdings"/>
        <w:kern w:val="1"/>
        <w:sz w:val="21"/>
        <w:szCs w:val="20"/>
        <w:lang w:val="en-US" w:eastAsia="ja-JP" w:bidi="ar-SA"/>
      </w:rPr>
    </w:lvl>
  </w:abstractNum>
  <w:abstractNum w:abstractNumId="15" w15:restartNumberingAfterBreak="0">
    <w:nsid w:val="00000010"/>
    <w:multiLevelType w:val="singleLevel"/>
    <w:tmpl w:val="00000010"/>
    <w:name w:val="WW8Num18"/>
    <w:lvl w:ilvl="0">
      <w:start w:val="1"/>
      <w:numFmt w:val="bullet"/>
      <w:lvlText w:val=""/>
      <w:lvlJc w:val="left"/>
      <w:pPr>
        <w:tabs>
          <w:tab w:val="num" w:pos="0"/>
        </w:tabs>
        <w:ind w:left="630" w:hanging="420"/>
      </w:pPr>
      <w:rPr>
        <w:rFonts w:ascii="Wingdings" w:hAnsi="Wingdings" w:cs="Wingdings"/>
        <w:kern w:val="1"/>
        <w:sz w:val="21"/>
        <w:szCs w:val="20"/>
        <w:lang w:val="en-US" w:eastAsia="ja-JP" w:bidi="ar-SA"/>
      </w:rPr>
    </w:lvl>
  </w:abstractNum>
  <w:abstractNum w:abstractNumId="16" w15:restartNumberingAfterBreak="0">
    <w:nsid w:val="10E01E5F"/>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17" w15:restartNumberingAfterBreak="0">
    <w:nsid w:val="13461AA2"/>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18" w15:restartNumberingAfterBreak="0">
    <w:nsid w:val="16433279"/>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19" w15:restartNumberingAfterBreak="0">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325713A"/>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1" w15:restartNumberingAfterBreak="0">
    <w:nsid w:val="248D6710"/>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2" w15:restartNumberingAfterBreak="0">
    <w:nsid w:val="26A84194"/>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3"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EBB72A2"/>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5" w15:restartNumberingAfterBreak="0">
    <w:nsid w:val="31C46F8B"/>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6" w15:restartNumberingAfterBreak="0">
    <w:nsid w:val="346E167B"/>
    <w:multiLevelType w:val="multilevel"/>
    <w:tmpl w:val="0000000A"/>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7" w15:restartNumberingAfterBreak="0">
    <w:nsid w:val="353442D5"/>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8" w15:restartNumberingAfterBreak="0">
    <w:nsid w:val="355D6F94"/>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9" w15:restartNumberingAfterBreak="0">
    <w:nsid w:val="37405492"/>
    <w:multiLevelType w:val="hybridMultilevel"/>
    <w:tmpl w:val="C750D5F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88466DA"/>
    <w:multiLevelType w:val="multilevel"/>
    <w:tmpl w:val="EA96289A"/>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1" w15:restartNumberingAfterBreak="0">
    <w:nsid w:val="392F0659"/>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2" w15:restartNumberingAfterBreak="0">
    <w:nsid w:val="3EC96ED4"/>
    <w:multiLevelType w:val="hybridMultilevel"/>
    <w:tmpl w:val="3A120E46"/>
    <w:lvl w:ilvl="0" w:tplc="89C48A1A">
      <w:start w:val="1"/>
      <w:numFmt w:val="bullet"/>
      <w:lvlText w:val=""/>
      <w:lvlJc w:val="left"/>
      <w:pPr>
        <w:ind w:left="1189" w:hanging="440"/>
      </w:pPr>
      <w:rPr>
        <w:rFonts w:ascii="Wingdings" w:hAnsi="Wingdings" w:hint="default"/>
      </w:rPr>
    </w:lvl>
    <w:lvl w:ilvl="1" w:tplc="0409000B" w:tentative="1">
      <w:start w:val="1"/>
      <w:numFmt w:val="bullet"/>
      <w:lvlText w:val=""/>
      <w:lvlJc w:val="left"/>
      <w:pPr>
        <w:ind w:left="1629" w:hanging="440"/>
      </w:pPr>
      <w:rPr>
        <w:rFonts w:ascii="Wingdings" w:hAnsi="Wingdings" w:hint="default"/>
      </w:rPr>
    </w:lvl>
    <w:lvl w:ilvl="2" w:tplc="0409000D" w:tentative="1">
      <w:start w:val="1"/>
      <w:numFmt w:val="bullet"/>
      <w:lvlText w:val=""/>
      <w:lvlJc w:val="left"/>
      <w:pPr>
        <w:ind w:left="2069" w:hanging="440"/>
      </w:pPr>
      <w:rPr>
        <w:rFonts w:ascii="Wingdings" w:hAnsi="Wingdings" w:hint="default"/>
      </w:rPr>
    </w:lvl>
    <w:lvl w:ilvl="3" w:tplc="04090001" w:tentative="1">
      <w:start w:val="1"/>
      <w:numFmt w:val="bullet"/>
      <w:lvlText w:val=""/>
      <w:lvlJc w:val="left"/>
      <w:pPr>
        <w:ind w:left="2509" w:hanging="440"/>
      </w:pPr>
      <w:rPr>
        <w:rFonts w:ascii="Wingdings" w:hAnsi="Wingdings" w:hint="default"/>
      </w:rPr>
    </w:lvl>
    <w:lvl w:ilvl="4" w:tplc="0409000B" w:tentative="1">
      <w:start w:val="1"/>
      <w:numFmt w:val="bullet"/>
      <w:lvlText w:val=""/>
      <w:lvlJc w:val="left"/>
      <w:pPr>
        <w:ind w:left="2949" w:hanging="440"/>
      </w:pPr>
      <w:rPr>
        <w:rFonts w:ascii="Wingdings" w:hAnsi="Wingdings" w:hint="default"/>
      </w:rPr>
    </w:lvl>
    <w:lvl w:ilvl="5" w:tplc="0409000D" w:tentative="1">
      <w:start w:val="1"/>
      <w:numFmt w:val="bullet"/>
      <w:lvlText w:val=""/>
      <w:lvlJc w:val="left"/>
      <w:pPr>
        <w:ind w:left="3389" w:hanging="440"/>
      </w:pPr>
      <w:rPr>
        <w:rFonts w:ascii="Wingdings" w:hAnsi="Wingdings" w:hint="default"/>
      </w:rPr>
    </w:lvl>
    <w:lvl w:ilvl="6" w:tplc="04090001" w:tentative="1">
      <w:start w:val="1"/>
      <w:numFmt w:val="bullet"/>
      <w:lvlText w:val=""/>
      <w:lvlJc w:val="left"/>
      <w:pPr>
        <w:ind w:left="3829" w:hanging="440"/>
      </w:pPr>
      <w:rPr>
        <w:rFonts w:ascii="Wingdings" w:hAnsi="Wingdings" w:hint="default"/>
      </w:rPr>
    </w:lvl>
    <w:lvl w:ilvl="7" w:tplc="0409000B" w:tentative="1">
      <w:start w:val="1"/>
      <w:numFmt w:val="bullet"/>
      <w:lvlText w:val=""/>
      <w:lvlJc w:val="left"/>
      <w:pPr>
        <w:ind w:left="4269" w:hanging="440"/>
      </w:pPr>
      <w:rPr>
        <w:rFonts w:ascii="Wingdings" w:hAnsi="Wingdings" w:hint="default"/>
      </w:rPr>
    </w:lvl>
    <w:lvl w:ilvl="8" w:tplc="0409000D" w:tentative="1">
      <w:start w:val="1"/>
      <w:numFmt w:val="bullet"/>
      <w:lvlText w:val=""/>
      <w:lvlJc w:val="left"/>
      <w:pPr>
        <w:ind w:left="4709" w:hanging="440"/>
      </w:pPr>
      <w:rPr>
        <w:rFonts w:ascii="Wingdings" w:hAnsi="Wingdings" w:hint="default"/>
      </w:rPr>
    </w:lvl>
  </w:abstractNum>
  <w:abstractNum w:abstractNumId="33" w15:restartNumberingAfterBreak="0">
    <w:nsid w:val="41516F7B"/>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4" w15:restartNumberingAfterBreak="0">
    <w:nsid w:val="44D2610D"/>
    <w:multiLevelType w:val="hybridMultilevel"/>
    <w:tmpl w:val="1BE475E8"/>
    <w:lvl w:ilvl="0" w:tplc="FFFFFFFF">
      <w:start w:val="1"/>
      <w:numFmt w:val="lowerLetter"/>
      <w:lvlText w:val="%1"/>
      <w:lvlJc w:val="left"/>
      <w:pPr>
        <w:ind w:left="1470" w:hanging="420"/>
      </w:pPr>
      <w:rPr>
        <w:rFonts w:hint="eastAsia"/>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5" w15:restartNumberingAfterBreak="0">
    <w:nsid w:val="5C561A53"/>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6" w15:restartNumberingAfterBreak="0">
    <w:nsid w:val="62AA718F"/>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7" w15:restartNumberingAfterBreak="0">
    <w:nsid w:val="67C54FB1"/>
    <w:multiLevelType w:val="hybridMultilevel"/>
    <w:tmpl w:val="187A60D8"/>
    <w:lvl w:ilvl="0" w:tplc="1E76DC7C">
      <w:start w:val="1"/>
      <w:numFmt w:val="bullet"/>
      <w:lvlText w:val=""/>
      <w:lvlJc w:val="left"/>
      <w:rPr>
        <w:rFonts w:ascii="Wingdings" w:hAnsi="Wingdings" w:hint="default"/>
        <w:color w:val="000000"/>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6A8A7ADC"/>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9" w15:restartNumberingAfterBreak="0">
    <w:nsid w:val="6CC92425"/>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40" w15:restartNumberingAfterBreak="0">
    <w:nsid w:val="6DBE592E"/>
    <w:multiLevelType w:val="hybridMultilevel"/>
    <w:tmpl w:val="21F628B6"/>
    <w:lvl w:ilvl="0" w:tplc="7E527584">
      <w:start w:val="1"/>
      <w:numFmt w:val="bullet"/>
      <w:lvlText w:val=""/>
      <w:lvlJc w:val="left"/>
      <w:pPr>
        <w:ind w:left="420" w:hanging="420"/>
      </w:pPr>
      <w:rPr>
        <w:rFonts w:ascii="Wingdings" w:hAnsi="Wingdings" w:hint="default"/>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1" w15:restartNumberingAfterBreak="0">
    <w:nsid w:val="6DCB539B"/>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42" w15:restartNumberingAfterBreak="0">
    <w:nsid w:val="6F654B98"/>
    <w:multiLevelType w:val="multilevel"/>
    <w:tmpl w:val="0000000A"/>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43" w15:restartNumberingAfterBreak="0">
    <w:nsid w:val="749B262D"/>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44" w15:restartNumberingAfterBreak="0">
    <w:nsid w:val="752976C8"/>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45" w15:restartNumberingAfterBreak="0">
    <w:nsid w:val="78AF1F8C"/>
    <w:multiLevelType w:val="hybridMultilevel"/>
    <w:tmpl w:val="1E842D88"/>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6" w15:restartNumberingAfterBreak="0">
    <w:nsid w:val="7F826D8C"/>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num w:numId="1" w16cid:durableId="1884556594">
    <w:abstractNumId w:val="0"/>
  </w:num>
  <w:num w:numId="2" w16cid:durableId="1996376988">
    <w:abstractNumId w:val="1"/>
  </w:num>
  <w:num w:numId="3" w16cid:durableId="1532262102">
    <w:abstractNumId w:val="2"/>
  </w:num>
  <w:num w:numId="4" w16cid:durableId="396320904">
    <w:abstractNumId w:val="3"/>
  </w:num>
  <w:num w:numId="5" w16cid:durableId="975448443">
    <w:abstractNumId w:val="4"/>
  </w:num>
  <w:num w:numId="6" w16cid:durableId="785274554">
    <w:abstractNumId w:val="5"/>
  </w:num>
  <w:num w:numId="7" w16cid:durableId="2124880374">
    <w:abstractNumId w:val="6"/>
  </w:num>
  <w:num w:numId="8" w16cid:durableId="1998221994">
    <w:abstractNumId w:val="7"/>
  </w:num>
  <w:num w:numId="9" w16cid:durableId="914120610">
    <w:abstractNumId w:val="8"/>
  </w:num>
  <w:num w:numId="10" w16cid:durableId="1763529757">
    <w:abstractNumId w:val="9"/>
  </w:num>
  <w:num w:numId="11" w16cid:durableId="113790872">
    <w:abstractNumId w:val="10"/>
  </w:num>
  <w:num w:numId="12" w16cid:durableId="1450658074">
    <w:abstractNumId w:val="11"/>
  </w:num>
  <w:num w:numId="13" w16cid:durableId="1798454047">
    <w:abstractNumId w:val="12"/>
  </w:num>
  <w:num w:numId="14" w16cid:durableId="1124227675">
    <w:abstractNumId w:val="13"/>
  </w:num>
  <w:num w:numId="15" w16cid:durableId="490828544">
    <w:abstractNumId w:val="14"/>
  </w:num>
  <w:num w:numId="16" w16cid:durableId="2031683671">
    <w:abstractNumId w:val="15"/>
  </w:num>
  <w:num w:numId="17" w16cid:durableId="1510290539">
    <w:abstractNumId w:val="26"/>
  </w:num>
  <w:num w:numId="18" w16cid:durableId="522329893">
    <w:abstractNumId w:val="42"/>
  </w:num>
  <w:num w:numId="19" w16cid:durableId="1721781655">
    <w:abstractNumId w:val="19"/>
  </w:num>
  <w:num w:numId="20" w16cid:durableId="621886670">
    <w:abstractNumId w:val="1"/>
  </w:num>
  <w:num w:numId="21" w16cid:durableId="1212502561">
    <w:abstractNumId w:val="21"/>
  </w:num>
  <w:num w:numId="22" w16cid:durableId="772282343">
    <w:abstractNumId w:val="41"/>
  </w:num>
  <w:num w:numId="23" w16cid:durableId="629483308">
    <w:abstractNumId w:val="22"/>
  </w:num>
  <w:num w:numId="24" w16cid:durableId="1921208738">
    <w:abstractNumId w:val="17"/>
  </w:num>
  <w:num w:numId="25" w16cid:durableId="1115751131">
    <w:abstractNumId w:val="25"/>
  </w:num>
  <w:num w:numId="26" w16cid:durableId="1861360483">
    <w:abstractNumId w:val="30"/>
  </w:num>
  <w:num w:numId="27" w16cid:durableId="129372188">
    <w:abstractNumId w:val="18"/>
  </w:num>
  <w:num w:numId="28" w16cid:durableId="201596312">
    <w:abstractNumId w:val="28"/>
  </w:num>
  <w:num w:numId="29" w16cid:durableId="1796678219">
    <w:abstractNumId w:val="46"/>
  </w:num>
  <w:num w:numId="30" w16cid:durableId="1333684828">
    <w:abstractNumId w:val="27"/>
  </w:num>
  <w:num w:numId="31" w16cid:durableId="776801971">
    <w:abstractNumId w:val="24"/>
  </w:num>
  <w:num w:numId="32" w16cid:durableId="1025133015">
    <w:abstractNumId w:val="38"/>
  </w:num>
  <w:num w:numId="33" w16cid:durableId="578633556">
    <w:abstractNumId w:val="39"/>
  </w:num>
  <w:num w:numId="34" w16cid:durableId="1851873235">
    <w:abstractNumId w:val="33"/>
  </w:num>
  <w:num w:numId="35" w16cid:durableId="1127552508">
    <w:abstractNumId w:val="20"/>
  </w:num>
  <w:num w:numId="36" w16cid:durableId="300816136">
    <w:abstractNumId w:val="35"/>
  </w:num>
  <w:num w:numId="37" w16cid:durableId="1841234047">
    <w:abstractNumId w:val="31"/>
  </w:num>
  <w:num w:numId="38" w16cid:durableId="985815379">
    <w:abstractNumId w:val="43"/>
  </w:num>
  <w:num w:numId="39" w16cid:durableId="1721125183">
    <w:abstractNumId w:val="16"/>
  </w:num>
  <w:num w:numId="40" w16cid:durableId="711810582">
    <w:abstractNumId w:val="34"/>
  </w:num>
  <w:num w:numId="41" w16cid:durableId="376710640">
    <w:abstractNumId w:val="44"/>
  </w:num>
  <w:num w:numId="42" w16cid:durableId="596062594">
    <w:abstractNumId w:val="23"/>
  </w:num>
  <w:num w:numId="43" w16cid:durableId="111831075">
    <w:abstractNumId w:val="29"/>
  </w:num>
  <w:num w:numId="44" w16cid:durableId="775711344">
    <w:abstractNumId w:val="36"/>
  </w:num>
  <w:num w:numId="45" w16cid:durableId="1234974581">
    <w:abstractNumId w:val="45"/>
  </w:num>
  <w:num w:numId="46" w16cid:durableId="775758390">
    <w:abstractNumId w:val="37"/>
  </w:num>
  <w:num w:numId="47" w16cid:durableId="799611310">
    <w:abstractNumId w:val="32"/>
  </w:num>
  <w:num w:numId="48" w16cid:durableId="115287330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4"/>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8E"/>
    <w:rsid w:val="000015DB"/>
    <w:rsid w:val="000026FB"/>
    <w:rsid w:val="00005390"/>
    <w:rsid w:val="000113D6"/>
    <w:rsid w:val="00012B20"/>
    <w:rsid w:val="00012C41"/>
    <w:rsid w:val="000247FE"/>
    <w:rsid w:val="000337D2"/>
    <w:rsid w:val="000338A6"/>
    <w:rsid w:val="0004050F"/>
    <w:rsid w:val="00041CF0"/>
    <w:rsid w:val="0004200C"/>
    <w:rsid w:val="00043A24"/>
    <w:rsid w:val="000618E2"/>
    <w:rsid w:val="00065AE9"/>
    <w:rsid w:val="00065EA9"/>
    <w:rsid w:val="000716CC"/>
    <w:rsid w:val="000731C8"/>
    <w:rsid w:val="0007636D"/>
    <w:rsid w:val="00077117"/>
    <w:rsid w:val="000802E3"/>
    <w:rsid w:val="00086743"/>
    <w:rsid w:val="000A2F5D"/>
    <w:rsid w:val="000A66B1"/>
    <w:rsid w:val="000B2759"/>
    <w:rsid w:val="000C02EE"/>
    <w:rsid w:val="000C07CB"/>
    <w:rsid w:val="000C3B48"/>
    <w:rsid w:val="000C58B1"/>
    <w:rsid w:val="000C7FCF"/>
    <w:rsid w:val="000D65A6"/>
    <w:rsid w:val="000D7B96"/>
    <w:rsid w:val="000E15F2"/>
    <w:rsid w:val="000E179D"/>
    <w:rsid w:val="000E3235"/>
    <w:rsid w:val="000E4123"/>
    <w:rsid w:val="000E7F79"/>
    <w:rsid w:val="000F1711"/>
    <w:rsid w:val="000F1F0E"/>
    <w:rsid w:val="000F39EA"/>
    <w:rsid w:val="000F6CFC"/>
    <w:rsid w:val="000F7F21"/>
    <w:rsid w:val="00100150"/>
    <w:rsid w:val="0010253F"/>
    <w:rsid w:val="00102E49"/>
    <w:rsid w:val="0011547C"/>
    <w:rsid w:val="00123225"/>
    <w:rsid w:val="00123B8F"/>
    <w:rsid w:val="0012418E"/>
    <w:rsid w:val="001405AA"/>
    <w:rsid w:val="00152D6E"/>
    <w:rsid w:val="00154A54"/>
    <w:rsid w:val="00156CA6"/>
    <w:rsid w:val="00157460"/>
    <w:rsid w:val="00164371"/>
    <w:rsid w:val="001660E7"/>
    <w:rsid w:val="00166D5E"/>
    <w:rsid w:val="0016708F"/>
    <w:rsid w:val="00170F57"/>
    <w:rsid w:val="001719D1"/>
    <w:rsid w:val="00181294"/>
    <w:rsid w:val="00194196"/>
    <w:rsid w:val="001B1E4C"/>
    <w:rsid w:val="001B1EFD"/>
    <w:rsid w:val="001B480E"/>
    <w:rsid w:val="001C417C"/>
    <w:rsid w:val="001C7AEF"/>
    <w:rsid w:val="001D6C5B"/>
    <w:rsid w:val="001E0B3D"/>
    <w:rsid w:val="001F2DD9"/>
    <w:rsid w:val="001F60E7"/>
    <w:rsid w:val="00204429"/>
    <w:rsid w:val="002049E7"/>
    <w:rsid w:val="002051ED"/>
    <w:rsid w:val="00206CB9"/>
    <w:rsid w:val="002256B4"/>
    <w:rsid w:val="00226068"/>
    <w:rsid w:val="00227670"/>
    <w:rsid w:val="00231206"/>
    <w:rsid w:val="00236BB4"/>
    <w:rsid w:val="0024058F"/>
    <w:rsid w:val="00240C4D"/>
    <w:rsid w:val="002412CF"/>
    <w:rsid w:val="0024256F"/>
    <w:rsid w:val="00250C9A"/>
    <w:rsid w:val="002605A1"/>
    <w:rsid w:val="00266B97"/>
    <w:rsid w:val="00271C6C"/>
    <w:rsid w:val="00272454"/>
    <w:rsid w:val="00281A08"/>
    <w:rsid w:val="00283197"/>
    <w:rsid w:val="002A3934"/>
    <w:rsid w:val="002E1D58"/>
    <w:rsid w:val="002E4522"/>
    <w:rsid w:val="002F1410"/>
    <w:rsid w:val="002F27E0"/>
    <w:rsid w:val="002F2C66"/>
    <w:rsid w:val="002F5A7A"/>
    <w:rsid w:val="002F7CAC"/>
    <w:rsid w:val="003004EB"/>
    <w:rsid w:val="00313523"/>
    <w:rsid w:val="003165D6"/>
    <w:rsid w:val="00321C46"/>
    <w:rsid w:val="003318B2"/>
    <w:rsid w:val="00347688"/>
    <w:rsid w:val="00352CE4"/>
    <w:rsid w:val="003562C4"/>
    <w:rsid w:val="003643F2"/>
    <w:rsid w:val="00366883"/>
    <w:rsid w:val="003674CF"/>
    <w:rsid w:val="0038673D"/>
    <w:rsid w:val="00386DE5"/>
    <w:rsid w:val="00396365"/>
    <w:rsid w:val="003A06AC"/>
    <w:rsid w:val="003B281F"/>
    <w:rsid w:val="003B613B"/>
    <w:rsid w:val="003C2F68"/>
    <w:rsid w:val="003D41EA"/>
    <w:rsid w:val="003D48B9"/>
    <w:rsid w:val="003E0BCF"/>
    <w:rsid w:val="003E6A64"/>
    <w:rsid w:val="003F0C32"/>
    <w:rsid w:val="003F33B9"/>
    <w:rsid w:val="003F3405"/>
    <w:rsid w:val="003F5CA6"/>
    <w:rsid w:val="004006AE"/>
    <w:rsid w:val="00403674"/>
    <w:rsid w:val="004037EF"/>
    <w:rsid w:val="00406C3E"/>
    <w:rsid w:val="00411B67"/>
    <w:rsid w:val="00411BDA"/>
    <w:rsid w:val="004127F2"/>
    <w:rsid w:val="00421E31"/>
    <w:rsid w:val="00427ADF"/>
    <w:rsid w:val="0043119D"/>
    <w:rsid w:val="00432DA2"/>
    <w:rsid w:val="0043432E"/>
    <w:rsid w:val="0044212F"/>
    <w:rsid w:val="0044450E"/>
    <w:rsid w:val="004528CA"/>
    <w:rsid w:val="00457BE7"/>
    <w:rsid w:val="004600CB"/>
    <w:rsid w:val="00460BD0"/>
    <w:rsid w:val="00461FFB"/>
    <w:rsid w:val="00465863"/>
    <w:rsid w:val="00470711"/>
    <w:rsid w:val="004717A7"/>
    <w:rsid w:val="00477FE9"/>
    <w:rsid w:val="0048076C"/>
    <w:rsid w:val="0048310E"/>
    <w:rsid w:val="00490F6F"/>
    <w:rsid w:val="00495B2B"/>
    <w:rsid w:val="00495BF9"/>
    <w:rsid w:val="004A3BD0"/>
    <w:rsid w:val="004B2A15"/>
    <w:rsid w:val="004B3B50"/>
    <w:rsid w:val="004C653D"/>
    <w:rsid w:val="004D1215"/>
    <w:rsid w:val="004D5AE8"/>
    <w:rsid w:val="004E0884"/>
    <w:rsid w:val="004F04B1"/>
    <w:rsid w:val="0050278E"/>
    <w:rsid w:val="005041FB"/>
    <w:rsid w:val="005079AF"/>
    <w:rsid w:val="00507D30"/>
    <w:rsid w:val="00510BAC"/>
    <w:rsid w:val="00514F44"/>
    <w:rsid w:val="00530B64"/>
    <w:rsid w:val="005319DE"/>
    <w:rsid w:val="00536F2D"/>
    <w:rsid w:val="005417B9"/>
    <w:rsid w:val="00551250"/>
    <w:rsid w:val="0055789D"/>
    <w:rsid w:val="00565A6E"/>
    <w:rsid w:val="00566A58"/>
    <w:rsid w:val="00576A68"/>
    <w:rsid w:val="00590D0C"/>
    <w:rsid w:val="00594F90"/>
    <w:rsid w:val="00595AB5"/>
    <w:rsid w:val="00596860"/>
    <w:rsid w:val="005B10B2"/>
    <w:rsid w:val="005B227E"/>
    <w:rsid w:val="005B49C0"/>
    <w:rsid w:val="005B4BE6"/>
    <w:rsid w:val="005C3326"/>
    <w:rsid w:val="005C46C7"/>
    <w:rsid w:val="005D1E7B"/>
    <w:rsid w:val="005F0069"/>
    <w:rsid w:val="005F6B98"/>
    <w:rsid w:val="006076E5"/>
    <w:rsid w:val="00616477"/>
    <w:rsid w:val="006232F6"/>
    <w:rsid w:val="00623733"/>
    <w:rsid w:val="00630E91"/>
    <w:rsid w:val="00636F40"/>
    <w:rsid w:val="0063705B"/>
    <w:rsid w:val="00642212"/>
    <w:rsid w:val="00655FEF"/>
    <w:rsid w:val="006669E9"/>
    <w:rsid w:val="00672D5A"/>
    <w:rsid w:val="00684A3C"/>
    <w:rsid w:val="006851F8"/>
    <w:rsid w:val="006901AB"/>
    <w:rsid w:val="00691B54"/>
    <w:rsid w:val="00692B76"/>
    <w:rsid w:val="00697275"/>
    <w:rsid w:val="006A1E94"/>
    <w:rsid w:val="006A20C8"/>
    <w:rsid w:val="006A298A"/>
    <w:rsid w:val="006A5945"/>
    <w:rsid w:val="006A5B13"/>
    <w:rsid w:val="006B0F5B"/>
    <w:rsid w:val="006B479A"/>
    <w:rsid w:val="006B61CD"/>
    <w:rsid w:val="006D02C3"/>
    <w:rsid w:val="006D3AF7"/>
    <w:rsid w:val="006D48D2"/>
    <w:rsid w:val="006E16D5"/>
    <w:rsid w:val="006F4CE5"/>
    <w:rsid w:val="00702CA0"/>
    <w:rsid w:val="007037E1"/>
    <w:rsid w:val="0070413C"/>
    <w:rsid w:val="00707044"/>
    <w:rsid w:val="00713A05"/>
    <w:rsid w:val="007225BD"/>
    <w:rsid w:val="0072344E"/>
    <w:rsid w:val="00723FC7"/>
    <w:rsid w:val="00724AB8"/>
    <w:rsid w:val="0073731B"/>
    <w:rsid w:val="0074096F"/>
    <w:rsid w:val="00752724"/>
    <w:rsid w:val="00755A14"/>
    <w:rsid w:val="00766611"/>
    <w:rsid w:val="0077536E"/>
    <w:rsid w:val="007760CC"/>
    <w:rsid w:val="007829C3"/>
    <w:rsid w:val="00787EAF"/>
    <w:rsid w:val="00794EE0"/>
    <w:rsid w:val="007970AF"/>
    <w:rsid w:val="007B15FE"/>
    <w:rsid w:val="007B35F7"/>
    <w:rsid w:val="007B71EE"/>
    <w:rsid w:val="007B75B4"/>
    <w:rsid w:val="007C3DCD"/>
    <w:rsid w:val="007C59D7"/>
    <w:rsid w:val="007C5D04"/>
    <w:rsid w:val="007D4343"/>
    <w:rsid w:val="007D5C0C"/>
    <w:rsid w:val="007E089B"/>
    <w:rsid w:val="007E5D37"/>
    <w:rsid w:val="00801063"/>
    <w:rsid w:val="008064AA"/>
    <w:rsid w:val="0080665E"/>
    <w:rsid w:val="00810544"/>
    <w:rsid w:val="00815057"/>
    <w:rsid w:val="008241BD"/>
    <w:rsid w:val="00825951"/>
    <w:rsid w:val="00826635"/>
    <w:rsid w:val="00827B86"/>
    <w:rsid w:val="0083013B"/>
    <w:rsid w:val="00840D6A"/>
    <w:rsid w:val="008425AC"/>
    <w:rsid w:val="008449CC"/>
    <w:rsid w:val="00845EDE"/>
    <w:rsid w:val="00847706"/>
    <w:rsid w:val="008535E8"/>
    <w:rsid w:val="00854F7D"/>
    <w:rsid w:val="00855737"/>
    <w:rsid w:val="008557F3"/>
    <w:rsid w:val="008608A9"/>
    <w:rsid w:val="00864AC1"/>
    <w:rsid w:val="00866735"/>
    <w:rsid w:val="008722ED"/>
    <w:rsid w:val="008734A4"/>
    <w:rsid w:val="00881D9C"/>
    <w:rsid w:val="008865D7"/>
    <w:rsid w:val="0089554B"/>
    <w:rsid w:val="00896E2A"/>
    <w:rsid w:val="00897EA0"/>
    <w:rsid w:val="008A3ADD"/>
    <w:rsid w:val="008B67C9"/>
    <w:rsid w:val="008D18A9"/>
    <w:rsid w:val="008D20C2"/>
    <w:rsid w:val="008E0A22"/>
    <w:rsid w:val="008E328C"/>
    <w:rsid w:val="008F22B7"/>
    <w:rsid w:val="008F51FD"/>
    <w:rsid w:val="00901CF3"/>
    <w:rsid w:val="00910A62"/>
    <w:rsid w:val="00911001"/>
    <w:rsid w:val="009205AF"/>
    <w:rsid w:val="00922EB3"/>
    <w:rsid w:val="0092508F"/>
    <w:rsid w:val="00925F3C"/>
    <w:rsid w:val="00930796"/>
    <w:rsid w:val="009331D4"/>
    <w:rsid w:val="00942E4B"/>
    <w:rsid w:val="00951AF5"/>
    <w:rsid w:val="0095369F"/>
    <w:rsid w:val="009554D5"/>
    <w:rsid w:val="0096092D"/>
    <w:rsid w:val="00966549"/>
    <w:rsid w:val="00966968"/>
    <w:rsid w:val="00966AF9"/>
    <w:rsid w:val="00975968"/>
    <w:rsid w:val="009803FD"/>
    <w:rsid w:val="00985794"/>
    <w:rsid w:val="0098682D"/>
    <w:rsid w:val="009966A5"/>
    <w:rsid w:val="009A0C0E"/>
    <w:rsid w:val="009A3086"/>
    <w:rsid w:val="009A5B2A"/>
    <w:rsid w:val="009A624D"/>
    <w:rsid w:val="009B4180"/>
    <w:rsid w:val="009B5599"/>
    <w:rsid w:val="009B6FC1"/>
    <w:rsid w:val="009B736C"/>
    <w:rsid w:val="009B7FD4"/>
    <w:rsid w:val="009C44D2"/>
    <w:rsid w:val="009D531E"/>
    <w:rsid w:val="009D652B"/>
    <w:rsid w:val="009E1C06"/>
    <w:rsid w:val="009E5732"/>
    <w:rsid w:val="009F1164"/>
    <w:rsid w:val="009F184D"/>
    <w:rsid w:val="009F1B68"/>
    <w:rsid w:val="009F532D"/>
    <w:rsid w:val="009F673F"/>
    <w:rsid w:val="009F706D"/>
    <w:rsid w:val="00A03D61"/>
    <w:rsid w:val="00A228FB"/>
    <w:rsid w:val="00A24139"/>
    <w:rsid w:val="00A32570"/>
    <w:rsid w:val="00A5275C"/>
    <w:rsid w:val="00A65646"/>
    <w:rsid w:val="00A665DA"/>
    <w:rsid w:val="00A7076B"/>
    <w:rsid w:val="00A77C55"/>
    <w:rsid w:val="00A84A0C"/>
    <w:rsid w:val="00A84D29"/>
    <w:rsid w:val="00AA6C20"/>
    <w:rsid w:val="00AA7E87"/>
    <w:rsid w:val="00AB222E"/>
    <w:rsid w:val="00AB5D90"/>
    <w:rsid w:val="00AC3537"/>
    <w:rsid w:val="00AC44F9"/>
    <w:rsid w:val="00AC4811"/>
    <w:rsid w:val="00AD0C53"/>
    <w:rsid w:val="00AD4762"/>
    <w:rsid w:val="00AD67AA"/>
    <w:rsid w:val="00AE258A"/>
    <w:rsid w:val="00AF3097"/>
    <w:rsid w:val="00B102DB"/>
    <w:rsid w:val="00B148F7"/>
    <w:rsid w:val="00B149FC"/>
    <w:rsid w:val="00B224EE"/>
    <w:rsid w:val="00B23C3D"/>
    <w:rsid w:val="00B254B7"/>
    <w:rsid w:val="00B454D2"/>
    <w:rsid w:val="00B473F8"/>
    <w:rsid w:val="00B50E1E"/>
    <w:rsid w:val="00B5439B"/>
    <w:rsid w:val="00B5470F"/>
    <w:rsid w:val="00B603B8"/>
    <w:rsid w:val="00B652EB"/>
    <w:rsid w:val="00B679AC"/>
    <w:rsid w:val="00B924C1"/>
    <w:rsid w:val="00B973A3"/>
    <w:rsid w:val="00BA18C3"/>
    <w:rsid w:val="00BA24CF"/>
    <w:rsid w:val="00BA677D"/>
    <w:rsid w:val="00BB5898"/>
    <w:rsid w:val="00BC6A6C"/>
    <w:rsid w:val="00BC6FEA"/>
    <w:rsid w:val="00BC7DED"/>
    <w:rsid w:val="00BD5585"/>
    <w:rsid w:val="00BE6046"/>
    <w:rsid w:val="00BF3D48"/>
    <w:rsid w:val="00C10CAE"/>
    <w:rsid w:val="00C11888"/>
    <w:rsid w:val="00C13663"/>
    <w:rsid w:val="00C1605E"/>
    <w:rsid w:val="00C20AF1"/>
    <w:rsid w:val="00C253BF"/>
    <w:rsid w:val="00C25F04"/>
    <w:rsid w:val="00C30FFB"/>
    <w:rsid w:val="00C424AD"/>
    <w:rsid w:val="00C463C5"/>
    <w:rsid w:val="00C54D92"/>
    <w:rsid w:val="00C71FAC"/>
    <w:rsid w:val="00C831BC"/>
    <w:rsid w:val="00C84A7C"/>
    <w:rsid w:val="00C8571D"/>
    <w:rsid w:val="00C93372"/>
    <w:rsid w:val="00C96061"/>
    <w:rsid w:val="00C960C6"/>
    <w:rsid w:val="00CA4EC1"/>
    <w:rsid w:val="00CB19DB"/>
    <w:rsid w:val="00CB3F21"/>
    <w:rsid w:val="00CC0188"/>
    <w:rsid w:val="00CC50D7"/>
    <w:rsid w:val="00CC547F"/>
    <w:rsid w:val="00CD1764"/>
    <w:rsid w:val="00CD7A1D"/>
    <w:rsid w:val="00CE058B"/>
    <w:rsid w:val="00CE0951"/>
    <w:rsid w:val="00CF2A1E"/>
    <w:rsid w:val="00D01231"/>
    <w:rsid w:val="00D10C24"/>
    <w:rsid w:val="00D15261"/>
    <w:rsid w:val="00D16198"/>
    <w:rsid w:val="00D2244E"/>
    <w:rsid w:val="00D278FD"/>
    <w:rsid w:val="00D43293"/>
    <w:rsid w:val="00D5460A"/>
    <w:rsid w:val="00D60631"/>
    <w:rsid w:val="00D63F73"/>
    <w:rsid w:val="00D6597B"/>
    <w:rsid w:val="00D65F0D"/>
    <w:rsid w:val="00D66256"/>
    <w:rsid w:val="00D80C32"/>
    <w:rsid w:val="00D80CBF"/>
    <w:rsid w:val="00D957EE"/>
    <w:rsid w:val="00DA2520"/>
    <w:rsid w:val="00DA3FCB"/>
    <w:rsid w:val="00DA7B18"/>
    <w:rsid w:val="00DB12A5"/>
    <w:rsid w:val="00DB1A3C"/>
    <w:rsid w:val="00DB251C"/>
    <w:rsid w:val="00DB5306"/>
    <w:rsid w:val="00DC02F7"/>
    <w:rsid w:val="00DC20AA"/>
    <w:rsid w:val="00DC743A"/>
    <w:rsid w:val="00DD79B6"/>
    <w:rsid w:val="00DE1460"/>
    <w:rsid w:val="00DE3BF7"/>
    <w:rsid w:val="00DE4BD4"/>
    <w:rsid w:val="00DF0042"/>
    <w:rsid w:val="00DF158A"/>
    <w:rsid w:val="00DF4AEC"/>
    <w:rsid w:val="00DF4C24"/>
    <w:rsid w:val="00DF7295"/>
    <w:rsid w:val="00E03256"/>
    <w:rsid w:val="00E036FB"/>
    <w:rsid w:val="00E12441"/>
    <w:rsid w:val="00E20AA1"/>
    <w:rsid w:val="00E2230B"/>
    <w:rsid w:val="00E30968"/>
    <w:rsid w:val="00E35F7C"/>
    <w:rsid w:val="00E41638"/>
    <w:rsid w:val="00E432C9"/>
    <w:rsid w:val="00E45F30"/>
    <w:rsid w:val="00E523BD"/>
    <w:rsid w:val="00E55F27"/>
    <w:rsid w:val="00E70C23"/>
    <w:rsid w:val="00E75A55"/>
    <w:rsid w:val="00E8000F"/>
    <w:rsid w:val="00E8363A"/>
    <w:rsid w:val="00E83F9D"/>
    <w:rsid w:val="00E87669"/>
    <w:rsid w:val="00E90E04"/>
    <w:rsid w:val="00EA1A98"/>
    <w:rsid w:val="00EA2737"/>
    <w:rsid w:val="00EA2BF2"/>
    <w:rsid w:val="00EA3BC8"/>
    <w:rsid w:val="00EB433D"/>
    <w:rsid w:val="00EB7ADB"/>
    <w:rsid w:val="00ED040A"/>
    <w:rsid w:val="00ED4F88"/>
    <w:rsid w:val="00EE1046"/>
    <w:rsid w:val="00EE3C53"/>
    <w:rsid w:val="00EF1AAF"/>
    <w:rsid w:val="00EF350C"/>
    <w:rsid w:val="00EF3B37"/>
    <w:rsid w:val="00EF4E29"/>
    <w:rsid w:val="00EF573C"/>
    <w:rsid w:val="00F016B8"/>
    <w:rsid w:val="00F16372"/>
    <w:rsid w:val="00F22FE6"/>
    <w:rsid w:val="00F26DEA"/>
    <w:rsid w:val="00F3320B"/>
    <w:rsid w:val="00F3607A"/>
    <w:rsid w:val="00F37CF1"/>
    <w:rsid w:val="00F41387"/>
    <w:rsid w:val="00F4138C"/>
    <w:rsid w:val="00F4467D"/>
    <w:rsid w:val="00F50C54"/>
    <w:rsid w:val="00F56AEB"/>
    <w:rsid w:val="00F62B6A"/>
    <w:rsid w:val="00F84260"/>
    <w:rsid w:val="00F85C4B"/>
    <w:rsid w:val="00F8631F"/>
    <w:rsid w:val="00FA4836"/>
    <w:rsid w:val="00FA6C58"/>
    <w:rsid w:val="00FB3247"/>
    <w:rsid w:val="00FB75BF"/>
    <w:rsid w:val="00FC4183"/>
    <w:rsid w:val="00FD39AC"/>
    <w:rsid w:val="00FD6F0E"/>
    <w:rsid w:val="00FE2DEA"/>
    <w:rsid w:val="00FE34FC"/>
    <w:rsid w:val="00FE5927"/>
    <w:rsid w:val="00FE5F68"/>
    <w:rsid w:val="00FF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E35D4DA"/>
  <w15:chartTrackingRefBased/>
  <w15:docId w15:val="{DA67BB7D-4BC4-419B-94A7-109D9976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pPr>
      <w:widowControl w:val="0"/>
      <w:suppressAutoHyphens/>
      <w:jc w:val="both"/>
    </w:pPr>
    <w:rPr>
      <w:rFonts w:eastAsia="ＭＳ 明朝"/>
      <w:kern w:val="1"/>
      <w:sz w:val="21"/>
    </w:rPr>
  </w:style>
  <w:style w:type="paragraph" w:styleId="1">
    <w:name w:val="heading 1"/>
    <w:basedOn w:val="a4"/>
    <w:next w:val="11"/>
    <w:qFormat/>
    <w:pPr>
      <w:keepNext/>
      <w:numPr>
        <w:numId w:val="1"/>
      </w:numPr>
      <w:ind w:left="192" w:hanging="92"/>
      <w:outlineLvl w:val="0"/>
    </w:pPr>
    <w:rPr>
      <w:rFonts w:ascii="Arial" w:eastAsia="ＭＳ ゴシック" w:hAnsi="Arial" w:cs="Arial"/>
      <w:b/>
      <w:sz w:val="20"/>
      <w:lang w:val="x-none"/>
    </w:rPr>
  </w:style>
  <w:style w:type="paragraph" w:styleId="2">
    <w:name w:val="heading 2"/>
    <w:basedOn w:val="a4"/>
    <w:next w:val="11"/>
    <w:qFormat/>
    <w:pPr>
      <w:keepNext/>
      <w:numPr>
        <w:ilvl w:val="1"/>
        <w:numId w:val="1"/>
      </w:numPr>
      <w:ind w:left="554" w:hanging="454"/>
      <w:outlineLvl w:val="1"/>
    </w:pPr>
    <w:rPr>
      <w:rFonts w:ascii="Arial" w:eastAsia="ＭＳ ゴシック" w:hAnsi="Arial" w:cs="Arial"/>
      <w:b/>
      <w:sz w:val="20"/>
      <w:lang w:val="x-none"/>
    </w:rPr>
  </w:style>
  <w:style w:type="paragraph" w:styleId="3">
    <w:name w:val="heading 3"/>
    <w:basedOn w:val="a4"/>
    <w:next w:val="11"/>
    <w:qFormat/>
    <w:pPr>
      <w:keepNext/>
      <w:numPr>
        <w:ilvl w:val="2"/>
        <w:numId w:val="1"/>
      </w:numPr>
      <w:ind w:left="951" w:hanging="851"/>
      <w:outlineLvl w:val="2"/>
    </w:pPr>
    <w:rPr>
      <w:rFonts w:ascii="Arial" w:eastAsia="ＭＳ ゴシック" w:hAnsi="Arial" w:cs="Arial"/>
      <w:b/>
      <w:sz w:val="20"/>
      <w:lang w:val="x-none"/>
    </w:rPr>
  </w:style>
  <w:style w:type="paragraph" w:styleId="4">
    <w:name w:val="heading 4"/>
    <w:basedOn w:val="a4"/>
    <w:next w:val="a5"/>
    <w:qFormat/>
    <w:pPr>
      <w:keepNext/>
      <w:numPr>
        <w:ilvl w:val="3"/>
        <w:numId w:val="1"/>
      </w:numPr>
      <w:ind w:left="724" w:right="100" w:hanging="624"/>
      <w:outlineLvl w:val="3"/>
    </w:pPr>
    <w:rPr>
      <w:rFonts w:ascii="Arial" w:hAnsi="Arial" w:cs="Arial"/>
      <w:sz w:val="20"/>
      <w:lang w:val="x-none"/>
    </w:rPr>
  </w:style>
  <w:style w:type="paragraph" w:styleId="5">
    <w:name w:val="heading 5"/>
    <w:basedOn w:val="a4"/>
    <w:next w:val="a5"/>
    <w:qFormat/>
    <w:pPr>
      <w:keepNext/>
      <w:numPr>
        <w:ilvl w:val="4"/>
        <w:numId w:val="1"/>
      </w:numPr>
      <w:ind w:left="1347" w:hanging="1247"/>
      <w:outlineLvl w:val="4"/>
    </w:pPr>
    <w:rPr>
      <w:rFonts w:ascii="Arial" w:eastAsia="ＭＳ ゴシック" w:hAnsi="Arial" w:cs="Arial"/>
      <w:b/>
      <w:sz w:val="20"/>
      <w:lang w:val="x-none"/>
    </w:rPr>
  </w:style>
  <w:style w:type="paragraph" w:styleId="6">
    <w:name w:val="heading 6"/>
    <w:basedOn w:val="a4"/>
    <w:next w:val="a5"/>
    <w:qFormat/>
    <w:pPr>
      <w:keepNext/>
      <w:numPr>
        <w:ilvl w:val="5"/>
        <w:numId w:val="1"/>
      </w:numPr>
      <w:ind w:left="943" w:hanging="559"/>
      <w:outlineLvl w:val="5"/>
    </w:pPr>
    <w:rPr>
      <w:rFonts w:ascii="Arial" w:eastAsia="ＭＳ ゴシック" w:hAnsi="Arial" w:cs="Arial"/>
      <w:b/>
      <w:sz w:val="20"/>
      <w:lang w:val="x-none"/>
    </w:rPr>
  </w:style>
  <w:style w:type="paragraph" w:styleId="7">
    <w:name w:val="heading 7"/>
    <w:basedOn w:val="a4"/>
    <w:next w:val="a4"/>
    <w:qFormat/>
    <w:pPr>
      <w:keepNext/>
      <w:numPr>
        <w:ilvl w:val="6"/>
        <w:numId w:val="1"/>
      </w:numPr>
      <w:ind w:left="800" w:hanging="303"/>
      <w:jc w:val="right"/>
      <w:outlineLvl w:val="6"/>
    </w:pPr>
    <w:rPr>
      <w:rFonts w:ascii="ＭＳ ゴシック" w:eastAsia="ＭＳ ゴシック" w:hAnsi="ＭＳ ゴシック"/>
      <w:i/>
      <w:iCs/>
      <w:sz w:val="20"/>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游明朝" w:hAnsi="游明朝" w:cs="Times New Roman"/>
      <w:color w:val="auto"/>
      <w:kern w:val="1"/>
      <w:sz w:val="21"/>
      <w:szCs w:val="20"/>
      <w:lang w:val="en-US" w:eastAsia="ja-JP" w:bidi="ar-SA"/>
    </w:rPr>
  </w:style>
  <w:style w:type="character" w:customStyle="1" w:styleId="WW8Num3z0">
    <w:name w:val="WW8Num3z0"/>
    <w:rPr>
      <w:rFonts w:ascii="Times New Roman" w:eastAsia="ＭＳ 明朝" w:hAnsi="Times New Roman" w:cs="Times New Roman"/>
      <w:color w:val="auto"/>
      <w:kern w:val="1"/>
      <w:sz w:val="21"/>
      <w:szCs w:val="20"/>
      <w:lang w:val="en-US" w:eastAsia="ja-JP" w:bidi="ar-SA"/>
    </w:rPr>
  </w:style>
  <w:style w:type="character" w:customStyle="1" w:styleId="WW8Num4z0">
    <w:name w:val="WW8Num4z0"/>
    <w:rPr>
      <w:rFonts w:ascii="ＭＳ 明朝" w:eastAsia="ＭＳ 明朝" w:hAnsi="ＭＳ 明朝" w:cs="Helvetica"/>
      <w:b w:val="0"/>
      <w:i w:val="0"/>
      <w:color w:val="auto"/>
      <w:kern w:val="1"/>
      <w:sz w:val="21"/>
      <w:szCs w:val="20"/>
      <w:lang w:val="en-US" w:eastAsia="ja-JP" w:bidi="ar-SA"/>
    </w:rPr>
  </w:style>
  <w:style w:type="character" w:customStyle="1" w:styleId="WW8Num5z0">
    <w:name w:val="WW8Num5z0"/>
    <w:rPr>
      <w:rFonts w:ascii="Times New Roman" w:eastAsia="ＭＳ 明朝" w:hAnsi="Times New Roman" w:cs="Times New Roman"/>
      <w:color w:val="auto"/>
      <w:kern w:val="1"/>
      <w:sz w:val="21"/>
      <w:szCs w:val="20"/>
      <w:lang w:val="en-US" w:eastAsia="ja-JP" w:bidi="ar-SA"/>
    </w:rPr>
  </w:style>
  <w:style w:type="character" w:customStyle="1" w:styleId="WW8Num6z0">
    <w:name w:val="WW8Num6z0"/>
    <w:rPr>
      <w:rFonts w:ascii="ＭＳ 明朝" w:eastAsia="ＭＳ 明朝" w:hAnsi="ＭＳ 明朝" w:cs="Helvetica"/>
      <w:b w:val="0"/>
      <w:i w:val="0"/>
      <w:color w:val="auto"/>
      <w:kern w:val="1"/>
      <w:sz w:val="21"/>
      <w:szCs w:val="20"/>
      <w:lang w:val="en-US" w:eastAsia="ja-JP" w:bidi="ar-SA"/>
    </w:rPr>
  </w:style>
  <w:style w:type="character" w:customStyle="1" w:styleId="WW8Num7z0">
    <w:name w:val="WW8Num7z0"/>
    <w:rPr>
      <w:rFonts w:ascii="Times New Roman" w:eastAsia="ＭＳ 明朝" w:hAnsi="Times New Roman" w:cs="Times New Roman"/>
      <w:color w:val="auto"/>
      <w:kern w:val="1"/>
      <w:sz w:val="21"/>
      <w:szCs w:val="20"/>
      <w:lang w:val="en-US" w:eastAsia="ja-JP" w:bidi="ar-SA"/>
    </w:rPr>
  </w:style>
  <w:style w:type="character" w:customStyle="1" w:styleId="WW8Num8z0">
    <w:name w:val="WW8Num8z0"/>
    <w:rPr>
      <w:rFonts w:ascii="Symbol" w:hAnsi="Symbol" w:cs="Symbol"/>
      <w:b w:val="0"/>
      <w:i w:val="0"/>
      <w:color w:val="000000"/>
      <w:kern w:val="1"/>
      <w:sz w:val="22"/>
      <w:szCs w:val="20"/>
      <w:u w:val="none"/>
      <w:lang w:val="en-US" w:eastAsia="ja-JP" w:bidi="ar-SA"/>
    </w:rPr>
  </w:style>
  <w:style w:type="character" w:customStyle="1" w:styleId="WW8Num9z0">
    <w:name w:val="WW8Num9z0"/>
    <w:rPr>
      <w:rFonts w:ascii="ＭＳ 明朝" w:eastAsia="ＭＳ 明朝" w:hAnsi="ＭＳ 明朝" w:cs="Times New Roman"/>
      <w:b w:val="0"/>
      <w:i w:val="0"/>
      <w:color w:val="auto"/>
      <w:kern w:val="1"/>
      <w:sz w:val="18"/>
      <w:szCs w:val="20"/>
      <w:lang w:val="en-US" w:eastAsia="ja-JP" w:bidi="ar-SA"/>
    </w:rPr>
  </w:style>
  <w:style w:type="character" w:customStyle="1" w:styleId="WW8Num10z0">
    <w:name w:val="WW8Num10z0"/>
    <w:rPr>
      <w:rFonts w:ascii="ＭＳ 明朝" w:eastAsia="ＭＳ 明朝" w:hAnsi="ＭＳ 明朝" w:cs="Helvetica"/>
      <w:b w:val="0"/>
      <w:i w:val="0"/>
      <w:color w:val="auto"/>
      <w:kern w:val="1"/>
      <w:sz w:val="21"/>
      <w:szCs w:val="20"/>
      <w:lang w:val="en-US" w:eastAsia="ja-JP" w:bidi="ar-SA"/>
    </w:rPr>
  </w:style>
  <w:style w:type="character" w:customStyle="1" w:styleId="WW8Num10z4">
    <w:name w:val="WW8Num10z4"/>
    <w:rPr>
      <w:rFonts w:ascii="Times New Roman" w:eastAsia="ＭＳ 明朝" w:hAnsi="Times New Roman" w:cs="Times New Roman"/>
      <w:color w:val="auto"/>
      <w:kern w:val="1"/>
      <w:sz w:val="21"/>
      <w:szCs w:val="20"/>
      <w:lang w:val="en-US" w:eastAsia="ja-JP" w:bidi="ar-SA"/>
    </w:rPr>
  </w:style>
  <w:style w:type="character" w:customStyle="1" w:styleId="WW8Num11z0">
    <w:name w:val="WW8Num11z0"/>
    <w:rPr>
      <w:rFonts w:ascii="ＭＳ 明朝" w:eastAsia="ＭＳ 明朝" w:hAnsi="ＭＳ 明朝" w:cs="Times New Roman"/>
      <w:b w:val="0"/>
      <w:i w:val="0"/>
      <w:color w:val="000000"/>
      <w:kern w:val="1"/>
      <w:sz w:val="22"/>
      <w:szCs w:val="20"/>
      <w:u w:val="none"/>
      <w:lang w:val="en-US" w:eastAsia="ja-JP" w:bidi="ar-SA"/>
    </w:rPr>
  </w:style>
  <w:style w:type="character" w:customStyle="1" w:styleId="WW8Num12z0">
    <w:name w:val="WW8Num12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12z2">
    <w:name w:val="WW8Num12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3">
    <w:name w:val="WW8Num12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12z5">
    <w:name w:val="WW8Num12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12z6">
    <w:name w:val="WW8Num12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7">
    <w:name w:val="WW8Num12z7"/>
    <w:rPr>
      <w:rFonts w:ascii="Times New Roman" w:eastAsia="ＭＳ 明朝" w:hAnsi="Times New Roman" w:cs="Times New Roman"/>
      <w:color w:val="auto"/>
      <w:kern w:val="1"/>
      <w:sz w:val="21"/>
      <w:szCs w:val="20"/>
      <w:lang w:val="en-US" w:eastAsia="ja-JP" w:bidi="ar-SA"/>
    </w:rPr>
  </w:style>
  <w:style w:type="character" w:customStyle="1" w:styleId="WW8Num13z0">
    <w:name w:val="WW8Num13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13z2">
    <w:name w:val="WW8Num13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3">
    <w:name w:val="WW8Num13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4">
    <w:name w:val="WW8Num13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13z5">
    <w:name w:val="WW8Num13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13z6">
    <w:name w:val="WW8Num13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7">
    <w:name w:val="WW8Num13z7"/>
    <w:rPr>
      <w:rFonts w:ascii="Times New Roman" w:eastAsia="ＭＳ 明朝" w:hAnsi="Times New Roman" w:cs="Times New Roman"/>
      <w:color w:val="auto"/>
      <w:kern w:val="1"/>
      <w:sz w:val="21"/>
      <w:szCs w:val="20"/>
      <w:lang w:val="en-US" w:eastAsia="ja-JP" w:bidi="ar-SA"/>
    </w:rPr>
  </w:style>
  <w:style w:type="character" w:customStyle="1" w:styleId="WW8Num14z0">
    <w:name w:val="WW8Num14z0"/>
    <w:rPr>
      <w:rFonts w:ascii="ＭＳ 明朝" w:eastAsia="ＭＳ 明朝" w:hAnsi="ＭＳ 明朝" w:cs="Helvetica"/>
      <w:b w:val="0"/>
      <w:i w:val="0"/>
      <w:color w:val="auto"/>
      <w:kern w:val="1"/>
      <w:sz w:val="21"/>
      <w:szCs w:val="20"/>
      <w:lang w:val="en-US" w:eastAsia="ja-JP" w:bidi="ar-SA"/>
    </w:rPr>
  </w:style>
  <w:style w:type="character" w:customStyle="1" w:styleId="WW8Num14z1">
    <w:name w:val="WW8Num14z1"/>
    <w:rPr>
      <w:rFonts w:ascii="ＭＳ 明朝" w:hAnsi="ＭＳ 明朝" w:cs="ＭＳ 明朝"/>
      <w:color w:val="auto"/>
      <w:kern w:val="1"/>
      <w:sz w:val="21"/>
      <w:szCs w:val="20"/>
      <w:lang w:val="en-US" w:eastAsia="ja-JP" w:bidi="ar-SA"/>
    </w:rPr>
  </w:style>
  <w:style w:type="character" w:customStyle="1" w:styleId="WW8Num14z2">
    <w:name w:val="WW8Num14z2"/>
    <w:rPr>
      <w:rFonts w:ascii="Times New Roman" w:eastAsia="ＭＳ 明朝" w:hAnsi="Times New Roman" w:cs="Times New Roman"/>
      <w:color w:val="auto"/>
      <w:kern w:val="1"/>
      <w:sz w:val="21"/>
      <w:szCs w:val="20"/>
      <w:lang w:val="en-US" w:eastAsia="ja-JP" w:bidi="ar-SA"/>
    </w:rPr>
  </w:style>
  <w:style w:type="character" w:customStyle="1" w:styleId="WW8Num15z0">
    <w:name w:val="WW8Num15z0"/>
    <w:rPr>
      <w:rFonts w:ascii="ＭＳ 明朝" w:hAnsi="ＭＳ 明朝" w:cs="ＭＳ 明朝"/>
      <w:caps w:val="0"/>
      <w:smallCaps w:val="0"/>
      <w:color w:val="000000"/>
      <w:kern w:val="1"/>
      <w:sz w:val="16"/>
      <w:szCs w:val="20"/>
      <w:lang w:val="en-US" w:eastAsia="ja-JP" w:bidi="ar-SA"/>
    </w:rPr>
  </w:style>
  <w:style w:type="character" w:customStyle="1" w:styleId="WW8Num16z0">
    <w:name w:val="WW8Num16z0"/>
    <w:rPr>
      <w:rFonts w:ascii="ＭＳ 明朝" w:eastAsia="ＭＳ 明朝" w:hAnsi="ＭＳ 明朝" w:cs="Times New Roman"/>
      <w:bCs/>
      <w:color w:val="auto"/>
      <w:kern w:val="1"/>
      <w:sz w:val="21"/>
      <w:szCs w:val="20"/>
      <w:lang w:val="en-US" w:eastAsia="ja-JP" w:bidi="ar-SA"/>
    </w:rPr>
  </w:style>
  <w:style w:type="character" w:customStyle="1" w:styleId="WW8Num17z0">
    <w:name w:val="WW8Num17z0"/>
    <w:rPr>
      <w:rFonts w:ascii="Wingdings" w:hAnsi="Wingdings" w:cs="Wingdings"/>
      <w:color w:val="auto"/>
      <w:kern w:val="1"/>
      <w:sz w:val="21"/>
      <w:szCs w:val="20"/>
      <w:lang w:val="en-US" w:eastAsia="ja-JP" w:bidi="ar-SA"/>
    </w:rPr>
  </w:style>
  <w:style w:type="character" w:customStyle="1" w:styleId="WW8Num18z0">
    <w:name w:val="WW8Num18z0"/>
    <w:rPr>
      <w:rFonts w:ascii="Wingdings" w:hAnsi="Wingdings" w:cs="Wingdings"/>
      <w:color w:val="auto"/>
      <w:kern w:val="1"/>
      <w:sz w:val="21"/>
      <w:szCs w:val="20"/>
      <w:lang w:val="en-US" w:eastAsia="ja-JP" w:bidi="ar-SA"/>
    </w:rPr>
  </w:style>
  <w:style w:type="character" w:customStyle="1" w:styleId="20">
    <w:name w:val="段落フォント2"/>
  </w:style>
  <w:style w:type="character" w:customStyle="1" w:styleId="WW8Num2z3">
    <w:name w:val="WW8Num2z3"/>
    <w:rPr>
      <w:rFonts w:ascii="Times New Roman" w:eastAsia="ＭＳ 明朝" w:hAnsi="Times New Roman" w:cs="Times New Roman"/>
      <w:color w:val="auto"/>
      <w:kern w:val="1"/>
      <w:sz w:val="21"/>
      <w:szCs w:val="20"/>
      <w:lang w:val="en-US" w:eastAsia="ja-JP" w:bidi="ar-SA"/>
    </w:rPr>
  </w:style>
  <w:style w:type="character" w:customStyle="1" w:styleId="WW8Num3z3">
    <w:name w:val="WW8Num3z3"/>
    <w:rPr>
      <w:rFonts w:ascii="Times New Roman" w:eastAsia="ＭＳ 明朝" w:hAnsi="Times New Roman" w:cs="Times New Roman"/>
      <w:color w:val="auto"/>
      <w:kern w:val="1"/>
      <w:sz w:val="21"/>
      <w:szCs w:val="20"/>
      <w:lang w:val="en-US" w:eastAsia="ja-JP" w:bidi="ar-SA"/>
    </w:rPr>
  </w:style>
  <w:style w:type="character" w:customStyle="1" w:styleId="WW8Num5z1">
    <w:name w:val="WW8Num5z1"/>
    <w:rPr>
      <w:rFonts w:ascii="Wingdings" w:eastAsia="ＭＳ 明朝" w:hAnsi="Wingdings" w:cs="Wingdings"/>
      <w:color w:val="auto"/>
      <w:kern w:val="1"/>
      <w:sz w:val="21"/>
      <w:szCs w:val="20"/>
      <w:lang w:val="en-US" w:eastAsia="ja-JP" w:bidi="ar-SA"/>
    </w:rPr>
  </w:style>
  <w:style w:type="character" w:customStyle="1" w:styleId="WW8Num6z3">
    <w:name w:val="WW8Num6z3"/>
    <w:rPr>
      <w:rFonts w:ascii="Times New Roman" w:eastAsia="ＭＳ 明朝" w:hAnsi="Times New Roman" w:cs="Times New Roman"/>
      <w:color w:val="auto"/>
      <w:kern w:val="1"/>
      <w:sz w:val="21"/>
      <w:szCs w:val="20"/>
      <w:lang w:val="en-US" w:eastAsia="ja-JP" w:bidi="ar-SA"/>
    </w:rPr>
  </w:style>
  <w:style w:type="character" w:customStyle="1" w:styleId="WW8Num7z1">
    <w:name w:val="WW8Num7z1"/>
    <w:rPr>
      <w:rFonts w:ascii="Times New Roman" w:eastAsia="ＭＳ 明朝" w:hAnsi="Times New Roman" w:cs="Times New Roman"/>
      <w:color w:val="auto"/>
      <w:kern w:val="1"/>
      <w:sz w:val="21"/>
      <w:szCs w:val="20"/>
      <w:lang w:val="en-US" w:eastAsia="ja-JP" w:bidi="ar-SA"/>
    </w:rPr>
  </w:style>
  <w:style w:type="character" w:customStyle="1" w:styleId="WW8Num7z2">
    <w:name w:val="WW8Num7z2"/>
    <w:rPr>
      <w:rFonts w:ascii="Times New Roman" w:eastAsia="ＭＳ 明朝" w:hAnsi="Times New Roman" w:cs="Times New Roman"/>
      <w:color w:val="auto"/>
      <w:kern w:val="1"/>
      <w:sz w:val="21"/>
      <w:szCs w:val="20"/>
      <w:lang w:val="en-US" w:eastAsia="ja-JP" w:bidi="ar-SA"/>
    </w:rPr>
  </w:style>
  <w:style w:type="character" w:customStyle="1" w:styleId="WW8Num7z3">
    <w:name w:val="WW8Num7z3"/>
    <w:rPr>
      <w:rFonts w:ascii="Times New Roman" w:eastAsia="ＭＳ 明朝" w:hAnsi="Times New Roman" w:cs="Times New Roman"/>
      <w:color w:val="auto"/>
      <w:kern w:val="1"/>
      <w:sz w:val="21"/>
      <w:szCs w:val="20"/>
      <w:lang w:val="en-US" w:eastAsia="ja-JP" w:bidi="ar-SA"/>
    </w:rPr>
  </w:style>
  <w:style w:type="character" w:customStyle="1" w:styleId="WW8Num7z4">
    <w:name w:val="WW8Num7z4"/>
    <w:rPr>
      <w:rFonts w:ascii="Times New Roman" w:eastAsia="ＭＳ 明朝" w:hAnsi="Times New Roman" w:cs="Times New Roman"/>
      <w:color w:val="auto"/>
      <w:kern w:val="1"/>
      <w:sz w:val="21"/>
      <w:szCs w:val="20"/>
      <w:lang w:val="en-US" w:eastAsia="ja-JP" w:bidi="ar-SA"/>
    </w:rPr>
  </w:style>
  <w:style w:type="character" w:customStyle="1" w:styleId="WW8Num7z5">
    <w:name w:val="WW8Num7z5"/>
    <w:rPr>
      <w:rFonts w:ascii="Times New Roman" w:eastAsia="ＭＳ 明朝" w:hAnsi="Times New Roman" w:cs="Times New Roman"/>
      <w:color w:val="auto"/>
      <w:kern w:val="1"/>
      <w:sz w:val="21"/>
      <w:szCs w:val="20"/>
      <w:lang w:val="en-US" w:eastAsia="ja-JP" w:bidi="ar-SA"/>
    </w:rPr>
  </w:style>
  <w:style w:type="character" w:customStyle="1" w:styleId="WW8Num7z6">
    <w:name w:val="WW8Num7z6"/>
    <w:rPr>
      <w:rFonts w:ascii="Times New Roman" w:eastAsia="ＭＳ 明朝" w:hAnsi="Times New Roman" w:cs="Times New Roman"/>
      <w:color w:val="auto"/>
      <w:kern w:val="1"/>
      <w:sz w:val="21"/>
      <w:szCs w:val="20"/>
      <w:lang w:val="en-US" w:eastAsia="ja-JP" w:bidi="ar-SA"/>
    </w:rPr>
  </w:style>
  <w:style w:type="character" w:customStyle="1" w:styleId="WW8Num7z7">
    <w:name w:val="WW8Num7z7"/>
    <w:rPr>
      <w:rFonts w:ascii="Times New Roman" w:eastAsia="ＭＳ 明朝" w:hAnsi="Times New Roman" w:cs="Times New Roman"/>
      <w:color w:val="auto"/>
      <w:kern w:val="1"/>
      <w:sz w:val="21"/>
      <w:szCs w:val="20"/>
      <w:lang w:val="en-US" w:eastAsia="ja-JP" w:bidi="ar-SA"/>
    </w:rPr>
  </w:style>
  <w:style w:type="character" w:customStyle="1" w:styleId="WW8Num7z8">
    <w:name w:val="WW8Num7z8"/>
    <w:rPr>
      <w:rFonts w:ascii="Times New Roman" w:eastAsia="ＭＳ 明朝" w:hAnsi="Times New Roman" w:cs="Times New Roman"/>
      <w:color w:val="auto"/>
      <w:kern w:val="1"/>
      <w:sz w:val="21"/>
      <w:szCs w:val="20"/>
      <w:lang w:val="en-US" w:eastAsia="ja-JP" w:bidi="ar-SA"/>
    </w:rPr>
  </w:style>
  <w:style w:type="character" w:customStyle="1" w:styleId="WW8Num8z3">
    <w:name w:val="WW8Num8z3"/>
    <w:rPr>
      <w:rFonts w:ascii="Times New Roman" w:eastAsia="ＭＳ 明朝" w:hAnsi="Times New Roman" w:cs="Times New Roman"/>
      <w:color w:val="auto"/>
      <w:kern w:val="1"/>
      <w:sz w:val="21"/>
      <w:szCs w:val="20"/>
      <w:lang w:val="en-US" w:eastAsia="ja-JP" w:bidi="ar-SA"/>
    </w:rPr>
  </w:style>
  <w:style w:type="character" w:customStyle="1" w:styleId="WW8Num9z1">
    <w:name w:val="WW8Num9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9z2">
    <w:name w:val="WW8Num9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3">
    <w:name w:val="WW8Num9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9z5">
    <w:name w:val="WW8Num9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9z6">
    <w:name w:val="WW8Num9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7">
    <w:name w:val="WW8Num9z7"/>
    <w:rPr>
      <w:rFonts w:ascii="Times New Roman" w:eastAsia="ＭＳ 明朝" w:hAnsi="Times New Roman" w:cs="Times New Roman"/>
      <w:color w:val="auto"/>
      <w:kern w:val="1"/>
      <w:sz w:val="21"/>
      <w:szCs w:val="20"/>
      <w:lang w:val="en-US" w:eastAsia="ja-JP" w:bidi="ar-SA"/>
    </w:rPr>
  </w:style>
  <w:style w:type="character" w:customStyle="1" w:styleId="WW8Num10z1">
    <w:name w:val="WW8Num10z1"/>
    <w:rPr>
      <w:rFonts w:ascii="Wingdings" w:eastAsia="ＭＳ 明朝" w:hAnsi="Wingdings" w:cs="Wingdings"/>
      <w:color w:val="auto"/>
      <w:kern w:val="1"/>
      <w:sz w:val="21"/>
      <w:szCs w:val="20"/>
      <w:lang w:val="en-US" w:eastAsia="ja-JP" w:bidi="ar-SA"/>
    </w:rPr>
  </w:style>
  <w:style w:type="character" w:customStyle="1" w:styleId="WW8Num11z1">
    <w:name w:val="WW8Num11z1"/>
    <w:rPr>
      <w:rFonts w:ascii="Times New Roman" w:eastAsia="ＭＳ 明朝" w:hAnsi="Times New Roman" w:cs="Times New Roman"/>
      <w:color w:val="auto"/>
      <w:kern w:val="1"/>
      <w:sz w:val="21"/>
      <w:szCs w:val="20"/>
      <w:lang w:val="en-US" w:eastAsia="ja-JP" w:bidi="ar-SA"/>
    </w:rPr>
  </w:style>
  <w:style w:type="character" w:customStyle="1" w:styleId="WW8Num11z2">
    <w:name w:val="WW8Num11z2"/>
    <w:rPr>
      <w:rFonts w:ascii="Times New Roman" w:eastAsia="ＭＳ 明朝" w:hAnsi="Times New Roman" w:cs="Times New Roman"/>
      <w:color w:val="auto"/>
      <w:kern w:val="1"/>
      <w:sz w:val="21"/>
      <w:szCs w:val="20"/>
      <w:lang w:val="en-US" w:eastAsia="ja-JP" w:bidi="ar-SA"/>
    </w:rPr>
  </w:style>
  <w:style w:type="character" w:customStyle="1" w:styleId="WW8Num11z3">
    <w:name w:val="WW8Num11z3"/>
    <w:rPr>
      <w:rFonts w:ascii="Times New Roman" w:eastAsia="ＭＳ 明朝" w:hAnsi="Times New Roman" w:cs="Times New Roman"/>
      <w:color w:val="auto"/>
      <w:kern w:val="1"/>
      <w:sz w:val="21"/>
      <w:szCs w:val="20"/>
      <w:lang w:val="en-US" w:eastAsia="ja-JP" w:bidi="ar-SA"/>
    </w:rPr>
  </w:style>
  <w:style w:type="character" w:customStyle="1" w:styleId="WW8Num11z4">
    <w:name w:val="WW8Num11z4"/>
    <w:rPr>
      <w:rFonts w:ascii="Times New Roman" w:eastAsia="ＭＳ 明朝" w:hAnsi="Times New Roman" w:cs="Times New Roman"/>
      <w:color w:val="auto"/>
      <w:kern w:val="1"/>
      <w:sz w:val="21"/>
      <w:szCs w:val="20"/>
      <w:lang w:val="en-US" w:eastAsia="ja-JP" w:bidi="ar-SA"/>
    </w:rPr>
  </w:style>
  <w:style w:type="character" w:customStyle="1" w:styleId="WW8Num11z5">
    <w:name w:val="WW8Num11z5"/>
    <w:rPr>
      <w:rFonts w:ascii="Times New Roman" w:eastAsia="ＭＳ 明朝" w:hAnsi="Times New Roman" w:cs="Times New Roman"/>
      <w:color w:val="auto"/>
      <w:kern w:val="1"/>
      <w:sz w:val="21"/>
      <w:szCs w:val="20"/>
      <w:lang w:val="en-US" w:eastAsia="ja-JP" w:bidi="ar-SA"/>
    </w:rPr>
  </w:style>
  <w:style w:type="character" w:customStyle="1" w:styleId="WW8Num11z6">
    <w:name w:val="WW8Num11z6"/>
    <w:rPr>
      <w:rFonts w:ascii="Times New Roman" w:eastAsia="ＭＳ 明朝" w:hAnsi="Times New Roman" w:cs="Times New Roman"/>
      <w:color w:val="auto"/>
      <w:kern w:val="1"/>
      <w:sz w:val="21"/>
      <w:szCs w:val="20"/>
      <w:lang w:val="en-US" w:eastAsia="ja-JP" w:bidi="ar-SA"/>
    </w:rPr>
  </w:style>
  <w:style w:type="character" w:customStyle="1" w:styleId="WW8Num11z7">
    <w:name w:val="WW8Num11z7"/>
    <w:rPr>
      <w:rFonts w:ascii="Times New Roman" w:eastAsia="ＭＳ 明朝" w:hAnsi="Times New Roman" w:cs="Times New Roman"/>
      <w:color w:val="auto"/>
      <w:kern w:val="1"/>
      <w:sz w:val="21"/>
      <w:szCs w:val="20"/>
      <w:lang w:val="en-US" w:eastAsia="ja-JP" w:bidi="ar-SA"/>
    </w:rPr>
  </w:style>
  <w:style w:type="character" w:customStyle="1" w:styleId="WW8Num11z8">
    <w:name w:val="WW8Num11z8"/>
    <w:rPr>
      <w:rFonts w:ascii="Times New Roman" w:eastAsia="ＭＳ 明朝" w:hAnsi="Times New Roman" w:cs="Times New Roman"/>
      <w:color w:val="auto"/>
      <w:kern w:val="1"/>
      <w:sz w:val="21"/>
      <w:szCs w:val="20"/>
      <w:lang w:val="en-US" w:eastAsia="ja-JP" w:bidi="ar-SA"/>
    </w:rPr>
  </w:style>
  <w:style w:type="character" w:customStyle="1" w:styleId="WW8Num14z3">
    <w:name w:val="WW8Num14z3"/>
    <w:rPr>
      <w:rFonts w:ascii="Times New Roman" w:eastAsia="ＭＳ 明朝" w:hAnsi="Times New Roman" w:cs="Times New Roman"/>
      <w:color w:val="auto"/>
      <w:kern w:val="1"/>
      <w:sz w:val="21"/>
      <w:szCs w:val="20"/>
      <w:lang w:val="en-US" w:eastAsia="ja-JP" w:bidi="ar-SA"/>
    </w:rPr>
  </w:style>
  <w:style w:type="character" w:customStyle="1" w:styleId="WW8Num14z4">
    <w:name w:val="WW8Num14z4"/>
    <w:rPr>
      <w:rFonts w:ascii="Times New Roman" w:eastAsia="ＭＳ 明朝" w:hAnsi="Times New Roman" w:cs="Times New Roman"/>
      <w:color w:val="auto"/>
      <w:kern w:val="1"/>
      <w:sz w:val="21"/>
      <w:szCs w:val="20"/>
      <w:lang w:val="en-US" w:eastAsia="ja-JP" w:bidi="ar-SA"/>
    </w:rPr>
  </w:style>
  <w:style w:type="character" w:customStyle="1" w:styleId="WW8Num14z5">
    <w:name w:val="WW8Num14z5"/>
    <w:rPr>
      <w:rFonts w:ascii="Times New Roman" w:eastAsia="ＭＳ 明朝" w:hAnsi="Times New Roman" w:cs="Times New Roman"/>
      <w:color w:val="auto"/>
      <w:kern w:val="1"/>
      <w:sz w:val="21"/>
      <w:szCs w:val="20"/>
      <w:lang w:val="en-US" w:eastAsia="ja-JP" w:bidi="ar-SA"/>
    </w:rPr>
  </w:style>
  <w:style w:type="character" w:customStyle="1" w:styleId="WW8Num14z6">
    <w:name w:val="WW8Num14z6"/>
    <w:rPr>
      <w:rFonts w:ascii="Times New Roman" w:eastAsia="ＭＳ 明朝" w:hAnsi="Times New Roman" w:cs="Times New Roman"/>
      <w:color w:val="auto"/>
      <w:kern w:val="1"/>
      <w:sz w:val="21"/>
      <w:szCs w:val="20"/>
      <w:lang w:val="en-US" w:eastAsia="ja-JP" w:bidi="ar-SA"/>
    </w:rPr>
  </w:style>
  <w:style w:type="character" w:customStyle="1" w:styleId="WW8Num14z7">
    <w:name w:val="WW8Num14z7"/>
    <w:rPr>
      <w:rFonts w:ascii="Times New Roman" w:eastAsia="ＭＳ 明朝" w:hAnsi="Times New Roman" w:cs="Times New Roman"/>
      <w:color w:val="auto"/>
      <w:kern w:val="1"/>
      <w:sz w:val="21"/>
      <w:szCs w:val="20"/>
      <w:lang w:val="en-US" w:eastAsia="ja-JP" w:bidi="ar-SA"/>
    </w:rPr>
  </w:style>
  <w:style w:type="character" w:customStyle="1" w:styleId="WW8Num14z8">
    <w:name w:val="WW8Num14z8"/>
    <w:rPr>
      <w:rFonts w:ascii="Times New Roman" w:eastAsia="ＭＳ 明朝" w:hAnsi="Times New Roman" w:cs="Times New Roman"/>
      <w:color w:val="auto"/>
      <w:kern w:val="1"/>
      <w:sz w:val="21"/>
      <w:szCs w:val="20"/>
      <w:lang w:val="en-US" w:eastAsia="ja-JP" w:bidi="ar-SA"/>
    </w:rPr>
  </w:style>
  <w:style w:type="character" w:customStyle="1" w:styleId="WW8Num15z1">
    <w:name w:val="WW8Num15z1"/>
    <w:rPr>
      <w:rFonts w:ascii="ＭＳ 明朝" w:eastAsia="ＭＳ 明朝" w:hAnsi="ＭＳ 明朝" w:cs="ＭＳ 明朝"/>
      <w:color w:val="auto"/>
      <w:kern w:val="1"/>
      <w:sz w:val="21"/>
      <w:szCs w:val="20"/>
      <w:lang w:val="en-US" w:eastAsia="ja-JP" w:bidi="ar-SA"/>
    </w:rPr>
  </w:style>
  <w:style w:type="character" w:customStyle="1" w:styleId="WW8Num15z2">
    <w:name w:val="WW8Num15z2"/>
    <w:rPr>
      <w:rFonts w:ascii="Times New Roman" w:eastAsia="ＭＳ 明朝" w:hAnsi="Times New Roman" w:cs="Times New Roman"/>
      <w:color w:val="auto"/>
      <w:kern w:val="1"/>
      <w:sz w:val="21"/>
      <w:szCs w:val="20"/>
      <w:lang w:val="en-US" w:eastAsia="ja-JP" w:bidi="ar-SA"/>
    </w:rPr>
  </w:style>
  <w:style w:type="character" w:customStyle="1" w:styleId="WW8Num16z1">
    <w:name w:val="WW8Num16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16z2">
    <w:name w:val="WW8Num16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3">
    <w:name w:val="WW8Num16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16z5">
    <w:name w:val="WW8Num16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16z6">
    <w:name w:val="WW8Num16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7">
    <w:name w:val="WW8Num16z7"/>
    <w:rPr>
      <w:rFonts w:ascii="Times New Roman" w:eastAsia="ＭＳ 明朝" w:hAnsi="Times New Roman" w:cs="Times New Roman"/>
      <w:color w:val="auto"/>
      <w:kern w:val="1"/>
      <w:sz w:val="21"/>
      <w:szCs w:val="20"/>
      <w:lang w:val="en-US" w:eastAsia="ja-JP" w:bidi="ar-SA"/>
    </w:rPr>
  </w:style>
  <w:style w:type="character" w:customStyle="1" w:styleId="WW8Num17z1">
    <w:name w:val="WW8Num17z1"/>
    <w:rPr>
      <w:rFonts w:ascii="Times New Roman" w:eastAsia="ＭＳ 明朝" w:hAnsi="Times New Roman" w:cs="Times New Roman"/>
      <w:color w:val="auto"/>
      <w:kern w:val="1"/>
      <w:sz w:val="21"/>
      <w:szCs w:val="20"/>
      <w:lang w:val="en-US" w:eastAsia="ja-JP" w:bidi="ar-SA"/>
    </w:rPr>
  </w:style>
  <w:style w:type="character" w:customStyle="1" w:styleId="WW8Num17z2">
    <w:name w:val="WW8Num17z2"/>
    <w:rPr>
      <w:rFonts w:ascii="Times New Roman" w:eastAsia="ＭＳ 明朝" w:hAnsi="Times New Roman" w:cs="Times New Roman"/>
      <w:color w:val="auto"/>
      <w:kern w:val="1"/>
      <w:sz w:val="21"/>
      <w:szCs w:val="20"/>
      <w:lang w:val="en-US" w:eastAsia="ja-JP" w:bidi="ar-SA"/>
    </w:rPr>
  </w:style>
  <w:style w:type="character" w:customStyle="1" w:styleId="WW8Num17z3">
    <w:name w:val="WW8Num17z3"/>
    <w:rPr>
      <w:rFonts w:ascii="Times New Roman" w:eastAsia="ＭＳ 明朝" w:hAnsi="Times New Roman" w:cs="Times New Roman"/>
      <w:color w:val="auto"/>
      <w:kern w:val="1"/>
      <w:sz w:val="21"/>
      <w:szCs w:val="20"/>
      <w:lang w:val="en-US" w:eastAsia="ja-JP" w:bidi="ar-SA"/>
    </w:rPr>
  </w:style>
  <w:style w:type="character" w:customStyle="1" w:styleId="WW8Num17z4">
    <w:name w:val="WW8Num17z4"/>
    <w:rPr>
      <w:rFonts w:ascii="Times New Roman" w:eastAsia="ＭＳ 明朝" w:hAnsi="Times New Roman" w:cs="Times New Roman"/>
      <w:color w:val="auto"/>
      <w:kern w:val="1"/>
      <w:sz w:val="21"/>
      <w:szCs w:val="20"/>
      <w:lang w:val="en-US" w:eastAsia="ja-JP" w:bidi="ar-SA"/>
    </w:rPr>
  </w:style>
  <w:style w:type="character" w:customStyle="1" w:styleId="WW8Num17z5">
    <w:name w:val="WW8Num17z5"/>
    <w:rPr>
      <w:rFonts w:ascii="Times New Roman" w:eastAsia="ＭＳ 明朝" w:hAnsi="Times New Roman" w:cs="Times New Roman"/>
      <w:color w:val="auto"/>
      <w:kern w:val="1"/>
      <w:sz w:val="21"/>
      <w:szCs w:val="20"/>
      <w:lang w:val="en-US" w:eastAsia="ja-JP" w:bidi="ar-SA"/>
    </w:rPr>
  </w:style>
  <w:style w:type="character" w:customStyle="1" w:styleId="WW8Num17z6">
    <w:name w:val="WW8Num17z6"/>
    <w:rPr>
      <w:rFonts w:ascii="Times New Roman" w:eastAsia="ＭＳ 明朝" w:hAnsi="Times New Roman" w:cs="Times New Roman"/>
      <w:color w:val="auto"/>
      <w:kern w:val="1"/>
      <w:sz w:val="21"/>
      <w:szCs w:val="20"/>
      <w:lang w:val="en-US" w:eastAsia="ja-JP" w:bidi="ar-SA"/>
    </w:rPr>
  </w:style>
  <w:style w:type="character" w:customStyle="1" w:styleId="WW8Num17z7">
    <w:name w:val="WW8Num17z7"/>
    <w:rPr>
      <w:rFonts w:ascii="Times New Roman" w:eastAsia="ＭＳ 明朝" w:hAnsi="Times New Roman" w:cs="Times New Roman"/>
      <w:color w:val="auto"/>
      <w:kern w:val="1"/>
      <w:sz w:val="21"/>
      <w:szCs w:val="20"/>
      <w:lang w:val="en-US" w:eastAsia="ja-JP" w:bidi="ar-SA"/>
    </w:rPr>
  </w:style>
  <w:style w:type="character" w:customStyle="1" w:styleId="WW8Num17z8">
    <w:name w:val="WW8Num17z8"/>
    <w:rPr>
      <w:rFonts w:ascii="Times New Roman" w:eastAsia="ＭＳ 明朝" w:hAnsi="Times New Roman" w:cs="Times New Roman"/>
      <w:color w:val="auto"/>
      <w:kern w:val="1"/>
      <w:sz w:val="21"/>
      <w:szCs w:val="20"/>
      <w:lang w:val="en-US" w:eastAsia="ja-JP" w:bidi="ar-SA"/>
    </w:rPr>
  </w:style>
  <w:style w:type="character" w:customStyle="1" w:styleId="WW8Num18z1">
    <w:name w:val="WW8Num18z1"/>
    <w:rPr>
      <w:rFonts w:ascii="Wingdings" w:eastAsia="ＭＳ 明朝" w:hAnsi="Wingdings" w:cs="Wingdings"/>
      <w:color w:val="auto"/>
      <w:kern w:val="1"/>
      <w:sz w:val="21"/>
      <w:szCs w:val="20"/>
      <w:lang w:val="en-US" w:eastAsia="ja-JP" w:bidi="ar-SA"/>
    </w:rPr>
  </w:style>
  <w:style w:type="character" w:customStyle="1" w:styleId="WW8Num19z0">
    <w:name w:val="WW8Num19z0"/>
    <w:rPr>
      <w:rFonts w:ascii="ＭＳ 明朝" w:eastAsia="ＭＳ 明朝" w:hAnsi="ＭＳ 明朝" w:cs="Times New Roman"/>
      <w:b w:val="0"/>
      <w:i w:val="0"/>
      <w:color w:val="auto"/>
      <w:kern w:val="1"/>
      <w:sz w:val="18"/>
      <w:szCs w:val="20"/>
      <w:lang w:val="en-US" w:eastAsia="ja-JP" w:bidi="ar-SA"/>
    </w:rPr>
  </w:style>
  <w:style w:type="character" w:customStyle="1" w:styleId="WW8Num19z1">
    <w:name w:val="WW8Num19z1"/>
    <w:rPr>
      <w:rFonts w:ascii="Times New Roman" w:eastAsia="ＭＳ 明朝" w:hAnsi="Times New Roman" w:cs="Times New Roman"/>
      <w:color w:val="auto"/>
      <w:kern w:val="1"/>
      <w:sz w:val="21"/>
      <w:szCs w:val="20"/>
      <w:lang w:val="en-US" w:eastAsia="ja-JP" w:bidi="ar-SA"/>
    </w:rPr>
  </w:style>
  <w:style w:type="character" w:customStyle="1" w:styleId="WW8Num20z0">
    <w:name w:val="WW8Num20z0"/>
    <w:rPr>
      <w:rFonts w:ascii="ＭＳ 明朝" w:eastAsia="ＭＳ 明朝" w:hAnsi="ＭＳ 明朝" w:cs="Helvetica"/>
      <w:b w:val="0"/>
      <w:i w:val="0"/>
      <w:color w:val="auto"/>
      <w:kern w:val="1"/>
      <w:sz w:val="21"/>
      <w:szCs w:val="20"/>
      <w:lang w:val="en-US" w:eastAsia="ja-JP" w:bidi="ar-SA"/>
    </w:rPr>
  </w:style>
  <w:style w:type="character" w:customStyle="1" w:styleId="WW8Num20z4">
    <w:name w:val="WW8Num20z4"/>
    <w:rPr>
      <w:rFonts w:ascii="Times New Roman" w:eastAsia="ＭＳ 明朝" w:hAnsi="Times New Roman" w:cs="Times New Roman"/>
      <w:color w:val="auto"/>
      <w:kern w:val="1"/>
      <w:sz w:val="21"/>
      <w:szCs w:val="20"/>
      <w:lang w:val="en-US" w:eastAsia="ja-JP" w:bidi="ar-SA"/>
    </w:rPr>
  </w:style>
  <w:style w:type="character" w:customStyle="1" w:styleId="WW8Num21z0">
    <w:name w:val="WW8Num21z0"/>
    <w:rPr>
      <w:rFonts w:ascii="ＭＳ 明朝" w:eastAsia="ＭＳ 明朝" w:hAnsi="ＭＳ 明朝" w:cs="Times New Roman"/>
      <w:b w:val="0"/>
      <w:i w:val="0"/>
      <w:color w:val="000000"/>
      <w:kern w:val="1"/>
      <w:sz w:val="22"/>
      <w:szCs w:val="20"/>
      <w:u w:val="none"/>
      <w:lang w:val="en-US" w:eastAsia="ja-JP" w:bidi="ar-SA"/>
    </w:rPr>
  </w:style>
  <w:style w:type="character" w:customStyle="1" w:styleId="WW8Num21z1">
    <w:name w:val="WW8Num21z1"/>
    <w:rPr>
      <w:rFonts w:ascii="Times New Roman" w:eastAsia="ＭＳ 明朝" w:hAnsi="Times New Roman" w:cs="Times New Roman"/>
      <w:color w:val="auto"/>
      <w:kern w:val="1"/>
      <w:sz w:val="21"/>
      <w:szCs w:val="20"/>
      <w:lang w:val="en-US" w:eastAsia="ja-JP" w:bidi="ar-SA"/>
    </w:rPr>
  </w:style>
  <w:style w:type="character" w:customStyle="1" w:styleId="WW8Num22z0">
    <w:name w:val="WW8Num22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1">
    <w:name w:val="WW8Num22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22z2">
    <w:name w:val="WW8Num22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3">
    <w:name w:val="WW8Num22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4">
    <w:name w:val="WW8Num22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22z5">
    <w:name w:val="WW8Num22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22z6">
    <w:name w:val="WW8Num22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7">
    <w:name w:val="WW8Num22z7"/>
    <w:rPr>
      <w:rFonts w:ascii="Times New Roman" w:eastAsia="ＭＳ 明朝" w:hAnsi="Times New Roman" w:cs="Times New Roman"/>
      <w:color w:val="auto"/>
      <w:kern w:val="1"/>
      <w:sz w:val="21"/>
      <w:szCs w:val="20"/>
      <w:lang w:val="en-US" w:eastAsia="ja-JP" w:bidi="ar-SA"/>
    </w:rPr>
  </w:style>
  <w:style w:type="character" w:customStyle="1" w:styleId="WW8Num23z0">
    <w:name w:val="WW8Num23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23z2">
    <w:name w:val="WW8Num23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3">
    <w:name w:val="WW8Num23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23z5">
    <w:name w:val="WW8Num23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23z6">
    <w:name w:val="WW8Num23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7">
    <w:name w:val="WW8Num23z7"/>
    <w:rPr>
      <w:rFonts w:ascii="Times New Roman" w:eastAsia="ＭＳ 明朝" w:hAnsi="Times New Roman" w:cs="Times New Roman"/>
      <w:color w:val="auto"/>
      <w:kern w:val="1"/>
      <w:sz w:val="21"/>
      <w:szCs w:val="20"/>
      <w:lang w:val="en-US" w:eastAsia="ja-JP" w:bidi="ar-SA"/>
    </w:rPr>
  </w:style>
  <w:style w:type="character" w:customStyle="1" w:styleId="WW8Num24z0">
    <w:name w:val="WW8Num24z0"/>
    <w:rPr>
      <w:rFonts w:ascii="ＭＳ 明朝" w:eastAsia="ＭＳ 明朝" w:hAnsi="ＭＳ 明朝" w:cs="Helvetica"/>
      <w:b w:val="0"/>
      <w:i w:val="0"/>
      <w:color w:val="auto"/>
      <w:kern w:val="1"/>
      <w:sz w:val="21"/>
      <w:szCs w:val="20"/>
      <w:lang w:val="en-US" w:eastAsia="ja-JP" w:bidi="ar-SA"/>
    </w:rPr>
  </w:style>
  <w:style w:type="character" w:customStyle="1" w:styleId="WW8Num24z2">
    <w:name w:val="WW8Num24z2"/>
    <w:rPr>
      <w:rFonts w:ascii="Times New Roman" w:eastAsia="ＭＳ 明朝" w:hAnsi="Times New Roman" w:cs="Times New Roman"/>
      <w:color w:val="auto"/>
      <w:kern w:val="1"/>
      <w:sz w:val="21"/>
      <w:szCs w:val="20"/>
      <w:lang w:val="en-US" w:eastAsia="ja-JP" w:bidi="ar-SA"/>
    </w:rPr>
  </w:style>
  <w:style w:type="character" w:customStyle="1" w:styleId="WW8Num25z0">
    <w:name w:val="WW8Num25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25z2">
    <w:name w:val="WW8Num25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3">
    <w:name w:val="WW8Num25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25z5">
    <w:name w:val="WW8Num25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25z6">
    <w:name w:val="WW8Num25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7">
    <w:name w:val="WW8Num25z7"/>
    <w:rPr>
      <w:rFonts w:ascii="Times New Roman" w:eastAsia="ＭＳ 明朝" w:hAnsi="Times New Roman" w:cs="Times New Roman"/>
      <w:color w:val="auto"/>
      <w:kern w:val="1"/>
      <w:sz w:val="21"/>
      <w:szCs w:val="20"/>
      <w:lang w:val="en-US" w:eastAsia="ja-JP" w:bidi="ar-SA"/>
    </w:rPr>
  </w:style>
  <w:style w:type="character" w:customStyle="1" w:styleId="WW8Num26z0">
    <w:name w:val="WW8Num26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26z2">
    <w:name w:val="WW8Num26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3">
    <w:name w:val="WW8Num26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4">
    <w:name w:val="WW8Num26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26z5">
    <w:name w:val="WW8Num26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26z6">
    <w:name w:val="WW8Num26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7">
    <w:name w:val="WW8Num26z7"/>
    <w:rPr>
      <w:rFonts w:ascii="Times New Roman" w:eastAsia="ＭＳ 明朝" w:hAnsi="Times New Roman" w:cs="Times New Roman"/>
      <w:color w:val="auto"/>
      <w:kern w:val="1"/>
      <w:sz w:val="21"/>
      <w:szCs w:val="20"/>
      <w:lang w:val="en-US" w:eastAsia="ja-JP" w:bidi="ar-SA"/>
    </w:rPr>
  </w:style>
  <w:style w:type="character" w:customStyle="1" w:styleId="WW8Num27z0">
    <w:name w:val="WW8Num27z0"/>
    <w:rPr>
      <w:rFonts w:ascii="ＭＳ 明朝" w:eastAsia="ＭＳ 明朝" w:hAnsi="ＭＳ 明朝" w:cs="Helvetica"/>
      <w:b w:val="0"/>
      <w:i w:val="0"/>
      <w:color w:val="auto"/>
      <w:kern w:val="1"/>
      <w:sz w:val="21"/>
      <w:szCs w:val="20"/>
      <w:lang w:val="en-US" w:eastAsia="ja-JP" w:bidi="ar-SA"/>
    </w:rPr>
  </w:style>
  <w:style w:type="character" w:customStyle="1" w:styleId="WW8Num27z1">
    <w:name w:val="WW8Num27z1"/>
    <w:rPr>
      <w:rFonts w:ascii="ＭＳ 明朝" w:eastAsia="ＭＳ 明朝" w:hAnsi="ＭＳ 明朝" w:cs="ＭＳ 明朝"/>
      <w:color w:val="auto"/>
      <w:kern w:val="1"/>
      <w:sz w:val="21"/>
      <w:szCs w:val="20"/>
      <w:lang w:val="en-US" w:eastAsia="ja-JP" w:bidi="ar-SA"/>
    </w:rPr>
  </w:style>
  <w:style w:type="character" w:customStyle="1" w:styleId="WW8Num27z2">
    <w:name w:val="WW8Num27z2"/>
    <w:rPr>
      <w:rFonts w:ascii="Times New Roman" w:eastAsia="ＭＳ 明朝" w:hAnsi="Times New Roman" w:cs="Times New Roman"/>
      <w:color w:val="auto"/>
      <w:kern w:val="1"/>
      <w:sz w:val="21"/>
      <w:szCs w:val="20"/>
      <w:lang w:val="en-US" w:eastAsia="ja-JP" w:bidi="ar-SA"/>
    </w:rPr>
  </w:style>
  <w:style w:type="character" w:customStyle="1" w:styleId="WW8Num28z0">
    <w:name w:val="WW8Num28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28z2">
    <w:name w:val="WW8Num28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3">
    <w:name w:val="WW8Num28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28z5">
    <w:name w:val="WW8Num28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28z6">
    <w:name w:val="WW8Num28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7">
    <w:name w:val="WW8Num28z7"/>
    <w:rPr>
      <w:rFonts w:ascii="Times New Roman" w:eastAsia="ＭＳ 明朝" w:hAnsi="Times New Roman" w:cs="Times New Roman"/>
      <w:color w:val="auto"/>
      <w:kern w:val="1"/>
      <w:sz w:val="21"/>
      <w:szCs w:val="20"/>
      <w:lang w:val="en-US" w:eastAsia="ja-JP" w:bidi="ar-SA"/>
    </w:rPr>
  </w:style>
  <w:style w:type="character" w:customStyle="1" w:styleId="WW8Num29z0">
    <w:name w:val="WW8Num29z0"/>
    <w:rPr>
      <w:rFonts w:ascii="ＭＳ 明朝" w:eastAsia="ＭＳ 明朝" w:hAnsi="ＭＳ 明朝" w:cs="Helvetica"/>
      <w:b w:val="0"/>
      <w:i w:val="0"/>
      <w:color w:val="auto"/>
      <w:kern w:val="1"/>
      <w:sz w:val="21"/>
      <w:szCs w:val="20"/>
      <w:lang w:val="en-US" w:eastAsia="ja-JP" w:bidi="ar-SA"/>
    </w:rPr>
  </w:style>
  <w:style w:type="character" w:customStyle="1" w:styleId="WW8Num29z1">
    <w:name w:val="WW8Num29z1"/>
    <w:rPr>
      <w:rFonts w:ascii="Times New Roman" w:eastAsia="ＭＳ 明朝" w:hAnsi="Times New Roman" w:cs="Times New Roman"/>
      <w:color w:val="auto"/>
      <w:kern w:val="1"/>
      <w:sz w:val="21"/>
      <w:szCs w:val="20"/>
      <w:lang w:val="en-US" w:eastAsia="ja-JP" w:bidi="ar-SA"/>
    </w:rPr>
  </w:style>
  <w:style w:type="character" w:customStyle="1" w:styleId="WW8Num29z2">
    <w:name w:val="WW8Num29z2"/>
    <w:rPr>
      <w:rFonts w:ascii="Times New Roman" w:eastAsia="ＭＳ 明朝" w:hAnsi="Times New Roman" w:cs="Times New Roman"/>
      <w:color w:val="auto"/>
      <w:kern w:val="1"/>
      <w:sz w:val="21"/>
      <w:szCs w:val="20"/>
      <w:lang w:val="en-US" w:eastAsia="ja-JP" w:bidi="ar-SA"/>
    </w:rPr>
  </w:style>
  <w:style w:type="character" w:customStyle="1" w:styleId="WW8Num29z3">
    <w:name w:val="WW8Num29z3"/>
    <w:rPr>
      <w:rFonts w:ascii="Times New Roman" w:eastAsia="ＭＳ 明朝" w:hAnsi="Times New Roman" w:cs="Times New Roman"/>
      <w:color w:val="auto"/>
      <w:kern w:val="1"/>
      <w:sz w:val="21"/>
      <w:szCs w:val="20"/>
      <w:lang w:val="en-US" w:eastAsia="ja-JP" w:bidi="ar-SA"/>
    </w:rPr>
  </w:style>
  <w:style w:type="character" w:customStyle="1" w:styleId="WW8Num29z4">
    <w:name w:val="WW8Num29z4"/>
    <w:rPr>
      <w:rFonts w:ascii="Times New Roman" w:eastAsia="ＭＳ 明朝" w:hAnsi="Times New Roman" w:cs="Times New Roman"/>
      <w:color w:val="auto"/>
      <w:kern w:val="1"/>
      <w:sz w:val="21"/>
      <w:szCs w:val="20"/>
      <w:lang w:val="en-US" w:eastAsia="ja-JP" w:bidi="ar-SA"/>
    </w:rPr>
  </w:style>
  <w:style w:type="character" w:customStyle="1" w:styleId="WW8Num29z5">
    <w:name w:val="WW8Num29z5"/>
    <w:rPr>
      <w:rFonts w:ascii="Times New Roman" w:eastAsia="ＭＳ 明朝" w:hAnsi="Times New Roman" w:cs="Times New Roman"/>
      <w:color w:val="auto"/>
      <w:kern w:val="1"/>
      <w:sz w:val="21"/>
      <w:szCs w:val="20"/>
      <w:lang w:val="en-US" w:eastAsia="ja-JP" w:bidi="ar-SA"/>
    </w:rPr>
  </w:style>
  <w:style w:type="character" w:customStyle="1" w:styleId="WW8Num29z6">
    <w:name w:val="WW8Num29z6"/>
    <w:rPr>
      <w:rFonts w:ascii="Times New Roman" w:eastAsia="ＭＳ 明朝" w:hAnsi="Times New Roman" w:cs="Times New Roman"/>
      <w:color w:val="auto"/>
      <w:kern w:val="1"/>
      <w:sz w:val="21"/>
      <w:szCs w:val="20"/>
      <w:lang w:val="en-US" w:eastAsia="ja-JP" w:bidi="ar-SA"/>
    </w:rPr>
  </w:style>
  <w:style w:type="character" w:customStyle="1" w:styleId="WW8Num29z7">
    <w:name w:val="WW8Num29z7"/>
    <w:rPr>
      <w:rFonts w:ascii="Times New Roman" w:eastAsia="ＭＳ 明朝" w:hAnsi="Times New Roman" w:cs="Times New Roman"/>
      <w:color w:val="auto"/>
      <w:kern w:val="1"/>
      <w:sz w:val="21"/>
      <w:szCs w:val="20"/>
      <w:lang w:val="en-US" w:eastAsia="ja-JP" w:bidi="ar-SA"/>
    </w:rPr>
  </w:style>
  <w:style w:type="character" w:customStyle="1" w:styleId="WW8Num29z8">
    <w:name w:val="WW8Num29z8"/>
    <w:rPr>
      <w:rFonts w:ascii="Times New Roman" w:eastAsia="ＭＳ 明朝" w:hAnsi="Times New Roman" w:cs="Times New Roman"/>
      <w:color w:val="auto"/>
      <w:kern w:val="1"/>
      <w:sz w:val="21"/>
      <w:szCs w:val="20"/>
      <w:lang w:val="en-US" w:eastAsia="ja-JP" w:bidi="ar-SA"/>
    </w:rPr>
  </w:style>
  <w:style w:type="character" w:customStyle="1" w:styleId="WW8Num30z0">
    <w:name w:val="WW8Num30z0"/>
    <w:rPr>
      <w:rFonts w:ascii="ＭＳ 明朝" w:eastAsia="ＭＳ 明朝" w:hAnsi="ＭＳ 明朝" w:cs="ＭＳ 明朝"/>
      <w:caps w:val="0"/>
      <w:smallCaps w:val="0"/>
      <w:color w:val="000000"/>
      <w:kern w:val="1"/>
      <w:sz w:val="16"/>
      <w:szCs w:val="20"/>
      <w:lang w:val="en-US" w:eastAsia="ja-JP" w:bidi="ar-SA"/>
    </w:rPr>
  </w:style>
  <w:style w:type="character" w:customStyle="1" w:styleId="WW8Num30z1">
    <w:name w:val="WW8Num30z1"/>
    <w:rPr>
      <w:rFonts w:ascii="ＭＳ 明朝" w:eastAsia="ＭＳ 明朝" w:hAnsi="ＭＳ 明朝" w:cs="ＭＳ 明朝"/>
      <w:color w:val="auto"/>
      <w:kern w:val="1"/>
      <w:sz w:val="21"/>
      <w:szCs w:val="20"/>
      <w:lang w:val="en-US" w:eastAsia="ja-JP" w:bidi="ar-SA"/>
    </w:rPr>
  </w:style>
  <w:style w:type="character" w:customStyle="1" w:styleId="WW8Num30z2">
    <w:name w:val="WW8Num30z2"/>
    <w:rPr>
      <w:rFonts w:ascii="Wingdings" w:eastAsia="ＭＳ 明朝" w:hAnsi="Wingdings" w:cs="Wingdings"/>
      <w:color w:val="auto"/>
      <w:kern w:val="1"/>
      <w:sz w:val="21"/>
      <w:szCs w:val="20"/>
      <w:lang w:val="en-US" w:eastAsia="ja-JP" w:bidi="ar-SA"/>
    </w:rPr>
  </w:style>
  <w:style w:type="character" w:customStyle="1" w:styleId="WW8Num31z0">
    <w:name w:val="WW8Num31z0"/>
    <w:rPr>
      <w:rFonts w:ascii="ＭＳ 明朝" w:eastAsia="ＭＳ 明朝" w:hAnsi="ＭＳ 明朝" w:cs="Times New Roman"/>
      <w:bCs/>
      <w:color w:val="auto"/>
      <w:kern w:val="1"/>
      <w:sz w:val="21"/>
      <w:szCs w:val="20"/>
      <w:lang w:val="en-US" w:eastAsia="ja-JP" w:bidi="ar-SA"/>
    </w:rPr>
  </w:style>
  <w:style w:type="character" w:customStyle="1" w:styleId="WW8Num32z0">
    <w:name w:val="WW8Num32z0"/>
    <w:rPr>
      <w:rFonts w:ascii="Wingdings" w:eastAsia="ＭＳ 明朝" w:hAnsi="Wingdings" w:cs="Wingdings"/>
      <w:color w:val="auto"/>
      <w:kern w:val="1"/>
      <w:sz w:val="21"/>
      <w:szCs w:val="20"/>
      <w:lang w:val="en-US" w:eastAsia="ja-JP" w:bidi="ar-SA"/>
    </w:rPr>
  </w:style>
  <w:style w:type="character" w:customStyle="1" w:styleId="WW8Num33z0">
    <w:name w:val="WW8Num33z0"/>
    <w:rPr>
      <w:rFonts w:ascii="ＭＳ 明朝" w:eastAsia="ＭＳ 明朝" w:hAnsi="ＭＳ 明朝" w:cs="ＭＳ 明朝"/>
      <w:b w:val="0"/>
      <w:i w:val="0"/>
      <w:color w:val="auto"/>
      <w:kern w:val="1"/>
      <w:sz w:val="21"/>
      <w:szCs w:val="20"/>
      <w:u w:val="none"/>
      <w:lang w:val="en-US" w:eastAsia="ja-JP" w:bidi="ar-SA"/>
    </w:rPr>
  </w:style>
  <w:style w:type="character" w:customStyle="1" w:styleId="WW8Num33z1">
    <w:name w:val="WW8Num33z1"/>
    <w:rPr>
      <w:rFonts w:ascii="Times New Roman" w:eastAsia="ＭＳ 明朝" w:hAnsi="Times New Roman" w:cs="Times New Roman"/>
      <w:color w:val="auto"/>
      <w:kern w:val="1"/>
      <w:sz w:val="21"/>
      <w:szCs w:val="20"/>
      <w:lang w:val="en-US" w:eastAsia="ja-JP" w:bidi="ar-SA"/>
    </w:rPr>
  </w:style>
  <w:style w:type="character" w:customStyle="1" w:styleId="WW8Num34z0">
    <w:name w:val="WW8Num34z0"/>
    <w:rPr>
      <w:rFonts w:ascii="Wingdings" w:eastAsia="ＭＳ 明朝" w:hAnsi="Wingdings" w:cs="Wingdings"/>
      <w:color w:val="auto"/>
      <w:kern w:val="1"/>
      <w:sz w:val="21"/>
      <w:szCs w:val="20"/>
      <w:lang w:val="en-US" w:eastAsia="ja-JP" w:bidi="ar-SA"/>
    </w:rPr>
  </w:style>
  <w:style w:type="character" w:customStyle="1" w:styleId="12">
    <w:name w:val="段落フォント1"/>
    <w:rPr>
      <w:rFonts w:ascii="Times New Roman" w:eastAsia="ＭＳ 明朝" w:hAnsi="Times New Roman" w:cs="Times New Roman"/>
      <w:color w:val="auto"/>
      <w:kern w:val="1"/>
      <w:sz w:val="21"/>
      <w:szCs w:val="20"/>
      <w:lang w:val="en-US" w:eastAsia="ja-JP" w:bidi="ar-SA"/>
    </w:rPr>
  </w:style>
  <w:style w:type="character" w:customStyle="1" w:styleId="13">
    <w:name w:val="見出し 1 (文字)"/>
    <w:rPr>
      <w:rFonts w:ascii="Arial" w:eastAsia="ＭＳ ゴシック" w:hAnsi="Arial" w:cs="Times New Roman"/>
      <w:b/>
      <w:color w:val="auto"/>
      <w:kern w:val="1"/>
      <w:sz w:val="20"/>
      <w:szCs w:val="20"/>
      <w:lang w:val="en-US" w:eastAsia="ja-JP" w:bidi="ar-SA"/>
    </w:rPr>
  </w:style>
  <w:style w:type="character" w:customStyle="1" w:styleId="21">
    <w:name w:val="見出し 2 (文字)"/>
    <w:rPr>
      <w:rFonts w:ascii="Arial" w:eastAsia="ＭＳ ゴシック" w:hAnsi="Arial" w:cs="Times New Roman"/>
      <w:b/>
      <w:color w:val="auto"/>
      <w:kern w:val="1"/>
      <w:sz w:val="20"/>
      <w:szCs w:val="20"/>
      <w:lang w:val="en-US" w:eastAsia="ja-JP" w:bidi="ar-SA"/>
    </w:rPr>
  </w:style>
  <w:style w:type="character" w:customStyle="1" w:styleId="30">
    <w:name w:val="見出し 3 (文字)"/>
    <w:rPr>
      <w:rFonts w:ascii="Arial" w:eastAsia="ＭＳ ゴシック" w:hAnsi="Arial" w:cs="Times New Roman"/>
      <w:b/>
      <w:color w:val="auto"/>
      <w:kern w:val="1"/>
      <w:sz w:val="20"/>
      <w:szCs w:val="20"/>
      <w:lang w:val="en-US" w:eastAsia="ja-JP" w:bidi="ar-SA"/>
    </w:rPr>
  </w:style>
  <w:style w:type="character" w:customStyle="1" w:styleId="41">
    <w:name w:val="見出し 4 (文字)"/>
    <w:rPr>
      <w:rFonts w:ascii="Arial" w:eastAsia="ＭＳ 明朝" w:hAnsi="Arial" w:cs="Times New Roman"/>
      <w:color w:val="auto"/>
      <w:kern w:val="1"/>
      <w:sz w:val="20"/>
      <w:szCs w:val="20"/>
      <w:lang w:val="en-US" w:eastAsia="ja-JP" w:bidi="ar-SA"/>
    </w:rPr>
  </w:style>
  <w:style w:type="character" w:customStyle="1" w:styleId="50">
    <w:name w:val="見出し 5 (文字)"/>
    <w:rPr>
      <w:rFonts w:ascii="Arial" w:eastAsia="ＭＳ ゴシック" w:hAnsi="Arial" w:cs="Times New Roman"/>
      <w:b/>
      <w:color w:val="auto"/>
      <w:kern w:val="1"/>
      <w:sz w:val="20"/>
      <w:szCs w:val="20"/>
      <w:lang w:val="en-US" w:eastAsia="ja-JP" w:bidi="ar-SA"/>
    </w:rPr>
  </w:style>
  <w:style w:type="character" w:customStyle="1" w:styleId="60">
    <w:name w:val="見出し 6 (文字)"/>
    <w:rPr>
      <w:rFonts w:ascii="Arial" w:eastAsia="ＭＳ ゴシック" w:hAnsi="Arial" w:cs="Times New Roman"/>
      <w:b/>
      <w:color w:val="auto"/>
      <w:kern w:val="1"/>
      <w:sz w:val="20"/>
      <w:szCs w:val="20"/>
      <w:lang w:val="en-US" w:eastAsia="ja-JP" w:bidi="ar-SA"/>
    </w:rPr>
  </w:style>
  <w:style w:type="character" w:customStyle="1" w:styleId="70">
    <w:name w:val="見出し 7 (文字)"/>
    <w:rPr>
      <w:rFonts w:ascii="ＭＳ ゴシック" w:eastAsia="ＭＳ ゴシック" w:hAnsi="ＭＳ ゴシック" w:cs="Times New Roman"/>
      <w:i/>
      <w:iCs/>
      <w:color w:val="auto"/>
      <w:kern w:val="1"/>
      <w:sz w:val="20"/>
      <w:szCs w:val="20"/>
      <w:lang w:val="en-US" w:eastAsia="ja-JP" w:bidi="ar-SA"/>
    </w:rPr>
  </w:style>
  <w:style w:type="character" w:customStyle="1" w:styleId="a9">
    <w:name w:val="ヘッダー (文字)"/>
    <w:rPr>
      <w:rFonts w:ascii="Times New Roman" w:eastAsia="ＭＳ 明朝" w:hAnsi="Times New Roman" w:cs="Times New Roman"/>
      <w:color w:val="auto"/>
      <w:kern w:val="1"/>
      <w:sz w:val="21"/>
      <w:szCs w:val="20"/>
      <w:lang w:val="en-US" w:eastAsia="ja-JP" w:bidi="ar-SA"/>
    </w:rPr>
  </w:style>
  <w:style w:type="character" w:customStyle="1" w:styleId="aa">
    <w:name w:val="フッター (文字)"/>
    <w:rPr>
      <w:rFonts w:ascii="Times New Roman" w:eastAsia="ＭＳ 明朝" w:hAnsi="Times New Roman" w:cs="Times New Roman"/>
      <w:color w:val="auto"/>
      <w:kern w:val="1"/>
      <w:sz w:val="21"/>
      <w:szCs w:val="20"/>
      <w:lang w:val="en-US" w:eastAsia="ja-JP" w:bidi="ar-SA"/>
    </w:rPr>
  </w:style>
  <w:style w:type="character" w:styleId="ab">
    <w:name w:val="page number"/>
    <w:rPr>
      <w:rFonts w:ascii="Times New Roman" w:eastAsia="ＭＳ 明朝" w:hAnsi="Times New Roman" w:cs="Times New Roman"/>
      <w:color w:val="auto"/>
      <w:kern w:val="1"/>
      <w:sz w:val="21"/>
      <w:szCs w:val="20"/>
      <w:lang w:val="en-US" w:eastAsia="ja-JP" w:bidi="ar-SA"/>
    </w:rPr>
  </w:style>
  <w:style w:type="character" w:customStyle="1" w:styleId="ac">
    <w:name w:val="表題 (文字)"/>
    <w:rPr>
      <w:rFonts w:ascii="Arial" w:eastAsia="ＭＳ ゴシック" w:hAnsi="Arial" w:cs="Times New Roman"/>
      <w:color w:val="auto"/>
      <w:kern w:val="1"/>
      <w:sz w:val="32"/>
      <w:szCs w:val="20"/>
      <w:lang w:val="en-US" w:eastAsia="ja-JP" w:bidi="ar-SA"/>
    </w:rPr>
  </w:style>
  <w:style w:type="character" w:styleId="ad">
    <w:name w:val="Hyperlink"/>
    <w:rPr>
      <w:rFonts w:ascii="Times New Roman" w:eastAsia="ＭＳ 明朝" w:hAnsi="Times New Roman" w:cs="Times New Roman"/>
      <w:color w:val="0000FF"/>
      <w:kern w:val="1"/>
      <w:sz w:val="21"/>
      <w:szCs w:val="20"/>
      <w:u w:val="single"/>
      <w:lang w:val="en-US" w:eastAsia="ja-JP" w:bidi="ar-SA"/>
    </w:rPr>
  </w:style>
  <w:style w:type="character" w:customStyle="1" w:styleId="ae">
    <w:name w:val="吹き出し (文字)"/>
    <w:rPr>
      <w:rFonts w:ascii="Arial" w:eastAsia="ＭＳ ゴシック" w:hAnsi="Arial" w:cs="Times New Roman"/>
      <w:color w:val="auto"/>
      <w:kern w:val="1"/>
      <w:sz w:val="18"/>
      <w:szCs w:val="20"/>
      <w:lang w:val="en-US" w:eastAsia="ja-JP" w:bidi="ar-SA"/>
    </w:rPr>
  </w:style>
  <w:style w:type="character" w:customStyle="1" w:styleId="14">
    <w:name w:val="コメント参照1"/>
    <w:rPr>
      <w:rFonts w:ascii="Times New Roman" w:eastAsia="ＭＳ 明朝" w:hAnsi="Times New Roman" w:cs="Times New Roman"/>
      <w:color w:val="auto"/>
      <w:kern w:val="1"/>
      <w:sz w:val="18"/>
      <w:szCs w:val="20"/>
      <w:lang w:val="en-US" w:eastAsia="ja-JP" w:bidi="ar-SA"/>
    </w:rPr>
  </w:style>
  <w:style w:type="character" w:customStyle="1" w:styleId="CommentTextChar">
    <w:name w:val="Comment Text Char"/>
    <w:rPr>
      <w:rFonts w:ascii="Times New Roman" w:eastAsia="ＭＳ 明朝" w:hAnsi="Times New Roman" w:cs="Times New Roman"/>
      <w:color w:val="auto"/>
      <w:kern w:val="1"/>
      <w:sz w:val="21"/>
      <w:szCs w:val="20"/>
      <w:lang w:val="en-US" w:eastAsia="ja-JP" w:bidi="ar-SA"/>
    </w:rPr>
  </w:style>
  <w:style w:type="character" w:customStyle="1" w:styleId="af">
    <w:name w:val="コメント文字列 (文字)"/>
    <w:rPr>
      <w:rFonts w:ascii="Times New Roman" w:eastAsia="ＭＳ 明朝" w:hAnsi="Times New Roman" w:cs="Times New Roman"/>
      <w:color w:val="auto"/>
      <w:kern w:val="1"/>
      <w:sz w:val="21"/>
      <w:szCs w:val="20"/>
      <w:lang w:val="en-US" w:eastAsia="ja-JP" w:bidi="ar-SA"/>
    </w:rPr>
  </w:style>
  <w:style w:type="character" w:customStyle="1" w:styleId="af0">
    <w:name w:val="コメント内容 (文字)"/>
    <w:rPr>
      <w:rFonts w:ascii="Times New Roman" w:eastAsia="ＭＳ 明朝" w:hAnsi="Times New Roman" w:cs="Times New Roman"/>
      <w:b/>
      <w:color w:val="auto"/>
      <w:kern w:val="1"/>
      <w:sz w:val="21"/>
      <w:szCs w:val="20"/>
      <w:lang w:val="en-US" w:eastAsia="ja-JP" w:bidi="ar-SA"/>
    </w:rPr>
  </w:style>
  <w:style w:type="character" w:customStyle="1" w:styleId="15">
    <w:name w:val="(文字) (文字)1"/>
    <w:rPr>
      <w:rFonts w:ascii="ＭＳ 明朝" w:eastAsia="ＭＳ 明朝" w:hAnsi="ＭＳ 明朝" w:cs="ＭＳ 明朝"/>
      <w:color w:val="auto"/>
      <w:kern w:val="1"/>
      <w:sz w:val="21"/>
      <w:szCs w:val="20"/>
      <w:lang w:val="en-US" w:eastAsia="ja-JP" w:bidi="ar-SA"/>
    </w:rPr>
  </w:style>
  <w:style w:type="character" w:customStyle="1" w:styleId="af1">
    <w:name w:val="本文 (文字)"/>
    <w:rPr>
      <w:rFonts w:ascii="Times New Roman" w:eastAsia="ＭＳ 明朝" w:hAnsi="Times New Roman" w:cs="Times New Roman"/>
      <w:color w:val="auto"/>
      <w:kern w:val="1"/>
      <w:sz w:val="20"/>
      <w:szCs w:val="20"/>
      <w:lang w:val="en-US" w:eastAsia="ja-JP" w:bidi="ar-SA"/>
    </w:rPr>
  </w:style>
  <w:style w:type="character" w:customStyle="1" w:styleId="af2">
    <w:name w:val="挨拶文 (文字)"/>
    <w:rPr>
      <w:rFonts w:ascii="Times New Roman" w:eastAsia="ＭＳ 明朝" w:hAnsi="Times New Roman" w:cs="Times New Roman"/>
      <w:color w:val="auto"/>
      <w:kern w:val="1"/>
      <w:sz w:val="20"/>
      <w:szCs w:val="20"/>
      <w:lang w:val="en-US" w:eastAsia="ja-JP" w:bidi="ar-SA"/>
    </w:rPr>
  </w:style>
  <w:style w:type="character" w:customStyle="1" w:styleId="af3">
    <w:name w:val="記 (文字)"/>
    <w:rPr>
      <w:rFonts w:ascii="Times New Roman" w:eastAsia="ＭＳ 明朝" w:hAnsi="Times New Roman" w:cs="Times New Roman"/>
      <w:color w:val="auto"/>
      <w:kern w:val="1"/>
      <w:sz w:val="20"/>
      <w:szCs w:val="20"/>
      <w:lang w:val="en-US" w:eastAsia="ja-JP" w:bidi="ar-SA"/>
    </w:rPr>
  </w:style>
  <w:style w:type="character" w:customStyle="1" w:styleId="af4">
    <w:name w:val="日付 (文字)"/>
    <w:link w:val="af5"/>
    <w:rPr>
      <w:rFonts w:ascii="Times New Roman" w:eastAsia="ＭＳ 明朝" w:hAnsi="Times New Roman" w:cs="Times New Roman"/>
      <w:color w:val="auto"/>
      <w:kern w:val="1"/>
      <w:sz w:val="20"/>
      <w:szCs w:val="20"/>
      <w:lang w:val="en-US" w:eastAsia="ja-JP" w:bidi="ar-SA"/>
    </w:rPr>
  </w:style>
  <w:style w:type="character" w:customStyle="1" w:styleId="42">
    <w:name w:val="スタイル4 (文字)"/>
    <w:rPr>
      <w:rFonts w:ascii="Times New Roman" w:eastAsia="ＭＳ 明朝" w:hAnsi="Times New Roman" w:cs="Times New Roman"/>
      <w:bCs/>
      <w:color w:val="auto"/>
      <w:kern w:val="1"/>
      <w:sz w:val="21"/>
      <w:szCs w:val="20"/>
      <w:lang w:val="x-none" w:eastAsia="ja-JP" w:bidi="ar-SA"/>
    </w:rPr>
  </w:style>
  <w:style w:type="character" w:customStyle="1" w:styleId="af6">
    <w:name w:val="結語 (文字)"/>
    <w:rPr>
      <w:rFonts w:ascii="ＭＳ 明朝" w:eastAsia="ＭＳ 明朝" w:hAnsi="ＭＳ 明朝" w:cs="ＭＳ 明朝"/>
      <w:color w:val="auto"/>
      <w:kern w:val="1"/>
      <w:sz w:val="21"/>
      <w:szCs w:val="20"/>
      <w:lang w:val="x-none" w:eastAsia="ja-JP" w:bidi="ar-SA"/>
    </w:rPr>
  </w:style>
  <w:style w:type="paragraph" w:customStyle="1" w:styleId="Heading">
    <w:name w:val="Heading"/>
    <w:basedOn w:val="a4"/>
    <w:next w:val="af7"/>
    <w:pPr>
      <w:jc w:val="center"/>
    </w:pPr>
    <w:rPr>
      <w:rFonts w:ascii="Arial" w:eastAsia="ＭＳ ゴシック" w:hAnsi="Arial" w:cs="Arial"/>
      <w:sz w:val="32"/>
      <w:lang w:val="x-none"/>
    </w:rPr>
  </w:style>
  <w:style w:type="paragraph" w:styleId="af7">
    <w:name w:val="Body Text"/>
    <w:basedOn w:val="a4"/>
    <w:pPr>
      <w:widowControl/>
      <w:overflowPunct w:val="0"/>
      <w:spacing w:line="280" w:lineRule="atLeast"/>
      <w:textAlignment w:val="baseline"/>
    </w:pPr>
    <w:rPr>
      <w:sz w:val="20"/>
      <w:lang w:val="x-none"/>
    </w:rPr>
  </w:style>
  <w:style w:type="paragraph" w:styleId="af8">
    <w:name w:val="List"/>
    <w:basedOn w:val="af7"/>
    <w:pPr>
      <w:widowControl w:val="0"/>
    </w:pPr>
    <w:rPr>
      <w:sz w:val="21"/>
      <w:lang w:val="en-US"/>
    </w:rPr>
  </w:style>
  <w:style w:type="paragraph" w:styleId="af9">
    <w:name w:val="caption"/>
    <w:basedOn w:val="a4"/>
    <w:qFormat/>
    <w:pPr>
      <w:suppressLineNumbers/>
      <w:spacing w:before="120" w:after="120"/>
    </w:pPr>
    <w:rPr>
      <w:i/>
      <w:iCs/>
      <w:sz w:val="24"/>
      <w:szCs w:val="24"/>
    </w:rPr>
  </w:style>
  <w:style w:type="paragraph" w:customStyle="1" w:styleId="Index">
    <w:name w:val="Index"/>
    <w:basedOn w:val="a4"/>
    <w:pPr>
      <w:suppressLineNumbers/>
    </w:pPr>
  </w:style>
  <w:style w:type="paragraph" w:customStyle="1" w:styleId="22">
    <w:name w:val="図表番号2"/>
    <w:basedOn w:val="a4"/>
    <w:pPr>
      <w:suppressLineNumbers/>
      <w:spacing w:before="120" w:after="120"/>
    </w:pPr>
    <w:rPr>
      <w:i/>
      <w:iCs/>
      <w:sz w:val="24"/>
      <w:szCs w:val="24"/>
    </w:rPr>
  </w:style>
  <w:style w:type="paragraph" w:customStyle="1" w:styleId="11">
    <w:name w:val="標準インデント1"/>
    <w:basedOn w:val="a4"/>
    <w:pPr>
      <w:ind w:left="100" w:firstLine="100"/>
    </w:pPr>
  </w:style>
  <w:style w:type="paragraph" w:styleId="16">
    <w:name w:val="toc 1"/>
    <w:basedOn w:val="a4"/>
    <w:next w:val="a4"/>
    <w:rPr>
      <w:rFonts w:ascii="Arial" w:eastAsia="ＭＳ ゴシック" w:hAnsi="Arial" w:cs="Arial"/>
      <w:b/>
      <w:sz w:val="24"/>
    </w:rPr>
  </w:style>
  <w:style w:type="paragraph" w:styleId="23">
    <w:name w:val="toc 2"/>
    <w:basedOn w:val="16"/>
    <w:next w:val="a4"/>
    <w:pPr>
      <w:ind w:left="210"/>
    </w:pPr>
    <w:rPr>
      <w:rFonts w:ascii="Times New Roman" w:eastAsia="ＭＳ 明朝" w:hAnsi="Times New Roman" w:cs="Times New Roman"/>
      <w:b w:val="0"/>
      <w:sz w:val="21"/>
    </w:rPr>
  </w:style>
  <w:style w:type="paragraph" w:styleId="31">
    <w:name w:val="toc 3"/>
    <w:basedOn w:val="23"/>
    <w:next w:val="a4"/>
    <w:pPr>
      <w:ind w:left="420"/>
    </w:pPr>
  </w:style>
  <w:style w:type="paragraph" w:styleId="43">
    <w:name w:val="toc 4"/>
    <w:basedOn w:val="a4"/>
    <w:next w:val="a4"/>
    <w:pPr>
      <w:ind w:left="630"/>
    </w:pPr>
  </w:style>
  <w:style w:type="paragraph" w:customStyle="1" w:styleId="17">
    <w:name w:val="図表番号1"/>
    <w:basedOn w:val="a4"/>
    <w:next w:val="a4"/>
    <w:pPr>
      <w:jc w:val="center"/>
    </w:pPr>
    <w:rPr>
      <w:rFonts w:ascii="Arial" w:eastAsia="ＭＳ ゴシック" w:hAnsi="Arial" w:cs="Arial"/>
      <w:bCs/>
      <w:sz w:val="20"/>
    </w:rPr>
  </w:style>
  <w:style w:type="paragraph" w:styleId="afa">
    <w:name w:val="header"/>
    <w:basedOn w:val="a4"/>
    <w:pPr>
      <w:snapToGrid w:val="0"/>
    </w:pPr>
    <w:rPr>
      <w:lang w:val="x-none"/>
    </w:rPr>
  </w:style>
  <w:style w:type="paragraph" w:styleId="afb">
    <w:name w:val="footer"/>
    <w:basedOn w:val="a4"/>
    <w:pPr>
      <w:snapToGrid w:val="0"/>
    </w:pPr>
    <w:rPr>
      <w:lang w:val="x-none"/>
    </w:rPr>
  </w:style>
  <w:style w:type="paragraph" w:customStyle="1" w:styleId="a3">
    <w:name w:val="黒四角箇条書き"/>
    <w:basedOn w:val="a4"/>
    <w:pPr>
      <w:numPr>
        <w:numId w:val="15"/>
      </w:numPr>
      <w:ind w:left="350" w:right="50" w:hanging="150"/>
    </w:pPr>
  </w:style>
  <w:style w:type="paragraph" w:customStyle="1" w:styleId="a">
    <w:name w:val="黒ポチ箇条書き"/>
    <w:basedOn w:val="a3"/>
    <w:pPr>
      <w:numPr>
        <w:numId w:val="6"/>
      </w:numPr>
      <w:ind w:left="400" w:hanging="100"/>
    </w:pPr>
  </w:style>
  <w:style w:type="paragraph" w:customStyle="1" w:styleId="10">
    <w:name w:val="箇条書き1"/>
    <w:basedOn w:val="a4"/>
    <w:pPr>
      <w:numPr>
        <w:numId w:val="8"/>
      </w:numPr>
      <w:autoSpaceDE w:val="0"/>
    </w:pPr>
  </w:style>
  <w:style w:type="paragraph" w:customStyle="1" w:styleId="abc">
    <w:name w:val="a)b)c)箇条書き"/>
    <w:basedOn w:val="a4"/>
    <w:pPr>
      <w:numPr>
        <w:numId w:val="4"/>
      </w:numPr>
      <w:ind w:left="607" w:right="50" w:hanging="357"/>
    </w:pPr>
  </w:style>
  <w:style w:type="paragraph" w:customStyle="1" w:styleId="123">
    <w:name w:val="1)2)3)箇条書き"/>
    <w:basedOn w:val="a4"/>
    <w:pPr>
      <w:tabs>
        <w:tab w:val="num" w:pos="780"/>
      </w:tabs>
      <w:ind w:left="607" w:right="50" w:hanging="357"/>
    </w:pPr>
  </w:style>
  <w:style w:type="paragraph" w:customStyle="1" w:styleId="afc">
    <w:name w:val="報告書タイトル"/>
    <w:basedOn w:val="Heading"/>
    <w:pPr>
      <w:jc w:val="both"/>
    </w:pPr>
    <w:rPr>
      <w:rFonts w:ascii="Times New Roman" w:eastAsia="ＭＳ 明朝" w:hAnsi="Times New Roman" w:cs="Times New Roman"/>
      <w:sz w:val="36"/>
      <w:lang w:val="en-US"/>
    </w:rPr>
  </w:style>
  <w:style w:type="paragraph" w:styleId="51">
    <w:name w:val="toc 5"/>
    <w:basedOn w:val="a4"/>
    <w:next w:val="a4"/>
    <w:pPr>
      <w:ind w:left="218"/>
    </w:pPr>
  </w:style>
  <w:style w:type="paragraph" w:styleId="61">
    <w:name w:val="toc 6"/>
    <w:basedOn w:val="a4"/>
    <w:next w:val="a4"/>
    <w:pPr>
      <w:ind w:left="1050"/>
    </w:pPr>
  </w:style>
  <w:style w:type="paragraph" w:styleId="71">
    <w:name w:val="toc 7"/>
    <w:basedOn w:val="a4"/>
    <w:next w:val="a4"/>
    <w:pPr>
      <w:ind w:left="1260"/>
    </w:pPr>
  </w:style>
  <w:style w:type="paragraph" w:styleId="8">
    <w:name w:val="toc 8"/>
    <w:basedOn w:val="a4"/>
    <w:next w:val="a4"/>
    <w:pPr>
      <w:ind w:left="1470"/>
    </w:pPr>
  </w:style>
  <w:style w:type="paragraph" w:styleId="9">
    <w:name w:val="toc 9"/>
    <w:basedOn w:val="a4"/>
    <w:next w:val="a4"/>
    <w:pPr>
      <w:ind w:left="1680"/>
    </w:pPr>
  </w:style>
  <w:style w:type="paragraph" w:customStyle="1" w:styleId="1230">
    <w:name w:val="123箇条書き"/>
    <w:basedOn w:val="a4"/>
    <w:pPr>
      <w:tabs>
        <w:tab w:val="num" w:pos="780"/>
      </w:tabs>
      <w:ind w:right="50"/>
    </w:pPr>
  </w:style>
  <w:style w:type="paragraph" w:customStyle="1" w:styleId="a5">
    <w:name w:val="標準インデント１"/>
    <w:basedOn w:val="11"/>
    <w:pPr>
      <w:ind w:left="200" w:right="50"/>
    </w:pPr>
  </w:style>
  <w:style w:type="paragraph" w:customStyle="1" w:styleId="a0">
    <w:name w:val="※）注釈"/>
    <w:basedOn w:val="a4"/>
    <w:next w:val="a4"/>
    <w:pPr>
      <w:numPr>
        <w:numId w:val="7"/>
      </w:numPr>
      <w:spacing w:line="240" w:lineRule="exact"/>
      <w:ind w:left="350" w:right="50" w:hanging="150"/>
    </w:pPr>
    <w:rPr>
      <w:sz w:val="18"/>
    </w:rPr>
  </w:style>
  <w:style w:type="paragraph" w:customStyle="1" w:styleId="a2">
    <w:name w:val="箇条書き８"/>
    <w:basedOn w:val="a4"/>
    <w:pPr>
      <w:numPr>
        <w:numId w:val="13"/>
      </w:numPr>
    </w:pPr>
    <w:rPr>
      <w:rFonts w:ascii="Century" w:hAnsi="Century" w:cs="Century"/>
      <w:szCs w:val="24"/>
    </w:rPr>
  </w:style>
  <w:style w:type="paragraph" w:customStyle="1" w:styleId="Default">
    <w:name w:val="Default"/>
    <w:pPr>
      <w:widowControl w:val="0"/>
      <w:suppressAutoHyphens/>
      <w:autoSpaceDE w:val="0"/>
      <w:jc w:val="both"/>
    </w:pPr>
    <w:rPr>
      <w:rFonts w:ascii="ＭＳ 明朝" w:eastAsia="ＭＳ 明朝" w:hAnsi="ＭＳ 明朝" w:cs="ＭＳ 明朝"/>
      <w:color w:val="000000"/>
      <w:kern w:val="1"/>
      <w:sz w:val="24"/>
      <w:szCs w:val="24"/>
    </w:rPr>
  </w:style>
  <w:style w:type="paragraph" w:styleId="afd">
    <w:name w:val="Balloon Text"/>
    <w:basedOn w:val="a4"/>
    <w:rPr>
      <w:rFonts w:ascii="Arial" w:eastAsia="ＭＳ ゴシック" w:hAnsi="Arial" w:cs="Arial"/>
      <w:sz w:val="18"/>
      <w:lang w:val="x-none"/>
    </w:rPr>
  </w:style>
  <w:style w:type="paragraph" w:customStyle="1" w:styleId="18">
    <w:name w:val="目次の見出し1"/>
    <w:basedOn w:val="1"/>
    <w:next w:val="a4"/>
    <w:pPr>
      <w:keepLines/>
      <w:widowControl/>
      <w:numPr>
        <w:numId w:val="0"/>
      </w:numPr>
      <w:spacing w:before="480" w:line="276" w:lineRule="auto"/>
      <w:jc w:val="left"/>
    </w:pPr>
    <w:rPr>
      <w:rFonts w:ascii="Times New Roman" w:eastAsia="ＭＳ 明朝" w:hAnsi="Times New Roman" w:cs="Times New Roman"/>
      <w:bCs/>
      <w:color w:val="365F91"/>
      <w:sz w:val="28"/>
      <w:szCs w:val="28"/>
      <w:lang w:val="en-US"/>
    </w:rPr>
  </w:style>
  <w:style w:type="paragraph" w:customStyle="1" w:styleId="19">
    <w:name w:val="リスト段落1"/>
    <w:basedOn w:val="a4"/>
    <w:pPr>
      <w:ind w:left="840"/>
    </w:pPr>
  </w:style>
  <w:style w:type="paragraph" w:customStyle="1" w:styleId="1a">
    <w:name w:val="コメント文字列1"/>
    <w:basedOn w:val="a4"/>
    <w:pPr>
      <w:jc w:val="left"/>
    </w:pPr>
    <w:rPr>
      <w:lang w:val="x-none"/>
    </w:rPr>
  </w:style>
  <w:style w:type="paragraph" w:styleId="afe">
    <w:name w:val="annotation subject"/>
    <w:basedOn w:val="1a"/>
    <w:next w:val="1a"/>
    <w:pPr>
      <w:jc w:val="both"/>
    </w:pPr>
    <w:rPr>
      <w:b/>
      <w:lang w:val="en-US"/>
    </w:rPr>
  </w:style>
  <w:style w:type="paragraph" w:styleId="aff">
    <w:name w:val="Revision"/>
    <w:pPr>
      <w:suppressAutoHyphens/>
      <w:jc w:val="both"/>
    </w:pPr>
    <w:rPr>
      <w:rFonts w:eastAsia="ＭＳ 明朝"/>
      <w:kern w:val="1"/>
      <w:sz w:val="21"/>
    </w:rPr>
  </w:style>
  <w:style w:type="paragraph" w:styleId="aff0">
    <w:name w:val="List Paragraph"/>
    <w:basedOn w:val="a4"/>
    <w:qFormat/>
    <w:pPr>
      <w:ind w:left="840"/>
    </w:pPr>
  </w:style>
  <w:style w:type="paragraph" w:customStyle="1" w:styleId="120">
    <w:name w:val="本文(1)+2"/>
    <w:basedOn w:val="Default"/>
    <w:next w:val="Default"/>
    <w:rPr>
      <w:rFonts w:ascii="Times New Roman" w:hAnsi="Times New Roman" w:cs="Times New Roman"/>
      <w:sz w:val="21"/>
      <w:szCs w:val="20"/>
    </w:rPr>
  </w:style>
  <w:style w:type="paragraph" w:customStyle="1" w:styleId="1b">
    <w:name w:val="挨拶文1"/>
    <w:basedOn w:val="a4"/>
    <w:next w:val="a4"/>
    <w:rPr>
      <w:sz w:val="20"/>
      <w:lang w:val="x-none"/>
    </w:rPr>
  </w:style>
  <w:style w:type="paragraph" w:customStyle="1" w:styleId="1c">
    <w:name w:val="記1"/>
    <w:basedOn w:val="a4"/>
    <w:next w:val="a4"/>
    <w:pPr>
      <w:widowControl/>
      <w:jc w:val="left"/>
    </w:pPr>
    <w:rPr>
      <w:sz w:val="20"/>
      <w:lang w:val="x-none"/>
    </w:rPr>
  </w:style>
  <w:style w:type="paragraph" w:customStyle="1" w:styleId="aff1">
    <w:name w:val="枚数制限"/>
    <w:basedOn w:val="a4"/>
    <w:pPr>
      <w:widowControl/>
      <w:jc w:val="left"/>
    </w:pPr>
    <w:rPr>
      <w:rFonts w:ascii="ＭＳ 明朝" w:hAnsi="ＭＳ 明朝" w:cs="ＭＳ 明朝"/>
      <w:sz w:val="18"/>
      <w:szCs w:val="24"/>
    </w:rPr>
  </w:style>
  <w:style w:type="paragraph" w:customStyle="1" w:styleId="1d">
    <w:name w:val="日付1"/>
    <w:basedOn w:val="a4"/>
    <w:next w:val="a4"/>
    <w:pPr>
      <w:widowControl/>
      <w:jc w:val="right"/>
    </w:pPr>
    <w:rPr>
      <w:sz w:val="20"/>
      <w:lang w:val="x-none"/>
    </w:rPr>
  </w:style>
  <w:style w:type="paragraph" w:customStyle="1" w:styleId="aff2">
    <w:name w:val="表紙"/>
    <w:basedOn w:val="a4"/>
    <w:pPr>
      <w:snapToGrid w:val="0"/>
      <w:jc w:val="center"/>
    </w:pPr>
    <w:rPr>
      <w:rFonts w:ascii="ＭＳ ゴシック" w:eastAsia="ＭＳ ゴシック" w:hAnsi="ＭＳ ゴシック" w:cs="ＭＳ 明朝"/>
      <w:sz w:val="48"/>
      <w:bdr w:val="single" w:sz="4" w:space="0" w:color="000000"/>
    </w:rPr>
  </w:style>
  <w:style w:type="paragraph" w:customStyle="1" w:styleId="xl38">
    <w:name w:val="xl38"/>
    <w:basedOn w:val="a4"/>
    <w:pPr>
      <w:widowControl/>
      <w:pBdr>
        <w:top w:val="none" w:sz="0" w:space="0" w:color="000000"/>
        <w:left w:val="single" w:sz="4" w:space="0" w:color="000000"/>
        <w:bottom w:val="none" w:sz="0" w:space="0" w:color="000000"/>
        <w:right w:val="none" w:sz="0" w:space="0" w:color="000000"/>
      </w:pBdr>
      <w:spacing w:before="280" w:after="280"/>
      <w:jc w:val="center"/>
    </w:pPr>
    <w:rPr>
      <w:rFonts w:ascii="ＭＳ Ｐ明朝" w:hAnsi="ＭＳ Ｐ明朝" w:cs="Arial Unicode MS"/>
      <w:sz w:val="18"/>
      <w:szCs w:val="18"/>
    </w:rPr>
  </w:style>
  <w:style w:type="paragraph" w:customStyle="1" w:styleId="aff3">
    <w:name w:val="章"/>
    <w:basedOn w:val="a4"/>
    <w:pPr>
      <w:snapToGrid w:val="0"/>
      <w:spacing w:before="120" w:after="120"/>
    </w:pPr>
    <w:rPr>
      <w:rFonts w:ascii="ＭＳ ゴシック" w:eastAsia="ＭＳ ゴシック" w:hAnsi="ＭＳ ゴシック" w:cs="ＭＳ ゴシック"/>
      <w:sz w:val="24"/>
    </w:rPr>
  </w:style>
  <w:style w:type="paragraph" w:customStyle="1" w:styleId="-L">
    <w:name w:val="表-L_箇条"/>
    <w:basedOn w:val="a4"/>
    <w:pPr>
      <w:overflowPunct w:val="0"/>
      <w:snapToGrid w:val="0"/>
      <w:ind w:left="233" w:hanging="233"/>
      <w:jc w:val="left"/>
      <w:textAlignment w:val="center"/>
    </w:pPr>
    <w:rPr>
      <w:rFonts w:ascii="ＭＳ 明朝" w:hAnsi="ＭＳ 明朝" w:cs="Century"/>
      <w:sz w:val="22"/>
      <w:szCs w:val="24"/>
    </w:rPr>
  </w:style>
  <w:style w:type="paragraph" w:customStyle="1" w:styleId="40">
    <w:name w:val="スタイル4"/>
    <w:basedOn w:val="a4"/>
    <w:qFormat/>
    <w:pPr>
      <w:numPr>
        <w:numId w:val="2"/>
      </w:numPr>
      <w:spacing w:before="36" w:after="72" w:line="320" w:lineRule="atLeast"/>
    </w:pPr>
    <w:rPr>
      <w:rFonts w:ascii="Century" w:hAnsi="Century" w:cs="Century"/>
      <w:bCs/>
      <w:sz w:val="20"/>
      <w:lang w:val="x-none"/>
    </w:rPr>
  </w:style>
  <w:style w:type="paragraph" w:customStyle="1" w:styleId="a1">
    <w:name w:val="●備考"/>
    <w:basedOn w:val="a4"/>
    <w:pPr>
      <w:numPr>
        <w:numId w:val="9"/>
      </w:numPr>
      <w:overflowPunct w:val="0"/>
      <w:jc w:val="left"/>
      <w:textAlignment w:val="center"/>
    </w:pPr>
    <w:rPr>
      <w:rFonts w:ascii="ＭＳ 明朝" w:hAnsi="ＭＳ 明朝" w:cs="Century"/>
      <w:sz w:val="20"/>
      <w:szCs w:val="24"/>
    </w:rPr>
  </w:style>
  <w:style w:type="paragraph" w:customStyle="1" w:styleId="1e">
    <w:name w:val="結語1"/>
    <w:basedOn w:val="a4"/>
    <w:pPr>
      <w:jc w:val="right"/>
    </w:pPr>
    <w:rPr>
      <w:rFonts w:ascii="ＭＳ 明朝" w:hAnsi="ＭＳ 明朝" w:cs="ＭＳ 明朝"/>
      <w:lang w:val="x-none"/>
    </w:rPr>
  </w:style>
  <w:style w:type="paragraph" w:customStyle="1" w:styleId="TableContents">
    <w:name w:val="Table Contents"/>
    <w:basedOn w:val="a4"/>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ff4">
    <w:name w:val="annotation reference"/>
    <w:unhideWhenUsed/>
    <w:rsid w:val="00366883"/>
    <w:rPr>
      <w:sz w:val="18"/>
      <w:szCs w:val="18"/>
    </w:rPr>
  </w:style>
  <w:style w:type="paragraph" w:styleId="aff5">
    <w:name w:val="annotation text"/>
    <w:basedOn w:val="a4"/>
    <w:link w:val="1f"/>
    <w:unhideWhenUsed/>
    <w:rsid w:val="00366883"/>
    <w:pPr>
      <w:jc w:val="left"/>
    </w:pPr>
  </w:style>
  <w:style w:type="character" w:customStyle="1" w:styleId="1f">
    <w:name w:val="コメント文字列 (文字)1"/>
    <w:link w:val="aff5"/>
    <w:rsid w:val="00366883"/>
    <w:rPr>
      <w:rFonts w:eastAsia="ＭＳ 明朝"/>
      <w:kern w:val="1"/>
      <w:sz w:val="21"/>
    </w:rPr>
  </w:style>
  <w:style w:type="paragraph" w:customStyle="1" w:styleId="24">
    <w:name w:val="レベル2"/>
    <w:basedOn w:val="a4"/>
    <w:qFormat/>
    <w:rsid w:val="0070413C"/>
    <w:pPr>
      <w:tabs>
        <w:tab w:val="left" w:pos="1134"/>
      </w:tabs>
      <w:suppressAutoHyphens w:val="0"/>
      <w:ind w:left="1134" w:hanging="708"/>
    </w:pPr>
    <w:rPr>
      <w:rFonts w:hAnsi="ＭＳ 明朝"/>
      <w:kern w:val="2"/>
    </w:rPr>
  </w:style>
  <w:style w:type="paragraph" w:styleId="af5">
    <w:name w:val="Date"/>
    <w:basedOn w:val="a4"/>
    <w:next w:val="a4"/>
    <w:link w:val="af4"/>
    <w:rsid w:val="008425AC"/>
    <w:pPr>
      <w:suppressAutoHyphens w:val="0"/>
    </w:pPr>
    <w:rPr>
      <w:sz w:val="20"/>
    </w:rPr>
  </w:style>
  <w:style w:type="character" w:customStyle="1" w:styleId="1f0">
    <w:name w:val="日付 (文字)1"/>
    <w:uiPriority w:val="99"/>
    <w:semiHidden/>
    <w:rsid w:val="008425AC"/>
    <w:rPr>
      <w:rFonts w:eastAsia="ＭＳ 明朝"/>
      <w:kern w:val="1"/>
      <w:sz w:val="21"/>
    </w:rPr>
  </w:style>
  <w:style w:type="paragraph" w:styleId="aff6">
    <w:name w:val="Normal Indent"/>
    <w:aliases w:val="標準インデント Char,標準インデント Char Char"/>
    <w:basedOn w:val="a4"/>
    <w:link w:val="aff7"/>
    <w:rsid w:val="008425AC"/>
    <w:pPr>
      <w:suppressAutoHyphens w:val="0"/>
      <w:ind w:leftChars="400" w:left="840"/>
    </w:pPr>
    <w:rPr>
      <w:rFonts w:ascii="ＭＳ 明朝" w:hAnsi="Century"/>
      <w:kern w:val="2"/>
      <w:szCs w:val="24"/>
    </w:rPr>
  </w:style>
  <w:style w:type="character" w:customStyle="1" w:styleId="aff7">
    <w:name w:val="標準インデント (文字)"/>
    <w:aliases w:val="標準インデント Char (文字),標準インデント Char Char (文字)"/>
    <w:link w:val="aff6"/>
    <w:rsid w:val="008425AC"/>
    <w:rPr>
      <w:rFonts w:ascii="ＭＳ 明朝" w:eastAsia="ＭＳ 明朝" w:hAnsi="Century"/>
      <w:kern w:val="2"/>
      <w:sz w:val="21"/>
      <w:szCs w:val="24"/>
    </w:rPr>
  </w:style>
  <w:style w:type="table" w:styleId="aff8">
    <w:name w:val="Table Grid"/>
    <w:basedOn w:val="a7"/>
    <w:rsid w:val="00495BF9"/>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8785">
      <w:bodyDiv w:val="1"/>
      <w:marLeft w:val="0"/>
      <w:marRight w:val="0"/>
      <w:marTop w:val="0"/>
      <w:marBottom w:val="0"/>
      <w:divBdr>
        <w:top w:val="none" w:sz="0" w:space="0" w:color="auto"/>
        <w:left w:val="none" w:sz="0" w:space="0" w:color="auto"/>
        <w:bottom w:val="none" w:sz="0" w:space="0" w:color="auto"/>
        <w:right w:val="none" w:sz="0" w:space="0" w:color="auto"/>
      </w:divBdr>
    </w:div>
    <w:div w:id="841746281">
      <w:bodyDiv w:val="1"/>
      <w:marLeft w:val="0"/>
      <w:marRight w:val="0"/>
      <w:marTop w:val="0"/>
      <w:marBottom w:val="0"/>
      <w:divBdr>
        <w:top w:val="none" w:sz="0" w:space="0" w:color="auto"/>
        <w:left w:val="none" w:sz="0" w:space="0" w:color="auto"/>
        <w:bottom w:val="none" w:sz="0" w:space="0" w:color="auto"/>
        <w:right w:val="none" w:sz="0" w:space="0" w:color="auto"/>
      </w:divBdr>
    </w:div>
    <w:div w:id="884760900">
      <w:bodyDiv w:val="1"/>
      <w:marLeft w:val="0"/>
      <w:marRight w:val="0"/>
      <w:marTop w:val="0"/>
      <w:marBottom w:val="0"/>
      <w:divBdr>
        <w:top w:val="none" w:sz="0" w:space="0" w:color="auto"/>
        <w:left w:val="none" w:sz="0" w:space="0" w:color="auto"/>
        <w:bottom w:val="none" w:sz="0" w:space="0" w:color="auto"/>
        <w:right w:val="none" w:sz="0" w:space="0" w:color="auto"/>
      </w:divBdr>
    </w:div>
    <w:div w:id="921178383">
      <w:bodyDiv w:val="1"/>
      <w:marLeft w:val="0"/>
      <w:marRight w:val="0"/>
      <w:marTop w:val="0"/>
      <w:marBottom w:val="0"/>
      <w:divBdr>
        <w:top w:val="none" w:sz="0" w:space="0" w:color="auto"/>
        <w:left w:val="none" w:sz="0" w:space="0" w:color="auto"/>
        <w:bottom w:val="none" w:sz="0" w:space="0" w:color="auto"/>
        <w:right w:val="none" w:sz="0" w:space="0" w:color="auto"/>
      </w:divBdr>
    </w:div>
    <w:div w:id="996954079">
      <w:bodyDiv w:val="1"/>
      <w:marLeft w:val="0"/>
      <w:marRight w:val="0"/>
      <w:marTop w:val="0"/>
      <w:marBottom w:val="0"/>
      <w:divBdr>
        <w:top w:val="none" w:sz="0" w:space="0" w:color="auto"/>
        <w:left w:val="none" w:sz="0" w:space="0" w:color="auto"/>
        <w:bottom w:val="none" w:sz="0" w:space="0" w:color="auto"/>
        <w:right w:val="none" w:sz="0" w:space="0" w:color="auto"/>
      </w:divBdr>
    </w:div>
    <w:div w:id="1595748075">
      <w:bodyDiv w:val="1"/>
      <w:marLeft w:val="0"/>
      <w:marRight w:val="0"/>
      <w:marTop w:val="0"/>
      <w:marBottom w:val="0"/>
      <w:divBdr>
        <w:top w:val="none" w:sz="0" w:space="0" w:color="auto"/>
        <w:left w:val="none" w:sz="0" w:space="0" w:color="auto"/>
        <w:bottom w:val="none" w:sz="0" w:space="0" w:color="auto"/>
        <w:right w:val="none" w:sz="0" w:space="0" w:color="auto"/>
      </w:divBdr>
    </w:div>
    <w:div w:id="1913657005">
      <w:bodyDiv w:val="1"/>
      <w:marLeft w:val="0"/>
      <w:marRight w:val="0"/>
      <w:marTop w:val="0"/>
      <w:marBottom w:val="0"/>
      <w:divBdr>
        <w:top w:val="none" w:sz="0" w:space="0" w:color="auto"/>
        <w:left w:val="none" w:sz="0" w:space="0" w:color="auto"/>
        <w:bottom w:val="none" w:sz="0" w:space="0" w:color="auto"/>
        <w:right w:val="none" w:sz="0" w:space="0" w:color="auto"/>
      </w:divBdr>
    </w:div>
    <w:div w:id="20477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&#65279;<?xml version="1.0" encoding="utf-8" standalone="yes"?>
<Relationships xmlns="http://schemas.openxmlformats.org/package/2006/relationships">
  <Relationship Id="rId26" Type="http://schemas.openxmlformats.org/officeDocument/2006/relationships/footer" Target="footer18.xml" />
  <Relationship Id="rId21" Type="http://schemas.openxmlformats.org/officeDocument/2006/relationships/footer" Target="footer13.xml" />
  <Relationship Id="rId42" Type="http://schemas.openxmlformats.org/officeDocument/2006/relationships/footer" Target="footer29.xml" />
  <Relationship Id="rId47" Type="http://schemas.openxmlformats.org/officeDocument/2006/relationships/header" Target="header8.xml" />
  <Relationship Id="rId63" Type="http://schemas.openxmlformats.org/officeDocument/2006/relationships/footer" Target="footer39.xml" />
  <Relationship Id="rId68" Type="http://schemas.openxmlformats.org/officeDocument/2006/relationships/header" Target="header19.xml" />
  <Relationship Id="rId84" Type="http://schemas.openxmlformats.org/officeDocument/2006/relationships/footer" Target="footer50.xml" />
  <Relationship Id="rId89" Type="http://schemas.openxmlformats.org/officeDocument/2006/relationships/header" Target="header28.xml" />
  <Relationship Id="rId16" Type="http://schemas.openxmlformats.org/officeDocument/2006/relationships/footer" Target="footer9.xml" />
  <Relationship Id="rId11" Type="http://schemas.openxmlformats.org/officeDocument/2006/relationships/footer" Target="footer4.xml" />
  <Relationship Id="rId32" Type="http://schemas.openxmlformats.org/officeDocument/2006/relationships/header" Target="header1.xml" />
  <Relationship Id="rId37" Type="http://schemas.openxmlformats.org/officeDocument/2006/relationships/header" Target="header3.xml" />
  <Relationship Id="rId53" Type="http://schemas.openxmlformats.org/officeDocument/2006/relationships/header" Target="header11.xml" />
  <Relationship Id="rId58" Type="http://schemas.openxmlformats.org/officeDocument/2006/relationships/footer" Target="footer37.xml" />
  <Relationship Id="rId74" Type="http://schemas.openxmlformats.org/officeDocument/2006/relationships/header" Target="header22.xml" />
  <Relationship Id="rId79" Type="http://schemas.openxmlformats.org/officeDocument/2006/relationships/header" Target="header24.xml" />
  <Relationship Id="rId5" Type="http://schemas.openxmlformats.org/officeDocument/2006/relationships/webSettings" Target="webSettings.xml" />
  <Relationship Id="rId90" Type="http://schemas.openxmlformats.org/officeDocument/2006/relationships/footer" Target="footer51.xml" />
  <Relationship Id="rId95" Type="http://schemas.openxmlformats.org/officeDocument/2006/relationships/theme" Target="theme/theme1.xml" />
  <Relationship Id="rId22" Type="http://schemas.openxmlformats.org/officeDocument/2006/relationships/footer" Target="footer14.xml" />
  <Relationship Id="rId27" Type="http://schemas.openxmlformats.org/officeDocument/2006/relationships/footer" Target="footer19.xml" />
  <Relationship Id="rId43" Type="http://schemas.openxmlformats.org/officeDocument/2006/relationships/header" Target="header6.xml" />
  <Relationship Id="rId48" Type="http://schemas.openxmlformats.org/officeDocument/2006/relationships/footer" Target="footer32.xml" />
  <Relationship Id="rId64" Type="http://schemas.openxmlformats.org/officeDocument/2006/relationships/footer" Target="footer40.xml" />
  <Relationship Id="rId69" Type="http://schemas.openxmlformats.org/officeDocument/2006/relationships/footer" Target="footer42.xml" />
  <Relationship Id="rId8" Type="http://schemas.openxmlformats.org/officeDocument/2006/relationships/footer" Target="footer1.xml" />
  <Relationship Id="rId51" Type="http://schemas.openxmlformats.org/officeDocument/2006/relationships/footer" Target="footer33.xml" />
  <Relationship Id="rId72" Type="http://schemas.openxmlformats.org/officeDocument/2006/relationships/footer" Target="footer44.xml" />
  <Relationship Id="rId80" Type="http://schemas.openxmlformats.org/officeDocument/2006/relationships/header" Target="header25.xml" />
  <Relationship Id="rId85" Type="http://schemas.openxmlformats.org/officeDocument/2006/relationships/image" Target="media/image2.emf" />
  <Relationship Id="rId93" Type="http://schemas.openxmlformats.org/officeDocument/2006/relationships/footer" Target="footer53.xml" />
  <Relationship Id="rId3" Type="http://schemas.openxmlformats.org/officeDocument/2006/relationships/styles" Target="styles.xml" />
  <Relationship Id="rId12" Type="http://schemas.openxmlformats.org/officeDocument/2006/relationships/footer" Target="footer5.xml" />
  <Relationship Id="rId17" Type="http://schemas.openxmlformats.org/officeDocument/2006/relationships/footer" Target="footer10.xml" />
  <Relationship Id="rId25" Type="http://schemas.openxmlformats.org/officeDocument/2006/relationships/footer" Target="footer17.xml" />
  <Relationship Id="rId33" Type="http://schemas.openxmlformats.org/officeDocument/2006/relationships/footer" Target="footer24.xml" />
  <Relationship Id="rId38" Type="http://schemas.openxmlformats.org/officeDocument/2006/relationships/header" Target="header4.xml" />
  <Relationship Id="rId46" Type="http://schemas.openxmlformats.org/officeDocument/2006/relationships/footer" Target="footer31.xml" />
  <Relationship Id="rId59" Type="http://schemas.openxmlformats.org/officeDocument/2006/relationships/header" Target="header14.xml" />
  <Relationship Id="rId67" Type="http://schemas.openxmlformats.org/officeDocument/2006/relationships/header" Target="header18.xml" />
  <Relationship Id="rId20" Type="http://schemas.openxmlformats.org/officeDocument/2006/relationships/footer" Target="footer12.xml" />
  <Relationship Id="rId41" Type="http://schemas.openxmlformats.org/officeDocument/2006/relationships/header" Target="header5.xml" />
  <Relationship Id="rId54" Type="http://schemas.openxmlformats.org/officeDocument/2006/relationships/footer" Target="footer35.xml" />
  <Relationship Id="rId62" Type="http://schemas.openxmlformats.org/officeDocument/2006/relationships/header" Target="header16.xml" />
  <Relationship Id="rId70" Type="http://schemas.openxmlformats.org/officeDocument/2006/relationships/footer" Target="footer43.xml" />
  <Relationship Id="rId75" Type="http://schemas.openxmlformats.org/officeDocument/2006/relationships/footer" Target="footer45.xml" />
  <Relationship Id="rId83" Type="http://schemas.openxmlformats.org/officeDocument/2006/relationships/header" Target="header26.xml" />
  <Relationship Id="rId88" Type="http://schemas.openxmlformats.org/officeDocument/2006/relationships/header" Target="header27.xml" />
  <Relationship Id="rId91" Type="http://schemas.openxmlformats.org/officeDocument/2006/relationships/footer" Target="footer52.xml" />
  <Relationship Id="rId1" Type="http://schemas.openxmlformats.org/officeDocument/2006/relationships/customXml" Target="../customXml/item1.xml" />
  <Relationship Id="rId6" Type="http://schemas.openxmlformats.org/officeDocument/2006/relationships/footnotes" Target="footnotes.xml" />
  <Relationship Id="rId15" Type="http://schemas.openxmlformats.org/officeDocument/2006/relationships/footer" Target="footer8.xml" />
  <Relationship Id="rId23" Type="http://schemas.openxmlformats.org/officeDocument/2006/relationships/footer" Target="footer15.xml" />
  <Relationship Id="rId28" Type="http://schemas.openxmlformats.org/officeDocument/2006/relationships/footer" Target="footer20.xml" />
  <Relationship Id="rId36" Type="http://schemas.openxmlformats.org/officeDocument/2006/relationships/footer" Target="footer26.xml" />
  <Relationship Id="rId49" Type="http://schemas.openxmlformats.org/officeDocument/2006/relationships/header" Target="header9.xml" />
  <Relationship Id="rId57" Type="http://schemas.openxmlformats.org/officeDocument/2006/relationships/footer" Target="footer36.xml" />
  <Relationship Id="rId10" Type="http://schemas.openxmlformats.org/officeDocument/2006/relationships/footer" Target="footer3.xml" />
  <Relationship Id="rId31" Type="http://schemas.openxmlformats.org/officeDocument/2006/relationships/footer" Target="footer23.xml" />
  <Relationship Id="rId44" Type="http://schemas.openxmlformats.org/officeDocument/2006/relationships/header" Target="header7.xml" />
  <Relationship Id="rId52" Type="http://schemas.openxmlformats.org/officeDocument/2006/relationships/footer" Target="footer34.xml" />
  <Relationship Id="rId60" Type="http://schemas.openxmlformats.org/officeDocument/2006/relationships/footer" Target="footer38.xml" />
  <Relationship Id="rId65" Type="http://schemas.openxmlformats.org/officeDocument/2006/relationships/header" Target="header17.xml" />
  <Relationship Id="rId73" Type="http://schemas.openxmlformats.org/officeDocument/2006/relationships/header" Target="header21.xml" />
  <Relationship Id="rId78" Type="http://schemas.openxmlformats.org/officeDocument/2006/relationships/footer" Target="footer47.xml" />
  <Relationship Id="rId81" Type="http://schemas.openxmlformats.org/officeDocument/2006/relationships/footer" Target="footer48.xml" />
  <Relationship Id="rId86" Type="http://schemas.openxmlformats.org/officeDocument/2006/relationships/image" Target="media/image3.emf" />
  <Relationship Id="rId94"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 Id="rId13" Type="http://schemas.openxmlformats.org/officeDocument/2006/relationships/footer" Target="footer6.xml" />
  <Relationship Id="rId18" Type="http://schemas.openxmlformats.org/officeDocument/2006/relationships/footer" Target="footer11.xml" />
  <Relationship Id="rId39" Type="http://schemas.openxmlformats.org/officeDocument/2006/relationships/footer" Target="footer27.xml" />
  <Relationship Id="rId34" Type="http://schemas.openxmlformats.org/officeDocument/2006/relationships/footer" Target="footer25.xml" />
  <Relationship Id="rId50" Type="http://schemas.openxmlformats.org/officeDocument/2006/relationships/header" Target="header10.xml" />
  <Relationship Id="rId55" Type="http://schemas.openxmlformats.org/officeDocument/2006/relationships/header" Target="header12.xml" />
  <Relationship Id="rId76" Type="http://schemas.openxmlformats.org/officeDocument/2006/relationships/footer" Target="footer46.xml" />
  <Relationship Id="rId7" Type="http://schemas.openxmlformats.org/officeDocument/2006/relationships/endnotes" Target="endnotes.xml" />
  <Relationship Id="rId71" Type="http://schemas.openxmlformats.org/officeDocument/2006/relationships/header" Target="header20.xml" />
  <Relationship Id="rId92" Type="http://schemas.openxmlformats.org/officeDocument/2006/relationships/header" Target="header29.xml" />
  <Relationship Id="rId2" Type="http://schemas.openxmlformats.org/officeDocument/2006/relationships/numbering" Target="numbering.xml" />
  <Relationship Id="rId29" Type="http://schemas.openxmlformats.org/officeDocument/2006/relationships/footer" Target="footer21.xml" />
  <Relationship Id="rId24" Type="http://schemas.openxmlformats.org/officeDocument/2006/relationships/footer" Target="footer16.xml" />
  <Relationship Id="rId40" Type="http://schemas.openxmlformats.org/officeDocument/2006/relationships/footer" Target="footer28.xml" />
  <Relationship Id="rId45" Type="http://schemas.openxmlformats.org/officeDocument/2006/relationships/footer" Target="footer30.xml" />
  <Relationship Id="rId66" Type="http://schemas.openxmlformats.org/officeDocument/2006/relationships/footer" Target="footer41.xml" />
  <Relationship Id="rId87" Type="http://schemas.openxmlformats.org/officeDocument/2006/relationships/image" Target="media/image4.emf" />
  <Relationship Id="rId61" Type="http://schemas.openxmlformats.org/officeDocument/2006/relationships/header" Target="header15.xml" />
  <Relationship Id="rId82" Type="http://schemas.openxmlformats.org/officeDocument/2006/relationships/footer" Target="footer49.xml" />
  <Relationship Id="rId19" Type="http://schemas.openxmlformats.org/officeDocument/2006/relationships/image" Target="media/image1.emf" />
  <Relationship Id="rId14" Type="http://schemas.openxmlformats.org/officeDocument/2006/relationships/footer" Target="footer7.xml" />
  <Relationship Id="rId30" Type="http://schemas.openxmlformats.org/officeDocument/2006/relationships/footer" Target="footer22.xml" />
  <Relationship Id="rId35" Type="http://schemas.openxmlformats.org/officeDocument/2006/relationships/header" Target="header2.xml" />
  <Relationship Id="rId56" Type="http://schemas.openxmlformats.org/officeDocument/2006/relationships/header" Target="header13.xml" />
  <Relationship Id="rId77" Type="http://schemas.openxmlformats.org/officeDocument/2006/relationships/header" Target="header2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06AC-FBB6-4763-8FD3-755E86BB787E}">
  <ds:schemaRefs>
    <ds:schemaRef ds:uri="http://schemas.openxmlformats.org/officeDocument/2006/bibliography"/>
  </ds:schemaRefs>
</ds:datastoreItem>
</file>