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0ED25" w14:textId="48CAE1C4" w:rsidR="00DF7295" w:rsidRDefault="00DF7295" w:rsidP="00DF7295">
      <w:pPr>
        <w:pageBreakBefore/>
        <w:jc w:val="right"/>
      </w:pPr>
      <w:r>
        <w:rPr>
          <w:rFonts w:ascii="ＭＳ 明朝" w:hAnsi="ＭＳ 明朝" w:cs="ＭＳ 明朝"/>
        </w:rPr>
        <w:t>様式６-</w:t>
      </w:r>
      <w:r>
        <w:rPr>
          <w:rFonts w:ascii="ＭＳ 明朝" w:hAnsi="ＭＳ 明朝" w:cs="ＭＳ 明朝" w:hint="eastAsia"/>
        </w:rPr>
        <w:t>５</w:t>
      </w:r>
    </w:p>
    <w:p w14:paraId="411685A0" w14:textId="77777777" w:rsidR="00DF7295" w:rsidRDefault="00DF7295" w:rsidP="00DF7295">
      <w:pPr>
        <w:autoSpaceDE w:val="0"/>
        <w:jc w:val="right"/>
        <w:rPr>
          <w:rFonts w:ascii="ＭＳ 明朝" w:hAnsi="ＭＳ 明朝" w:cs="ＭＳ 明朝"/>
        </w:rPr>
      </w:pPr>
    </w:p>
    <w:p w14:paraId="18111528" w14:textId="109B4BBA" w:rsidR="00DF7295" w:rsidRDefault="00DF7295" w:rsidP="00DF7295">
      <w:pPr>
        <w:autoSpaceDE w:val="0"/>
        <w:jc w:val="center"/>
      </w:pPr>
      <w:r>
        <w:rPr>
          <w:rFonts w:ascii="ＭＳ 明朝" w:hAnsi="ＭＳ 明朝" w:cs="ＭＳ 明朝"/>
          <w:sz w:val="32"/>
          <w:szCs w:val="32"/>
        </w:rPr>
        <w:t>参加資格に関する書類（</w:t>
      </w:r>
      <w:r>
        <w:rPr>
          <w:rFonts w:ascii="ＭＳ 明朝" w:hAnsi="ＭＳ 明朝" w:cs="ＭＳ 明朝" w:hint="eastAsia"/>
          <w:sz w:val="32"/>
          <w:szCs w:val="32"/>
        </w:rPr>
        <w:t>調理設備</w:t>
      </w:r>
      <w:r>
        <w:rPr>
          <w:rFonts w:ascii="ＭＳ 明朝" w:hAnsi="ＭＳ 明朝" w:cs="ＭＳ 明朝"/>
          <w:sz w:val="32"/>
          <w:szCs w:val="32"/>
        </w:rPr>
        <w:t>企業）</w:t>
      </w:r>
    </w:p>
    <w:p w14:paraId="626564B0" w14:textId="77777777" w:rsidR="00DF7295" w:rsidRDefault="00DF7295" w:rsidP="00DF7295">
      <w:pPr>
        <w:autoSpaceDE w:val="0"/>
        <w:jc w:val="left"/>
      </w:pPr>
      <w:r>
        <w:rPr>
          <w:rFonts w:ascii="ＭＳ 明朝" w:hAnsi="ＭＳ 明朝" w:cs="ＭＳ 明朝"/>
        </w:rPr>
        <w:t>参加を希望する事業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0"/>
        <w:gridCol w:w="2058"/>
        <w:gridCol w:w="7724"/>
      </w:tblGrid>
      <w:tr w:rsidR="00DF7295" w14:paraId="66F96C69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A6E0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D1A5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事業名称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5A7D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606FD12C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F3DB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C7C3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事業場所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6E51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3CB86438" w14:textId="77777777" w:rsidR="00DF7295" w:rsidRDefault="00DF7295" w:rsidP="00DF7295">
      <w:pPr>
        <w:autoSpaceDE w:val="0"/>
        <w:jc w:val="left"/>
      </w:pPr>
      <w:r>
        <w:rPr>
          <w:rFonts w:ascii="ＭＳ 明朝" w:hAnsi="ＭＳ 明朝" w:cs="ＭＳ 明朝"/>
        </w:rPr>
        <w:t>申請者情報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0"/>
        <w:gridCol w:w="2058"/>
        <w:gridCol w:w="7742"/>
      </w:tblGrid>
      <w:tr w:rsidR="00DF7295" w14:paraId="4A1D3087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8D04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8FAC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  <w:spacing w:val="1"/>
              </w:rPr>
              <w:t>商号または名称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7C53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66CA3F08" w14:textId="6B76E0B9" w:rsidR="00DF7295" w:rsidRDefault="00530B64" w:rsidP="00DF7295">
      <w:pPr>
        <w:autoSpaceDE w:val="0"/>
        <w:jc w:val="left"/>
      </w:pPr>
      <w:r>
        <w:rPr>
          <w:rFonts w:ascii="ＭＳ 明朝" w:hAnsi="ＭＳ 明朝" w:cs="ＭＳ 明朝" w:hint="eastAsia"/>
        </w:rPr>
        <w:t>調理設備調達</w:t>
      </w:r>
      <w:r w:rsidR="00DF7295">
        <w:rPr>
          <w:rFonts w:ascii="ＭＳ 明朝" w:hAnsi="ＭＳ 明朝" w:cs="ＭＳ 明朝"/>
        </w:rPr>
        <w:t>実績</w:t>
      </w:r>
    </w:p>
    <w:tbl>
      <w:tblPr>
        <w:tblW w:w="104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0"/>
        <w:gridCol w:w="2058"/>
        <w:gridCol w:w="7724"/>
      </w:tblGrid>
      <w:tr w:rsidR="00DF7295" w14:paraId="73D77955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FE34" w14:textId="7C4B3A9F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0B1A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発注機関名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A1D0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5D5DD407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AABD" w14:textId="56C38D95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EE0D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  <w:spacing w:val="52"/>
              </w:rPr>
              <w:t>業務</w:t>
            </w:r>
            <w:r>
              <w:rPr>
                <w:rFonts w:ascii="ＭＳ 明朝" w:hAnsi="ＭＳ 明朝" w:cs="ＭＳ 明朝"/>
                <w:spacing w:val="1"/>
              </w:rPr>
              <w:t>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36F3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6498B1B0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02E1" w14:textId="23175602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78FC" w14:textId="48C791A1" w:rsidR="00DF7295" w:rsidRDefault="000C7FCF" w:rsidP="00031451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調達</w:t>
            </w:r>
            <w:r w:rsidR="00DF7295">
              <w:rPr>
                <w:rFonts w:ascii="ＭＳ 明朝" w:hAnsi="ＭＳ 明朝" w:cs="ＭＳ 明朝"/>
              </w:rPr>
              <w:t>場所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3024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7F7ACA34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9A42" w14:textId="7E61B68F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B058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  <w:spacing w:val="210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D5B1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3E0DAEC7" w14:textId="77777777" w:rsidTr="0003145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C241B" w14:textId="0DCAE462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D2FB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契約金額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E9B6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2DF6E2F5" w14:textId="57273555" w:rsidR="00DF7295" w:rsidRDefault="00DF7295" w:rsidP="00DF7295">
      <w:r>
        <w:t>業務概要</w:t>
      </w:r>
    </w:p>
    <w:tbl>
      <w:tblPr>
        <w:tblW w:w="104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0"/>
        <w:gridCol w:w="2058"/>
        <w:gridCol w:w="7724"/>
      </w:tblGrid>
      <w:tr w:rsidR="00DF7295" w14:paraId="4A07DB84" w14:textId="77777777" w:rsidTr="00477F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A299" w14:textId="6D8C02D1" w:rsidR="00DF7295" w:rsidRDefault="00FF028F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C05E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建物用途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A87F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6CEB8B95" w14:textId="77777777" w:rsidTr="00477F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2674" w14:textId="3AB02879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1</w:t>
            </w:r>
            <w:r w:rsidR="00FF028F">
              <w:rPr>
                <w:rFonts w:ascii="ＭＳ 明朝" w:hAnsi="ＭＳ 明朝" w:cs="ＭＳ 明朝"/>
              </w:rPr>
              <w:t>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FF44" w14:textId="77777777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施設名称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A65A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  <w:tr w:rsidR="00DF7295" w14:paraId="5897058F" w14:textId="77777777" w:rsidTr="00477F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B882" w14:textId="012E6B29" w:rsidR="00DF7295" w:rsidRDefault="00DF7295" w:rsidP="00031451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1</w:t>
            </w:r>
            <w:r w:rsidR="00FF028F">
              <w:rPr>
                <w:rFonts w:ascii="ＭＳ 明朝" w:hAnsi="ＭＳ 明朝" w:cs="ＭＳ 明朝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23EC" w14:textId="2C667DEA" w:rsidR="00DF7295" w:rsidRDefault="00477FE9" w:rsidP="00031451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提供食数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06A0" w14:textId="77777777" w:rsidR="00DF7295" w:rsidRDefault="00DF7295" w:rsidP="00031451">
            <w:pPr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75A09B92" w14:textId="77777777" w:rsidR="00DF7295" w:rsidRDefault="00DF7295" w:rsidP="00DF7295">
      <w:pPr>
        <w:rPr>
          <w:lang w:val="x-none"/>
        </w:rPr>
      </w:pPr>
    </w:p>
    <w:p w14:paraId="2D7D3916" w14:textId="77777777" w:rsidR="00DF7295" w:rsidRPr="00AC3537" w:rsidRDefault="00DF7295" w:rsidP="00DF7295">
      <w:pPr>
        <w:pStyle w:val="1c"/>
        <w:widowControl w:val="0"/>
        <w:autoSpaceDE w:val="0"/>
        <w:ind w:left="204" w:hanging="204"/>
        <w:rPr>
          <w:rFonts w:cs="ＭＳ 明朝"/>
        </w:rPr>
      </w:pPr>
      <w:r>
        <w:rPr>
          <w:rFonts w:eastAsia="Times New Roman"/>
        </w:rPr>
        <w:t>※</w:t>
      </w:r>
      <w:r>
        <w:rPr>
          <w:rFonts w:cs="ＭＳ 明朝"/>
        </w:rPr>
        <w:t xml:space="preserve">　</w:t>
      </w:r>
      <w:r>
        <w:rPr>
          <w:rFonts w:cs="ＭＳ 明朝"/>
        </w:rPr>
        <w:t>1</w:t>
      </w:r>
      <w:r>
        <w:rPr>
          <w:rFonts w:cs="ＭＳ 明朝"/>
        </w:rPr>
        <w:t>～</w:t>
      </w:r>
      <w:r>
        <w:rPr>
          <w:rFonts w:cs="ＭＳ 明朝"/>
        </w:rPr>
        <w:t>2</w:t>
      </w:r>
      <w:r>
        <w:rPr>
          <w:rFonts w:cs="ＭＳ 明朝"/>
        </w:rPr>
        <w:t>は、募集要項の内容を転記する。</w:t>
      </w:r>
    </w:p>
    <w:p w14:paraId="3803BD03" w14:textId="6596B0B6" w:rsidR="00DF7295" w:rsidRDefault="00DF7295" w:rsidP="00DF7295">
      <w:pPr>
        <w:ind w:left="433" w:hanging="433"/>
      </w:pPr>
      <w:r>
        <w:rPr>
          <w:rFonts w:eastAsia="Times New Roman"/>
          <w:lang w:val="x-none"/>
        </w:rPr>
        <w:t>※</w:t>
      </w:r>
      <w:r>
        <w:rPr>
          <w:lang w:val="x-none"/>
        </w:rPr>
        <w:t xml:space="preserve">　</w:t>
      </w:r>
      <w:r w:rsidR="00477FE9">
        <w:rPr>
          <w:rFonts w:hint="eastAsia"/>
          <w:lang w:val="x-none"/>
        </w:rPr>
        <w:t>調理設備調達</w:t>
      </w:r>
      <w:r>
        <w:rPr>
          <w:lang w:val="x-none"/>
        </w:rPr>
        <w:t>実績及び業務概要は、募集要項「</w:t>
      </w:r>
      <w:r>
        <w:rPr>
          <w:rFonts w:hint="eastAsia"/>
          <w:lang w:val="x-none"/>
        </w:rPr>
        <w:t>4</w:t>
      </w:r>
      <w:r>
        <w:rPr>
          <w:lang w:val="x-none"/>
        </w:rPr>
        <w:t>.3.2.</w:t>
      </w:r>
      <w:r>
        <w:rPr>
          <w:rFonts w:hint="eastAsia"/>
          <w:lang w:val="x-none"/>
        </w:rPr>
        <w:t>/</w:t>
      </w:r>
      <w:r>
        <w:rPr>
          <w:rFonts w:hint="eastAsia"/>
          <w:lang w:val="x-none"/>
        </w:rPr>
        <w:t>（</w:t>
      </w:r>
      <w:r w:rsidR="000E179D">
        <w:rPr>
          <w:rFonts w:hint="eastAsia"/>
          <w:lang w:val="x-none"/>
        </w:rPr>
        <w:t>4</w:t>
      </w:r>
      <w:r>
        <w:rPr>
          <w:rFonts w:hint="eastAsia"/>
          <w:lang w:val="x-none"/>
        </w:rPr>
        <w:t>）</w:t>
      </w:r>
      <w:r>
        <w:rPr>
          <w:rFonts w:hint="eastAsia"/>
          <w:lang w:val="x-none"/>
        </w:rPr>
        <w:t>/</w:t>
      </w:r>
      <w:r>
        <w:rPr>
          <w:lang w:val="x-none"/>
        </w:rPr>
        <w:t>（</w:t>
      </w:r>
      <w:r w:rsidR="000E179D">
        <w:rPr>
          <w:rFonts w:hint="eastAsia"/>
          <w:lang w:val="x-none"/>
        </w:rPr>
        <w:t>エ</w:t>
      </w:r>
      <w:r>
        <w:rPr>
          <w:lang w:val="x-none"/>
        </w:rPr>
        <w:t>）」に係る実績を記入すること。</w:t>
      </w:r>
    </w:p>
    <w:p w14:paraId="2A213910" w14:textId="77777777" w:rsidR="00DF7295" w:rsidRDefault="00DF7295" w:rsidP="00DF7295">
      <w:pPr>
        <w:autoSpaceDE w:val="0"/>
        <w:ind w:left="210" w:hanging="210"/>
      </w:pPr>
      <w:r>
        <w:rPr>
          <w:rFonts w:ascii="ＭＳ 明朝" w:hAnsi="ＭＳ 明朝" w:cs="ＭＳ 明朝"/>
        </w:rPr>
        <w:t>※　別途、以下の書類を提出すること。</w:t>
      </w:r>
    </w:p>
    <w:p w14:paraId="16D7B602" w14:textId="3BDC56F4" w:rsidR="00DF7295" w:rsidRPr="00CE058B" w:rsidRDefault="000E179D" w:rsidP="00DF7295">
      <w:pPr>
        <w:numPr>
          <w:ilvl w:val="0"/>
          <w:numId w:val="16"/>
        </w:numPr>
        <w:autoSpaceDE w:val="0"/>
      </w:pPr>
      <w:r>
        <w:rPr>
          <w:rFonts w:ascii="ＭＳ 明朝" w:hAnsi="ＭＳ 明朝" w:cs="ＭＳ 明朝" w:hint="eastAsia"/>
        </w:rPr>
        <w:t>調理設備調達</w:t>
      </w:r>
      <w:r w:rsidR="00DF7295">
        <w:rPr>
          <w:rFonts w:ascii="ＭＳ 明朝" w:hAnsi="ＭＳ 明朝" w:cs="ＭＳ 明朝"/>
        </w:rPr>
        <w:t>実績を証する書類（契約書写し、建物概要のわかる資料）</w:t>
      </w:r>
    </w:p>
    <w:p w14:paraId="5A9D1F20" w14:textId="77777777" w:rsidR="00DF7295" w:rsidRDefault="00DF7295" w:rsidP="00DF7295">
      <w:pPr>
        <w:autoSpaceDE w:val="0"/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/>
          <w:color w:val="000000"/>
        </w:rPr>
        <w:t>※</w:t>
      </w:r>
      <w:r>
        <w:rPr>
          <w:rFonts w:ascii="ＭＳ 明朝" w:hAnsi="ＭＳ 明朝" w:cs="ＭＳ 明朝"/>
        </w:rPr>
        <w:t xml:space="preserve">　提出された書類以外に、審査に必要な場合、実績を証明する書類等を請求することがある。</w:t>
      </w:r>
    </w:p>
    <w:p w14:paraId="00ED87CB" w14:textId="77777777" w:rsidR="00DF7295" w:rsidRPr="00DF7295" w:rsidRDefault="00DF7295" w:rsidP="00DC743A">
      <w:pPr>
        <w:autoSpaceDE w:val="0"/>
        <w:spacing w:line="340" w:lineRule="exact"/>
        <w:ind w:left="210" w:hanging="210"/>
      </w:pPr>
    </w:p>
    <w:p w14:paraId="2DFCDB7B" w14:textId="77777777" w:rsidR="00DF7295" w:rsidRDefault="00DF7295" w:rsidP="00DC743A">
      <w:pPr>
        <w:autoSpaceDE w:val="0"/>
        <w:spacing w:line="340" w:lineRule="exact"/>
        <w:ind w:left="210" w:hanging="210"/>
      </w:pPr>
    </w:p>
    <w:p w14:paraId="4547553D" w14:textId="77777777" w:rsidR="00DF7295" w:rsidRDefault="00DF7295" w:rsidP="00DC743A">
      <w:pPr>
        <w:autoSpaceDE w:val="0"/>
        <w:spacing w:line="340" w:lineRule="exact"/>
        <w:ind w:left="210" w:hanging="210"/>
      </w:pPr>
    </w:p>
    <w:p w14:paraId="3138A0E3" w14:textId="77777777" w:rsidR="00DF7295" w:rsidRPr="00EA2BF2" w:rsidRDefault="00DF7295" w:rsidP="00DC743A">
      <w:pPr>
        <w:autoSpaceDE w:val="0"/>
        <w:spacing w:line="340" w:lineRule="exact"/>
        <w:ind w:left="210" w:hanging="210"/>
      </w:pPr>
    </w:p>
    <w:sectPr w:rsidR="00DF7295" w:rsidRPr="00EA2BF2" w:rsidSect="0089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ABA8" w14:textId="77777777" w:rsidR="00827B86" w:rsidRDefault="00827B86">
      <w:r>
        <w:separator/>
      </w:r>
    </w:p>
  </w:endnote>
  <w:endnote w:type="continuationSeparator" w:id="0">
    <w:p w14:paraId="74ED8CA6" w14:textId="77777777" w:rsidR="00827B86" w:rsidRDefault="0082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64EE" w14:textId="77777777" w:rsidR="00AC3537" w:rsidRDefault="00AC3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6F2C" w14:textId="2CF58296" w:rsidR="00AC3537" w:rsidRDefault="00AC3537">
    <w:pPr>
      <w:pStyle w:val="afb"/>
      <w:tabs>
        <w:tab w:val="left" w:pos="7860"/>
      </w:tabs>
      <w:jc w:val="center"/>
      <w:rPr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33A6" w14:textId="77777777" w:rsidR="00AC3537" w:rsidRDefault="00AC3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AB54" w14:textId="77777777" w:rsidR="00827B86" w:rsidRDefault="00827B86">
      <w:r>
        <w:separator/>
      </w:r>
    </w:p>
  </w:footnote>
  <w:footnote w:type="continuationSeparator" w:id="0">
    <w:p w14:paraId="25E5095B" w14:textId="77777777" w:rsidR="00827B86" w:rsidRDefault="0082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2D9" w14:textId="77777777" w:rsidR="00AC3537" w:rsidRDefault="00AC3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8173" w14:textId="77777777" w:rsidR="00AC3537" w:rsidRDefault="00AC353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F649" w14:textId="77777777" w:rsidR="00AC3537" w:rsidRDefault="00AC3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40"/>
      <w:lvlText w:val="%1"/>
      <w:lvlJc w:val="left"/>
      <w:pPr>
        <w:tabs>
          <w:tab w:val="num" w:pos="0"/>
        </w:tabs>
        <w:ind w:left="42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aiueoFullWidth"/>
      <w:lvlText w:val="%1"/>
      <w:lvlJc w:val="left"/>
      <w:pPr>
        <w:tabs>
          <w:tab w:val="num" w:pos="0"/>
        </w:tabs>
        <w:ind w:left="1413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abc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2940"/>
        </w:tabs>
        <w:ind w:left="294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4200"/>
        </w:tabs>
        <w:ind w:left="420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hAnsi="Symbol" w:cs="Symbol"/>
        <w:b w:val="0"/>
        <w:i w:val="0"/>
        <w:color w:val="000000"/>
        <w:kern w:val="1"/>
        <w:sz w:val="22"/>
        <w:szCs w:val="20"/>
        <w:u w:val="none"/>
        <w:lang w:val="en-US" w:eastAsia="ja-JP" w:bidi="ar-SA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none"/>
      <w:pStyle w:val="a0"/>
      <w:suff w:val="nothing"/>
      <w:lvlText w:val="※）"/>
      <w:lvlJc w:val="left"/>
      <w:pPr>
        <w:tabs>
          <w:tab w:val="num" w:pos="0"/>
        </w:tabs>
        <w:ind w:left="830" w:hanging="420"/>
      </w:pPr>
      <w:rPr>
        <w:rFonts w:ascii="ＭＳ 明朝" w:eastAsia="ＭＳ 明朝" w:hAnsi="ＭＳ 明朝" w:cs="Times New Roman"/>
        <w:b w:val="0"/>
        <w:i w:val="0"/>
        <w:kern w:val="1"/>
        <w:sz w:val="18"/>
        <w:szCs w:val="20"/>
        <w:lang w:val="en-US" w:eastAsia="ja-JP" w:bidi="ar-SA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pStyle w:val="10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  <w:lvl w:ilvl="1">
      <w:start w:val="1"/>
      <w:numFmt w:val="aiueoFullWidth"/>
      <w:lvlText w:val="%2"/>
      <w:lvlJc w:val="left"/>
      <w:pPr>
        <w:tabs>
          <w:tab w:val="num" w:pos="420"/>
        </w:tabs>
        <w:ind w:left="84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  <w:lvl w:ilvl="2">
      <w:start w:val="1"/>
      <w:numFmt w:val="decimal"/>
      <w:lvlText w:val="(%3)"/>
      <w:lvlJc w:val="left"/>
      <w:pPr>
        <w:tabs>
          <w:tab w:val="num" w:pos="840"/>
        </w:tabs>
        <w:ind w:left="126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  <w:lvl w:ilvl="3">
      <w:start w:val="1"/>
      <w:numFmt w:val="aiueoFullWidth"/>
      <w:lvlText w:val="%4"/>
      <w:lvlJc w:val="left"/>
      <w:pPr>
        <w:tabs>
          <w:tab w:val="num" w:pos="1260"/>
        </w:tabs>
        <w:ind w:left="168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pStyle w:val="a1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hAnsi="ＭＳ 明朝" w:cs="Times New Roman"/>
        <w:b w:val="0"/>
        <w:i w:val="0"/>
        <w:color w:val="000000"/>
        <w:kern w:val="1"/>
        <w:sz w:val="22"/>
        <w:szCs w:val="20"/>
        <w:u w:val="none"/>
        <w:lang w:val="en-US" w:eastAsia="ja-JP" w:bidi="ar-SA"/>
      </w:rPr>
    </w:lvl>
  </w:abstractNum>
  <w:abstractNum w:abstractNumId="9" w15:restartNumberingAfterBreak="0">
    <w:nsid w:val="0000000A"/>
    <w:multiLevelType w:val="multilevel"/>
    <w:tmpl w:val="A2C604FA"/>
    <w:name w:val="WW8Num12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0" w15:restartNumberingAfterBreak="0">
    <w:nsid w:val="0000000B"/>
    <w:multiLevelType w:val="multilevel"/>
    <w:tmpl w:val="99CCA480"/>
    <w:name w:val="WW8Num13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hAnsi="ＭＳ 明朝" w:cs="Helvetica"/>
        <w:b w:val="0"/>
        <w:i w:val="0"/>
        <w:kern w:val="1"/>
        <w:sz w:val="21"/>
        <w:szCs w:val="20"/>
        <w:lang w:val="en-US" w:eastAsia="ja-JP" w:bidi="ar-S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hAnsi="ＭＳ 明朝" w:cs="ＭＳ 明朝"/>
        <w:kern w:val="1"/>
        <w:sz w:val="21"/>
        <w:szCs w:val="20"/>
        <w:lang w:val="en-US" w:eastAsia="ja-JP" w:bidi="ar-SA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pStyle w:val="a2"/>
      <w:lvlText w:val="・"/>
      <w:lvlJc w:val="left"/>
      <w:pPr>
        <w:tabs>
          <w:tab w:val="num" w:pos="1110"/>
        </w:tabs>
        <w:ind w:left="1110" w:hanging="210"/>
      </w:pPr>
      <w:rPr>
        <w:rFonts w:ascii="ＭＳ 明朝" w:hAnsi="ＭＳ 明朝" w:cs="ＭＳ 明朝"/>
        <w:caps w:val="0"/>
        <w:smallCaps w:val="0"/>
        <w:color w:val="000000"/>
        <w:kern w:val="1"/>
        <w:sz w:val="16"/>
        <w:szCs w:val="20"/>
        <w:lang w:val="en-US" w:eastAsia="ja-JP" w:bidi="ar-SA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Times New Roman"/>
        <w:bCs/>
        <w:kern w:val="1"/>
        <w:sz w:val="21"/>
        <w:szCs w:val="20"/>
        <w:lang w:val="en-US" w:eastAsia="ja-JP" w:bidi="ar-SA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cs="Wingdings"/>
        <w:kern w:val="1"/>
        <w:sz w:val="21"/>
        <w:szCs w:val="20"/>
        <w:lang w:val="en-US" w:eastAsia="ja-JP" w:bidi="ar-SA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"/>
      <w:lvlJc w:val="left"/>
      <w:pPr>
        <w:tabs>
          <w:tab w:val="num" w:pos="0"/>
        </w:tabs>
        <w:ind w:left="630" w:hanging="420"/>
      </w:pPr>
      <w:rPr>
        <w:rFonts w:ascii="Wingdings" w:hAnsi="Wingdings" w:cs="Wingdings"/>
        <w:kern w:val="1"/>
        <w:sz w:val="21"/>
        <w:szCs w:val="20"/>
        <w:lang w:val="en-US" w:eastAsia="ja-JP" w:bidi="ar-SA"/>
      </w:rPr>
    </w:lvl>
  </w:abstractNum>
  <w:abstractNum w:abstractNumId="16" w15:restartNumberingAfterBreak="0">
    <w:nsid w:val="10E01E5F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7" w15:restartNumberingAfterBreak="0">
    <w:nsid w:val="13461AA2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8" w15:restartNumberingAfterBreak="0">
    <w:nsid w:val="16433279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19" w15:restartNumberingAfterBreak="0">
    <w:nsid w:val="1D1B46D0"/>
    <w:multiLevelType w:val="hybridMultilevel"/>
    <w:tmpl w:val="CE98589A"/>
    <w:lvl w:ilvl="0" w:tplc="C2943F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25713A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1" w15:restartNumberingAfterBreak="0">
    <w:nsid w:val="248D6710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2" w15:restartNumberingAfterBreak="0">
    <w:nsid w:val="26A84194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3" w15:restartNumberingAfterBreak="0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EBB72A2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5" w15:restartNumberingAfterBreak="0">
    <w:nsid w:val="31C46F8B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6" w15:restartNumberingAfterBreak="0">
    <w:nsid w:val="346E167B"/>
    <w:multiLevelType w:val="multilevel"/>
    <w:tmpl w:val="0000000A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7" w15:restartNumberingAfterBreak="0">
    <w:nsid w:val="353442D5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8" w15:restartNumberingAfterBreak="0">
    <w:nsid w:val="355D6F94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29" w15:restartNumberingAfterBreak="0">
    <w:nsid w:val="37405492"/>
    <w:multiLevelType w:val="hybridMultilevel"/>
    <w:tmpl w:val="C750D5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88466DA"/>
    <w:multiLevelType w:val="multilevel"/>
    <w:tmpl w:val="EA96289A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1" w15:restartNumberingAfterBreak="0">
    <w:nsid w:val="392F0659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2" w15:restartNumberingAfterBreak="0">
    <w:nsid w:val="3EC96ED4"/>
    <w:multiLevelType w:val="hybridMultilevel"/>
    <w:tmpl w:val="3A120E46"/>
    <w:lvl w:ilvl="0" w:tplc="89C48A1A">
      <w:start w:val="1"/>
      <w:numFmt w:val="bullet"/>
      <w:lvlText w:val=""/>
      <w:lvlJc w:val="left"/>
      <w:pPr>
        <w:ind w:left="118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40"/>
      </w:pPr>
      <w:rPr>
        <w:rFonts w:ascii="Wingdings" w:hAnsi="Wingdings" w:hint="default"/>
      </w:rPr>
    </w:lvl>
  </w:abstractNum>
  <w:abstractNum w:abstractNumId="33" w15:restartNumberingAfterBreak="0">
    <w:nsid w:val="41516F7B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4" w15:restartNumberingAfterBreak="0">
    <w:nsid w:val="44D2610D"/>
    <w:multiLevelType w:val="hybridMultilevel"/>
    <w:tmpl w:val="1BE475E8"/>
    <w:lvl w:ilvl="0" w:tplc="FFFFFFFF">
      <w:start w:val="1"/>
      <w:numFmt w:val="lowerLetter"/>
      <w:lvlText w:val="%1"/>
      <w:lvlJc w:val="left"/>
      <w:pPr>
        <w:ind w:left="147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5" w15:restartNumberingAfterBreak="0">
    <w:nsid w:val="5C561A53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6" w15:restartNumberingAfterBreak="0">
    <w:nsid w:val="62AA718F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7" w15:restartNumberingAfterBreak="0">
    <w:nsid w:val="67C54FB1"/>
    <w:multiLevelType w:val="hybridMultilevel"/>
    <w:tmpl w:val="187A60D8"/>
    <w:lvl w:ilvl="0" w:tplc="1E76DC7C">
      <w:start w:val="1"/>
      <w:numFmt w:val="bullet"/>
      <w:lvlText w:val=""/>
      <w:lvlJc w:val="left"/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A8A7ADC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39" w15:restartNumberingAfterBreak="0">
    <w:nsid w:val="6CC92425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0" w15:restartNumberingAfterBreak="0">
    <w:nsid w:val="6DBE592E"/>
    <w:multiLevelType w:val="hybridMultilevel"/>
    <w:tmpl w:val="21F628B6"/>
    <w:lvl w:ilvl="0" w:tplc="7E5275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DCB539B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2" w15:restartNumberingAfterBreak="0">
    <w:nsid w:val="6F654B98"/>
    <w:multiLevelType w:val="multilevel"/>
    <w:tmpl w:val="0000000A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3" w15:restartNumberingAfterBreak="0">
    <w:nsid w:val="749B262D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4" w15:restartNumberingAfterBreak="0">
    <w:nsid w:val="752976C8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abstractNum w:abstractNumId="45" w15:restartNumberingAfterBreak="0">
    <w:nsid w:val="78AF1F8C"/>
    <w:multiLevelType w:val="hybridMultilevel"/>
    <w:tmpl w:val="1E842D88"/>
    <w:lvl w:ilvl="0" w:tplc="FFFFFFFF">
      <w:start w:val="1"/>
      <w:numFmt w:val="decimalEnclosedCircle"/>
      <w:lvlText w:val="%1"/>
      <w:lvlJc w:val="left"/>
      <w:pPr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F826D8C"/>
    <w:multiLevelType w:val="multilevel"/>
    <w:tmpl w:val="0000000B"/>
    <w:lvl w:ilvl="0">
      <w:start w:val="1"/>
      <w:numFmt w:val="decimalFullWidth"/>
      <w:suff w:val="space"/>
      <w:lvlText w:val="第%1　"/>
      <w:lvlJc w:val="left"/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2　"/>
      <w:lvlJc w:val="left"/>
      <w:pPr>
        <w:tabs>
          <w:tab w:val="num" w:pos="0"/>
        </w:tabs>
        <w:ind w:left="554" w:hanging="454"/>
      </w:pPr>
      <w:rPr>
        <w:rFonts w:ascii="ＭＳ ゴシック" w:eastAsia="ＭＳ ゴシック" w:hAnsi="ＭＳ ゴシック" w:cs="Times New Roman"/>
        <w:b/>
        <w:i w:val="0"/>
        <w:color w:val="000000"/>
        <w:kern w:val="1"/>
        <w:sz w:val="24"/>
        <w:szCs w:val="24"/>
        <w:u w:val="none"/>
        <w:lang w:val="en-US" w:eastAsia="ja-JP" w:bidi="ar-SA"/>
      </w:rPr>
    </w:lvl>
    <w:lvl w:ilvl="2">
      <w:start w:val="1"/>
      <w:numFmt w:val="decimalFullWidth"/>
      <w:lvlText w:val="（%3）"/>
      <w:lvlJc w:val="left"/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　"/>
      <w:lvlJc w:val="left"/>
      <w:rPr>
        <w:rFonts w:ascii="ＭＳ 明朝" w:eastAsia="ＭＳ 明朝" w:hAnsi="ＭＳ 明朝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1"/>
        <w:szCs w:val="21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tabs>
          <w:tab w:val="num" w:pos="0"/>
        </w:tabs>
        <w:ind w:left="1347" w:hanging="1247"/>
      </w:pPr>
      <w:rPr>
        <w:rFonts w:ascii="ＭＳ 明朝" w:eastAsia="ＭＳ 明朝" w:hAnsi="ＭＳ 明朝" w:cs="Times New Roman"/>
        <w:b w:val="0"/>
        <w:i w:val="0"/>
        <w:kern w:val="1"/>
        <w:sz w:val="21"/>
        <w:szCs w:val="21"/>
        <w:u w:val="none"/>
        <w:lang w:val="en-US" w:eastAsia="ja-JP" w:bidi="ar-SA"/>
      </w:rPr>
    </w:lvl>
    <w:lvl w:ilvl="5">
      <w:start w:val="1"/>
      <w:numFmt w:val="aiueo"/>
      <w:suff w:val="space"/>
      <w:lvlText w:val="%6)　"/>
      <w:lvlJc w:val="left"/>
      <w:pPr>
        <w:tabs>
          <w:tab w:val="num" w:pos="0"/>
        </w:tabs>
        <w:ind w:left="943" w:hanging="559"/>
      </w:pPr>
      <w:rPr>
        <w:rFonts w:ascii="HGPｺﾞｼｯｸE" w:eastAsia="HGPｺﾞｼｯｸE" w:hAnsi="HGPｺﾞｼｯｸE" w:cs="Times New Roman"/>
        <w:b w:val="0"/>
        <w:i w:val="0"/>
        <w:kern w:val="1"/>
        <w:sz w:val="21"/>
        <w:szCs w:val="21"/>
        <w:lang w:val="en-US" w:eastAsia="ja-JP" w:bidi="ar-SA"/>
      </w:rPr>
    </w:lvl>
    <w:lvl w:ilvl="6">
      <w:start w:val="1"/>
      <w:numFmt w:val="aiueo"/>
      <w:suff w:val="nothing"/>
      <w:lvlText w:val="(%7)　"/>
      <w:lvlJc w:val="left"/>
      <w:rPr>
        <w:rFonts w:ascii="Times New Roman" w:eastAsia="ＭＳ 明朝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1"/>
        <w:szCs w:val="20"/>
        <w:u w:val="none"/>
        <w:vertAlign w:val="baseline"/>
        <w:lang w:val="en-US" w:eastAsia="ja-JP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  <w:lvl w:ilvl="8">
      <w:start w:val="1"/>
      <w:numFmt w:val="none"/>
      <w:suff w:val="nothing"/>
      <w:lvlText w:val=".."/>
      <w:lvlJc w:val="left"/>
      <w:pPr>
        <w:tabs>
          <w:tab w:val="num" w:pos="0"/>
        </w:tabs>
        <w:ind w:left="1541" w:hanging="1559"/>
      </w:pPr>
      <w:rPr>
        <w:rFonts w:ascii="Times New Roman" w:eastAsia="ＭＳ 明朝" w:hAnsi="Times New Roman" w:cs="Times New Roman"/>
        <w:kern w:val="1"/>
        <w:sz w:val="21"/>
        <w:szCs w:val="20"/>
        <w:lang w:val="en-US" w:eastAsia="ja-JP" w:bidi="ar-SA"/>
      </w:rPr>
    </w:lvl>
  </w:abstractNum>
  <w:num w:numId="1" w16cid:durableId="1884556594">
    <w:abstractNumId w:val="0"/>
  </w:num>
  <w:num w:numId="2" w16cid:durableId="1996376988">
    <w:abstractNumId w:val="1"/>
  </w:num>
  <w:num w:numId="3" w16cid:durableId="1532262102">
    <w:abstractNumId w:val="2"/>
  </w:num>
  <w:num w:numId="4" w16cid:durableId="396320904">
    <w:abstractNumId w:val="3"/>
  </w:num>
  <w:num w:numId="5" w16cid:durableId="975448443">
    <w:abstractNumId w:val="4"/>
  </w:num>
  <w:num w:numId="6" w16cid:durableId="785274554">
    <w:abstractNumId w:val="5"/>
  </w:num>
  <w:num w:numId="7" w16cid:durableId="2124880374">
    <w:abstractNumId w:val="6"/>
  </w:num>
  <w:num w:numId="8" w16cid:durableId="1998221994">
    <w:abstractNumId w:val="7"/>
  </w:num>
  <w:num w:numId="9" w16cid:durableId="914120610">
    <w:abstractNumId w:val="8"/>
  </w:num>
  <w:num w:numId="10" w16cid:durableId="1763529757">
    <w:abstractNumId w:val="9"/>
  </w:num>
  <w:num w:numId="11" w16cid:durableId="113790872">
    <w:abstractNumId w:val="10"/>
  </w:num>
  <w:num w:numId="12" w16cid:durableId="1450658074">
    <w:abstractNumId w:val="11"/>
  </w:num>
  <w:num w:numId="13" w16cid:durableId="1798454047">
    <w:abstractNumId w:val="12"/>
  </w:num>
  <w:num w:numId="14" w16cid:durableId="1124227675">
    <w:abstractNumId w:val="13"/>
  </w:num>
  <w:num w:numId="15" w16cid:durableId="490828544">
    <w:abstractNumId w:val="14"/>
  </w:num>
  <w:num w:numId="16" w16cid:durableId="2031683671">
    <w:abstractNumId w:val="15"/>
  </w:num>
  <w:num w:numId="17" w16cid:durableId="1510290539">
    <w:abstractNumId w:val="26"/>
  </w:num>
  <w:num w:numId="18" w16cid:durableId="522329893">
    <w:abstractNumId w:val="42"/>
  </w:num>
  <w:num w:numId="19" w16cid:durableId="1721781655">
    <w:abstractNumId w:val="19"/>
  </w:num>
  <w:num w:numId="20" w16cid:durableId="621886670">
    <w:abstractNumId w:val="1"/>
  </w:num>
  <w:num w:numId="21" w16cid:durableId="1212502561">
    <w:abstractNumId w:val="21"/>
  </w:num>
  <w:num w:numId="22" w16cid:durableId="772282343">
    <w:abstractNumId w:val="41"/>
  </w:num>
  <w:num w:numId="23" w16cid:durableId="629483308">
    <w:abstractNumId w:val="22"/>
  </w:num>
  <w:num w:numId="24" w16cid:durableId="1921208738">
    <w:abstractNumId w:val="17"/>
  </w:num>
  <w:num w:numId="25" w16cid:durableId="1115751131">
    <w:abstractNumId w:val="25"/>
  </w:num>
  <w:num w:numId="26" w16cid:durableId="1861360483">
    <w:abstractNumId w:val="30"/>
  </w:num>
  <w:num w:numId="27" w16cid:durableId="129372188">
    <w:abstractNumId w:val="18"/>
  </w:num>
  <w:num w:numId="28" w16cid:durableId="201596312">
    <w:abstractNumId w:val="28"/>
  </w:num>
  <w:num w:numId="29" w16cid:durableId="1796678219">
    <w:abstractNumId w:val="46"/>
  </w:num>
  <w:num w:numId="30" w16cid:durableId="1333684828">
    <w:abstractNumId w:val="27"/>
  </w:num>
  <w:num w:numId="31" w16cid:durableId="776801971">
    <w:abstractNumId w:val="24"/>
  </w:num>
  <w:num w:numId="32" w16cid:durableId="1025133015">
    <w:abstractNumId w:val="38"/>
  </w:num>
  <w:num w:numId="33" w16cid:durableId="578633556">
    <w:abstractNumId w:val="39"/>
  </w:num>
  <w:num w:numId="34" w16cid:durableId="1851873235">
    <w:abstractNumId w:val="33"/>
  </w:num>
  <w:num w:numId="35" w16cid:durableId="1127552508">
    <w:abstractNumId w:val="20"/>
  </w:num>
  <w:num w:numId="36" w16cid:durableId="300816136">
    <w:abstractNumId w:val="35"/>
  </w:num>
  <w:num w:numId="37" w16cid:durableId="1841234047">
    <w:abstractNumId w:val="31"/>
  </w:num>
  <w:num w:numId="38" w16cid:durableId="985815379">
    <w:abstractNumId w:val="43"/>
  </w:num>
  <w:num w:numId="39" w16cid:durableId="1721125183">
    <w:abstractNumId w:val="16"/>
  </w:num>
  <w:num w:numId="40" w16cid:durableId="711810582">
    <w:abstractNumId w:val="34"/>
  </w:num>
  <w:num w:numId="41" w16cid:durableId="376710640">
    <w:abstractNumId w:val="44"/>
  </w:num>
  <w:num w:numId="42" w16cid:durableId="596062594">
    <w:abstractNumId w:val="23"/>
  </w:num>
  <w:num w:numId="43" w16cid:durableId="111831075">
    <w:abstractNumId w:val="29"/>
  </w:num>
  <w:num w:numId="44" w16cid:durableId="775711344">
    <w:abstractNumId w:val="36"/>
  </w:num>
  <w:num w:numId="45" w16cid:durableId="1234974581">
    <w:abstractNumId w:val="45"/>
  </w:num>
  <w:num w:numId="46" w16cid:durableId="775758390">
    <w:abstractNumId w:val="37"/>
  </w:num>
  <w:num w:numId="47" w16cid:durableId="799611310">
    <w:abstractNumId w:val="32"/>
  </w:num>
  <w:num w:numId="48" w16cid:durableId="115287330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4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8E"/>
    <w:rsid w:val="000015DB"/>
    <w:rsid w:val="000026FB"/>
    <w:rsid w:val="00005390"/>
    <w:rsid w:val="000113D6"/>
    <w:rsid w:val="00012B20"/>
    <w:rsid w:val="00012C41"/>
    <w:rsid w:val="000247FE"/>
    <w:rsid w:val="000337D2"/>
    <w:rsid w:val="000338A6"/>
    <w:rsid w:val="0004050F"/>
    <w:rsid w:val="00041CF0"/>
    <w:rsid w:val="0004200C"/>
    <w:rsid w:val="00043A24"/>
    <w:rsid w:val="000618E2"/>
    <w:rsid w:val="00065AE9"/>
    <w:rsid w:val="00065EA9"/>
    <w:rsid w:val="000716CC"/>
    <w:rsid w:val="000731C8"/>
    <w:rsid w:val="0007636D"/>
    <w:rsid w:val="00077117"/>
    <w:rsid w:val="000802E3"/>
    <w:rsid w:val="00086743"/>
    <w:rsid w:val="000A2F5D"/>
    <w:rsid w:val="000A66B1"/>
    <w:rsid w:val="000B2759"/>
    <w:rsid w:val="000C02EE"/>
    <w:rsid w:val="000C07CB"/>
    <w:rsid w:val="000C3B48"/>
    <w:rsid w:val="000C58B1"/>
    <w:rsid w:val="000C7FCF"/>
    <w:rsid w:val="000D65A6"/>
    <w:rsid w:val="000D7B96"/>
    <w:rsid w:val="000E15F2"/>
    <w:rsid w:val="000E179D"/>
    <w:rsid w:val="000E3235"/>
    <w:rsid w:val="000E4123"/>
    <w:rsid w:val="000E7F79"/>
    <w:rsid w:val="000F1711"/>
    <w:rsid w:val="000F1F0E"/>
    <w:rsid w:val="000F39EA"/>
    <w:rsid w:val="000F6CFC"/>
    <w:rsid w:val="000F7F21"/>
    <w:rsid w:val="00100150"/>
    <w:rsid w:val="0010253F"/>
    <w:rsid w:val="00102E49"/>
    <w:rsid w:val="0011547C"/>
    <w:rsid w:val="00123225"/>
    <w:rsid w:val="00123B8F"/>
    <w:rsid w:val="0012418E"/>
    <w:rsid w:val="001405AA"/>
    <w:rsid w:val="00152D6E"/>
    <w:rsid w:val="00154A54"/>
    <w:rsid w:val="00156CA6"/>
    <w:rsid w:val="00157460"/>
    <w:rsid w:val="00164371"/>
    <w:rsid w:val="001660E7"/>
    <w:rsid w:val="00166D5E"/>
    <w:rsid w:val="0016708F"/>
    <w:rsid w:val="00170F57"/>
    <w:rsid w:val="001719D1"/>
    <w:rsid w:val="00181294"/>
    <w:rsid w:val="00194196"/>
    <w:rsid w:val="001B1E4C"/>
    <w:rsid w:val="001B1EFD"/>
    <w:rsid w:val="001B480E"/>
    <w:rsid w:val="001C417C"/>
    <w:rsid w:val="001C7AEF"/>
    <w:rsid w:val="001D6C5B"/>
    <w:rsid w:val="001E0B3D"/>
    <w:rsid w:val="001F2DD9"/>
    <w:rsid w:val="001F60E7"/>
    <w:rsid w:val="00204429"/>
    <w:rsid w:val="002049E7"/>
    <w:rsid w:val="002051ED"/>
    <w:rsid w:val="00206CB9"/>
    <w:rsid w:val="002256B4"/>
    <w:rsid w:val="00226068"/>
    <w:rsid w:val="00227670"/>
    <w:rsid w:val="00231206"/>
    <w:rsid w:val="00236BB4"/>
    <w:rsid w:val="0024058F"/>
    <w:rsid w:val="00240C4D"/>
    <w:rsid w:val="002412CF"/>
    <w:rsid w:val="0024256F"/>
    <w:rsid w:val="00250C9A"/>
    <w:rsid w:val="002605A1"/>
    <w:rsid w:val="00266B97"/>
    <w:rsid w:val="00271C6C"/>
    <w:rsid w:val="00272454"/>
    <w:rsid w:val="00281A08"/>
    <w:rsid w:val="00283197"/>
    <w:rsid w:val="002A3934"/>
    <w:rsid w:val="002E1D58"/>
    <w:rsid w:val="002E4522"/>
    <w:rsid w:val="002F1410"/>
    <w:rsid w:val="002F27E0"/>
    <w:rsid w:val="002F2C66"/>
    <w:rsid w:val="002F5A7A"/>
    <w:rsid w:val="002F7CAC"/>
    <w:rsid w:val="003004EB"/>
    <w:rsid w:val="00313523"/>
    <w:rsid w:val="003165D6"/>
    <w:rsid w:val="00321C46"/>
    <w:rsid w:val="003318B2"/>
    <w:rsid w:val="00347688"/>
    <w:rsid w:val="00352CE4"/>
    <w:rsid w:val="003562C4"/>
    <w:rsid w:val="003643F2"/>
    <w:rsid w:val="00366883"/>
    <w:rsid w:val="003674CF"/>
    <w:rsid w:val="0038673D"/>
    <w:rsid w:val="00386DE5"/>
    <w:rsid w:val="00396365"/>
    <w:rsid w:val="003A06AC"/>
    <w:rsid w:val="003B281F"/>
    <w:rsid w:val="003B613B"/>
    <w:rsid w:val="003C2F68"/>
    <w:rsid w:val="003D41EA"/>
    <w:rsid w:val="003D48B9"/>
    <w:rsid w:val="003E0BCF"/>
    <w:rsid w:val="003E6A64"/>
    <w:rsid w:val="003F0C32"/>
    <w:rsid w:val="003F33B9"/>
    <w:rsid w:val="003F3405"/>
    <w:rsid w:val="003F5CA6"/>
    <w:rsid w:val="004006AE"/>
    <w:rsid w:val="00403674"/>
    <w:rsid w:val="004037EF"/>
    <w:rsid w:val="00406C3E"/>
    <w:rsid w:val="00411B67"/>
    <w:rsid w:val="00411BDA"/>
    <w:rsid w:val="004127F2"/>
    <w:rsid w:val="00421E31"/>
    <w:rsid w:val="00427ADF"/>
    <w:rsid w:val="0043119D"/>
    <w:rsid w:val="00432DA2"/>
    <w:rsid w:val="0043432E"/>
    <w:rsid w:val="0044212F"/>
    <w:rsid w:val="0044450E"/>
    <w:rsid w:val="004528CA"/>
    <w:rsid w:val="00457BE7"/>
    <w:rsid w:val="004600CB"/>
    <w:rsid w:val="00460BD0"/>
    <w:rsid w:val="00461FFB"/>
    <w:rsid w:val="00465863"/>
    <w:rsid w:val="00470711"/>
    <w:rsid w:val="004717A7"/>
    <w:rsid w:val="00477FE9"/>
    <w:rsid w:val="0048076C"/>
    <w:rsid w:val="0048310E"/>
    <w:rsid w:val="00490F6F"/>
    <w:rsid w:val="00495B2B"/>
    <w:rsid w:val="00495BF9"/>
    <w:rsid w:val="004A3BD0"/>
    <w:rsid w:val="004B2A15"/>
    <w:rsid w:val="004B3B50"/>
    <w:rsid w:val="004C653D"/>
    <w:rsid w:val="004D1215"/>
    <w:rsid w:val="004D5AE8"/>
    <w:rsid w:val="004E0884"/>
    <w:rsid w:val="004F04B1"/>
    <w:rsid w:val="0050278E"/>
    <w:rsid w:val="005041FB"/>
    <w:rsid w:val="005079AF"/>
    <w:rsid w:val="00507D30"/>
    <w:rsid w:val="00510BAC"/>
    <w:rsid w:val="00514F44"/>
    <w:rsid w:val="00530B64"/>
    <w:rsid w:val="005319DE"/>
    <w:rsid w:val="00536F2D"/>
    <w:rsid w:val="005417B9"/>
    <w:rsid w:val="00551250"/>
    <w:rsid w:val="0055789D"/>
    <w:rsid w:val="00565A6E"/>
    <w:rsid w:val="00566A58"/>
    <w:rsid w:val="00576A68"/>
    <w:rsid w:val="00590D0C"/>
    <w:rsid w:val="00594F90"/>
    <w:rsid w:val="00595AB5"/>
    <w:rsid w:val="00596860"/>
    <w:rsid w:val="005B10B2"/>
    <w:rsid w:val="005B227E"/>
    <w:rsid w:val="005B49C0"/>
    <w:rsid w:val="005B4BE6"/>
    <w:rsid w:val="005C3326"/>
    <w:rsid w:val="005C46C7"/>
    <w:rsid w:val="005D1E7B"/>
    <w:rsid w:val="005F0069"/>
    <w:rsid w:val="005F6B98"/>
    <w:rsid w:val="006076E5"/>
    <w:rsid w:val="00616477"/>
    <w:rsid w:val="006232F6"/>
    <w:rsid w:val="00623733"/>
    <w:rsid w:val="00630E91"/>
    <w:rsid w:val="00636F40"/>
    <w:rsid w:val="0063705B"/>
    <w:rsid w:val="00642212"/>
    <w:rsid w:val="00655FEF"/>
    <w:rsid w:val="006669E9"/>
    <w:rsid w:val="00672D5A"/>
    <w:rsid w:val="00684A3C"/>
    <w:rsid w:val="006851F8"/>
    <w:rsid w:val="006901AB"/>
    <w:rsid w:val="00691B54"/>
    <w:rsid w:val="00692B76"/>
    <w:rsid w:val="00697275"/>
    <w:rsid w:val="006A1E94"/>
    <w:rsid w:val="006A20C8"/>
    <w:rsid w:val="006A298A"/>
    <w:rsid w:val="006A5945"/>
    <w:rsid w:val="006A5B13"/>
    <w:rsid w:val="006B0F5B"/>
    <w:rsid w:val="006B479A"/>
    <w:rsid w:val="006B61CD"/>
    <w:rsid w:val="006D02C3"/>
    <w:rsid w:val="006D3AF7"/>
    <w:rsid w:val="006D48D2"/>
    <w:rsid w:val="006E16D5"/>
    <w:rsid w:val="006F4CE5"/>
    <w:rsid w:val="00702CA0"/>
    <w:rsid w:val="007037E1"/>
    <w:rsid w:val="0070413C"/>
    <w:rsid w:val="00707044"/>
    <w:rsid w:val="00713A05"/>
    <w:rsid w:val="007225BD"/>
    <w:rsid w:val="0072344E"/>
    <w:rsid w:val="00723FC7"/>
    <w:rsid w:val="00724AB8"/>
    <w:rsid w:val="0073731B"/>
    <w:rsid w:val="0074096F"/>
    <w:rsid w:val="00752724"/>
    <w:rsid w:val="00755A14"/>
    <w:rsid w:val="00766611"/>
    <w:rsid w:val="0077536E"/>
    <w:rsid w:val="007760CC"/>
    <w:rsid w:val="007829C3"/>
    <w:rsid w:val="00787EAF"/>
    <w:rsid w:val="00794EE0"/>
    <w:rsid w:val="007970AF"/>
    <w:rsid w:val="007B15FE"/>
    <w:rsid w:val="007B35F7"/>
    <w:rsid w:val="007B71EE"/>
    <w:rsid w:val="007B75B4"/>
    <w:rsid w:val="007C3DCD"/>
    <w:rsid w:val="007C59D7"/>
    <w:rsid w:val="007C5D04"/>
    <w:rsid w:val="007D4343"/>
    <w:rsid w:val="007D5C0C"/>
    <w:rsid w:val="007E089B"/>
    <w:rsid w:val="007E5D37"/>
    <w:rsid w:val="00801063"/>
    <w:rsid w:val="008064AA"/>
    <w:rsid w:val="0080665E"/>
    <w:rsid w:val="00810544"/>
    <w:rsid w:val="00815057"/>
    <w:rsid w:val="008241BD"/>
    <w:rsid w:val="00825951"/>
    <w:rsid w:val="00826635"/>
    <w:rsid w:val="00827B86"/>
    <w:rsid w:val="0083013B"/>
    <w:rsid w:val="00840D6A"/>
    <w:rsid w:val="008425AC"/>
    <w:rsid w:val="008449CC"/>
    <w:rsid w:val="00845EDE"/>
    <w:rsid w:val="00847706"/>
    <w:rsid w:val="008535E8"/>
    <w:rsid w:val="00854F7D"/>
    <w:rsid w:val="00855737"/>
    <w:rsid w:val="008557F3"/>
    <w:rsid w:val="008608A9"/>
    <w:rsid w:val="00864AC1"/>
    <w:rsid w:val="00866735"/>
    <w:rsid w:val="008722ED"/>
    <w:rsid w:val="008734A4"/>
    <w:rsid w:val="00881D9C"/>
    <w:rsid w:val="008865D7"/>
    <w:rsid w:val="008931F4"/>
    <w:rsid w:val="0089554B"/>
    <w:rsid w:val="00896E2A"/>
    <w:rsid w:val="00897EA0"/>
    <w:rsid w:val="008A3ADD"/>
    <w:rsid w:val="008B67C9"/>
    <w:rsid w:val="008D18A9"/>
    <w:rsid w:val="008D20C2"/>
    <w:rsid w:val="008E0A22"/>
    <w:rsid w:val="008E328C"/>
    <w:rsid w:val="008F22B7"/>
    <w:rsid w:val="008F51FD"/>
    <w:rsid w:val="00901CF3"/>
    <w:rsid w:val="00910A62"/>
    <w:rsid w:val="00911001"/>
    <w:rsid w:val="009205AF"/>
    <w:rsid w:val="00922EB3"/>
    <w:rsid w:val="0092508F"/>
    <w:rsid w:val="00925F3C"/>
    <w:rsid w:val="00930796"/>
    <w:rsid w:val="009331D4"/>
    <w:rsid w:val="00942E4B"/>
    <w:rsid w:val="00951AF5"/>
    <w:rsid w:val="0095369F"/>
    <w:rsid w:val="009554D5"/>
    <w:rsid w:val="0096092D"/>
    <w:rsid w:val="00966549"/>
    <w:rsid w:val="00966968"/>
    <w:rsid w:val="00966AF9"/>
    <w:rsid w:val="00975968"/>
    <w:rsid w:val="009803FD"/>
    <w:rsid w:val="00985794"/>
    <w:rsid w:val="0098682D"/>
    <w:rsid w:val="009966A5"/>
    <w:rsid w:val="009A0C0E"/>
    <w:rsid w:val="009A3086"/>
    <w:rsid w:val="009A5B2A"/>
    <w:rsid w:val="009A624D"/>
    <w:rsid w:val="009B4180"/>
    <w:rsid w:val="009B5599"/>
    <w:rsid w:val="009B6FC1"/>
    <w:rsid w:val="009B736C"/>
    <w:rsid w:val="009B7FD4"/>
    <w:rsid w:val="009C44D2"/>
    <w:rsid w:val="009D531E"/>
    <w:rsid w:val="009D652B"/>
    <w:rsid w:val="009E1C06"/>
    <w:rsid w:val="009E5732"/>
    <w:rsid w:val="009F1164"/>
    <w:rsid w:val="009F184D"/>
    <w:rsid w:val="009F1B68"/>
    <w:rsid w:val="009F532D"/>
    <w:rsid w:val="009F673F"/>
    <w:rsid w:val="009F706D"/>
    <w:rsid w:val="00A03D61"/>
    <w:rsid w:val="00A228FB"/>
    <w:rsid w:val="00A24139"/>
    <w:rsid w:val="00A32570"/>
    <w:rsid w:val="00A5275C"/>
    <w:rsid w:val="00A65646"/>
    <w:rsid w:val="00A665DA"/>
    <w:rsid w:val="00A7076B"/>
    <w:rsid w:val="00A77C55"/>
    <w:rsid w:val="00A84A0C"/>
    <w:rsid w:val="00A84D29"/>
    <w:rsid w:val="00AA6C20"/>
    <w:rsid w:val="00AA7E87"/>
    <w:rsid w:val="00AB222E"/>
    <w:rsid w:val="00AB5D90"/>
    <w:rsid w:val="00AC3537"/>
    <w:rsid w:val="00AC44F9"/>
    <w:rsid w:val="00AC4811"/>
    <w:rsid w:val="00AD0C53"/>
    <w:rsid w:val="00AD4762"/>
    <w:rsid w:val="00AD67AA"/>
    <w:rsid w:val="00AE258A"/>
    <w:rsid w:val="00AF3097"/>
    <w:rsid w:val="00B102DB"/>
    <w:rsid w:val="00B148F7"/>
    <w:rsid w:val="00B149FC"/>
    <w:rsid w:val="00B224EE"/>
    <w:rsid w:val="00B23C3D"/>
    <w:rsid w:val="00B254B7"/>
    <w:rsid w:val="00B454D2"/>
    <w:rsid w:val="00B473F8"/>
    <w:rsid w:val="00B50E1E"/>
    <w:rsid w:val="00B5439B"/>
    <w:rsid w:val="00B5470F"/>
    <w:rsid w:val="00B603B8"/>
    <w:rsid w:val="00B652EB"/>
    <w:rsid w:val="00B679AC"/>
    <w:rsid w:val="00B924C1"/>
    <w:rsid w:val="00B973A3"/>
    <w:rsid w:val="00BA18C3"/>
    <w:rsid w:val="00BA24CF"/>
    <w:rsid w:val="00BA677D"/>
    <w:rsid w:val="00BB5898"/>
    <w:rsid w:val="00BC6A6C"/>
    <w:rsid w:val="00BC6FEA"/>
    <w:rsid w:val="00BC7DED"/>
    <w:rsid w:val="00BD5585"/>
    <w:rsid w:val="00BE6046"/>
    <w:rsid w:val="00BF3D48"/>
    <w:rsid w:val="00C10CAE"/>
    <w:rsid w:val="00C11888"/>
    <w:rsid w:val="00C13663"/>
    <w:rsid w:val="00C1605E"/>
    <w:rsid w:val="00C20AF1"/>
    <w:rsid w:val="00C253BF"/>
    <w:rsid w:val="00C25F04"/>
    <w:rsid w:val="00C30FFB"/>
    <w:rsid w:val="00C424AD"/>
    <w:rsid w:val="00C463C5"/>
    <w:rsid w:val="00C54D92"/>
    <w:rsid w:val="00C71FAC"/>
    <w:rsid w:val="00C831BC"/>
    <w:rsid w:val="00C84A7C"/>
    <w:rsid w:val="00C8571D"/>
    <w:rsid w:val="00C93372"/>
    <w:rsid w:val="00C96061"/>
    <w:rsid w:val="00C960C6"/>
    <w:rsid w:val="00CA4EC1"/>
    <w:rsid w:val="00CB19DB"/>
    <w:rsid w:val="00CB3F21"/>
    <w:rsid w:val="00CC0188"/>
    <w:rsid w:val="00CC50D7"/>
    <w:rsid w:val="00CC547F"/>
    <w:rsid w:val="00CD1764"/>
    <w:rsid w:val="00CD7A1D"/>
    <w:rsid w:val="00CE058B"/>
    <w:rsid w:val="00CE0951"/>
    <w:rsid w:val="00CF2A1E"/>
    <w:rsid w:val="00D01231"/>
    <w:rsid w:val="00D10C24"/>
    <w:rsid w:val="00D15261"/>
    <w:rsid w:val="00D16198"/>
    <w:rsid w:val="00D2244E"/>
    <w:rsid w:val="00D278FD"/>
    <w:rsid w:val="00D43293"/>
    <w:rsid w:val="00D5460A"/>
    <w:rsid w:val="00D60631"/>
    <w:rsid w:val="00D63F73"/>
    <w:rsid w:val="00D6597B"/>
    <w:rsid w:val="00D65F0D"/>
    <w:rsid w:val="00D66256"/>
    <w:rsid w:val="00D80C32"/>
    <w:rsid w:val="00D80CBF"/>
    <w:rsid w:val="00D957EE"/>
    <w:rsid w:val="00DA2520"/>
    <w:rsid w:val="00DA3FCB"/>
    <w:rsid w:val="00DA7B18"/>
    <w:rsid w:val="00DB12A5"/>
    <w:rsid w:val="00DB1A3C"/>
    <w:rsid w:val="00DB251C"/>
    <w:rsid w:val="00DB5306"/>
    <w:rsid w:val="00DC02F7"/>
    <w:rsid w:val="00DC20AA"/>
    <w:rsid w:val="00DC743A"/>
    <w:rsid w:val="00DD79B6"/>
    <w:rsid w:val="00DE1460"/>
    <w:rsid w:val="00DE3BF7"/>
    <w:rsid w:val="00DE4BD4"/>
    <w:rsid w:val="00DF0042"/>
    <w:rsid w:val="00DF158A"/>
    <w:rsid w:val="00DF4AEC"/>
    <w:rsid w:val="00DF4C24"/>
    <w:rsid w:val="00DF7295"/>
    <w:rsid w:val="00E03256"/>
    <w:rsid w:val="00E036FB"/>
    <w:rsid w:val="00E12441"/>
    <w:rsid w:val="00E20AA1"/>
    <w:rsid w:val="00E2230B"/>
    <w:rsid w:val="00E30968"/>
    <w:rsid w:val="00E35F7C"/>
    <w:rsid w:val="00E41638"/>
    <w:rsid w:val="00E432C9"/>
    <w:rsid w:val="00E45F30"/>
    <w:rsid w:val="00E523BD"/>
    <w:rsid w:val="00E55F27"/>
    <w:rsid w:val="00E70C23"/>
    <w:rsid w:val="00E75A55"/>
    <w:rsid w:val="00E8000F"/>
    <w:rsid w:val="00E8363A"/>
    <w:rsid w:val="00E83F9D"/>
    <w:rsid w:val="00E87669"/>
    <w:rsid w:val="00E90E04"/>
    <w:rsid w:val="00EA1A98"/>
    <w:rsid w:val="00EA2737"/>
    <w:rsid w:val="00EA2BF2"/>
    <w:rsid w:val="00EA3BC8"/>
    <w:rsid w:val="00EB433D"/>
    <w:rsid w:val="00EB7ADB"/>
    <w:rsid w:val="00ED040A"/>
    <w:rsid w:val="00ED4F88"/>
    <w:rsid w:val="00EE1046"/>
    <w:rsid w:val="00EE3C53"/>
    <w:rsid w:val="00EF1AAF"/>
    <w:rsid w:val="00EF350C"/>
    <w:rsid w:val="00EF3B37"/>
    <w:rsid w:val="00EF4E29"/>
    <w:rsid w:val="00EF573C"/>
    <w:rsid w:val="00F016B8"/>
    <w:rsid w:val="00F16372"/>
    <w:rsid w:val="00F22FE6"/>
    <w:rsid w:val="00F26DEA"/>
    <w:rsid w:val="00F3320B"/>
    <w:rsid w:val="00F3607A"/>
    <w:rsid w:val="00F37CF1"/>
    <w:rsid w:val="00F41387"/>
    <w:rsid w:val="00F4138C"/>
    <w:rsid w:val="00F4467D"/>
    <w:rsid w:val="00F50C54"/>
    <w:rsid w:val="00F56AEB"/>
    <w:rsid w:val="00F62B6A"/>
    <w:rsid w:val="00F84260"/>
    <w:rsid w:val="00F85C4B"/>
    <w:rsid w:val="00F8631F"/>
    <w:rsid w:val="00FA4836"/>
    <w:rsid w:val="00FA6C58"/>
    <w:rsid w:val="00FB3247"/>
    <w:rsid w:val="00FB75BF"/>
    <w:rsid w:val="00FC4183"/>
    <w:rsid w:val="00FD39AC"/>
    <w:rsid w:val="00FD6F0E"/>
    <w:rsid w:val="00FE2DEA"/>
    <w:rsid w:val="00FE34FC"/>
    <w:rsid w:val="00FE5927"/>
    <w:rsid w:val="00FE5F6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35D4DA"/>
  <w15:chartTrackingRefBased/>
  <w15:docId w15:val="{DA67BB7D-4BC4-419B-94A7-109D997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pPr>
      <w:widowControl w:val="0"/>
      <w:suppressAutoHyphens/>
      <w:jc w:val="both"/>
    </w:pPr>
    <w:rPr>
      <w:rFonts w:eastAsia="ＭＳ 明朝"/>
      <w:kern w:val="1"/>
      <w:sz w:val="21"/>
    </w:rPr>
  </w:style>
  <w:style w:type="paragraph" w:styleId="1">
    <w:name w:val="heading 1"/>
    <w:basedOn w:val="a4"/>
    <w:next w:val="11"/>
    <w:qFormat/>
    <w:pPr>
      <w:keepNext/>
      <w:numPr>
        <w:numId w:val="1"/>
      </w:numPr>
      <w:ind w:left="192" w:hanging="92"/>
      <w:outlineLvl w:val="0"/>
    </w:pPr>
    <w:rPr>
      <w:rFonts w:ascii="Arial" w:eastAsia="ＭＳ ゴシック" w:hAnsi="Arial" w:cs="Arial"/>
      <w:b/>
      <w:sz w:val="20"/>
      <w:lang w:val="x-none"/>
    </w:rPr>
  </w:style>
  <w:style w:type="paragraph" w:styleId="2">
    <w:name w:val="heading 2"/>
    <w:basedOn w:val="a4"/>
    <w:next w:val="11"/>
    <w:qFormat/>
    <w:pPr>
      <w:keepNext/>
      <w:numPr>
        <w:ilvl w:val="1"/>
        <w:numId w:val="1"/>
      </w:numPr>
      <w:ind w:left="554" w:hanging="454"/>
      <w:outlineLvl w:val="1"/>
    </w:pPr>
    <w:rPr>
      <w:rFonts w:ascii="Arial" w:eastAsia="ＭＳ ゴシック" w:hAnsi="Arial" w:cs="Arial"/>
      <w:b/>
      <w:sz w:val="20"/>
      <w:lang w:val="x-none"/>
    </w:rPr>
  </w:style>
  <w:style w:type="paragraph" w:styleId="3">
    <w:name w:val="heading 3"/>
    <w:basedOn w:val="a4"/>
    <w:next w:val="11"/>
    <w:qFormat/>
    <w:pPr>
      <w:keepNext/>
      <w:numPr>
        <w:ilvl w:val="2"/>
        <w:numId w:val="1"/>
      </w:numPr>
      <w:ind w:left="951" w:hanging="851"/>
      <w:outlineLvl w:val="2"/>
    </w:pPr>
    <w:rPr>
      <w:rFonts w:ascii="Arial" w:eastAsia="ＭＳ ゴシック" w:hAnsi="Arial" w:cs="Arial"/>
      <w:b/>
      <w:sz w:val="20"/>
      <w:lang w:val="x-none"/>
    </w:rPr>
  </w:style>
  <w:style w:type="paragraph" w:styleId="4">
    <w:name w:val="heading 4"/>
    <w:basedOn w:val="a4"/>
    <w:next w:val="a5"/>
    <w:qFormat/>
    <w:pPr>
      <w:keepNext/>
      <w:numPr>
        <w:ilvl w:val="3"/>
        <w:numId w:val="1"/>
      </w:numPr>
      <w:ind w:left="724" w:right="100" w:hanging="624"/>
      <w:outlineLvl w:val="3"/>
    </w:pPr>
    <w:rPr>
      <w:rFonts w:ascii="Arial" w:hAnsi="Arial" w:cs="Arial"/>
      <w:sz w:val="20"/>
      <w:lang w:val="x-none"/>
    </w:rPr>
  </w:style>
  <w:style w:type="paragraph" w:styleId="5">
    <w:name w:val="heading 5"/>
    <w:basedOn w:val="a4"/>
    <w:next w:val="a5"/>
    <w:qFormat/>
    <w:pPr>
      <w:keepNext/>
      <w:numPr>
        <w:ilvl w:val="4"/>
        <w:numId w:val="1"/>
      </w:numPr>
      <w:ind w:left="1347" w:hanging="1247"/>
      <w:outlineLvl w:val="4"/>
    </w:pPr>
    <w:rPr>
      <w:rFonts w:ascii="Arial" w:eastAsia="ＭＳ ゴシック" w:hAnsi="Arial" w:cs="Arial"/>
      <w:b/>
      <w:sz w:val="20"/>
      <w:lang w:val="x-none"/>
    </w:rPr>
  </w:style>
  <w:style w:type="paragraph" w:styleId="6">
    <w:name w:val="heading 6"/>
    <w:basedOn w:val="a4"/>
    <w:next w:val="a5"/>
    <w:qFormat/>
    <w:pPr>
      <w:keepNext/>
      <w:numPr>
        <w:ilvl w:val="5"/>
        <w:numId w:val="1"/>
      </w:numPr>
      <w:ind w:left="943" w:hanging="559"/>
      <w:outlineLvl w:val="5"/>
    </w:pPr>
    <w:rPr>
      <w:rFonts w:ascii="Arial" w:eastAsia="ＭＳ ゴシック" w:hAnsi="Arial" w:cs="Arial"/>
      <w:b/>
      <w:sz w:val="20"/>
      <w:lang w:val="x-none"/>
    </w:rPr>
  </w:style>
  <w:style w:type="paragraph" w:styleId="7">
    <w:name w:val="heading 7"/>
    <w:basedOn w:val="a4"/>
    <w:next w:val="a4"/>
    <w:qFormat/>
    <w:pPr>
      <w:keepNext/>
      <w:numPr>
        <w:ilvl w:val="6"/>
        <w:numId w:val="1"/>
      </w:numPr>
      <w:ind w:left="800" w:hanging="303"/>
      <w:jc w:val="right"/>
      <w:outlineLvl w:val="6"/>
    </w:pPr>
    <w:rPr>
      <w:rFonts w:ascii="ＭＳ ゴシック" w:eastAsia="ＭＳ ゴシック" w:hAnsi="ＭＳ ゴシック"/>
      <w:i/>
      <w:iCs/>
      <w:sz w:val="20"/>
      <w:lang w:val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游明朝" w:hAnsi="游明朝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Symbol" w:hAnsi="Symbol" w:cs="Symbol"/>
      <w:b w:val="0"/>
      <w:i w:val="0"/>
      <w:color w:val="000000"/>
      <w:kern w:val="1"/>
      <w:sz w:val="22"/>
      <w:szCs w:val="20"/>
      <w:u w:val="none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b w:val="0"/>
      <w:i w:val="0"/>
      <w:color w:val="auto"/>
      <w:kern w:val="1"/>
      <w:sz w:val="18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b w:val="0"/>
      <w:i w:val="0"/>
      <w:color w:val="000000"/>
      <w:kern w:val="1"/>
      <w:sz w:val="22"/>
      <w:szCs w:val="20"/>
      <w:u w:val="none"/>
      <w:lang w:val="en-US" w:eastAsia="ja-JP" w:bidi="ar-SA"/>
    </w:rPr>
  </w:style>
  <w:style w:type="character" w:customStyle="1" w:styleId="WW8Num12z0">
    <w:name w:val="WW8Num12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12z2">
    <w:name w:val="WW8Num12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12z5">
    <w:name w:val="WW8Num12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12z6">
    <w:name w:val="WW8Num12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7">
    <w:name w:val="WW8Num12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3z0">
    <w:name w:val="WW8Num13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13z2">
    <w:name w:val="WW8Num13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4">
    <w:name w:val="WW8Num13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13z5">
    <w:name w:val="WW8Num13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13z6">
    <w:name w:val="WW8Num13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7">
    <w:name w:val="WW8Num13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14z1">
    <w:name w:val="WW8Num14z1"/>
    <w:rPr>
      <w:rFonts w:ascii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14z2">
    <w:name w:val="WW8Num14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5z0">
    <w:name w:val="WW8Num15z0"/>
    <w:rPr>
      <w:rFonts w:ascii="ＭＳ 明朝" w:hAnsi="ＭＳ 明朝" w:cs="ＭＳ 明朝"/>
      <w:caps w:val="0"/>
      <w:smallCaps w:val="0"/>
      <w:color w:val="000000"/>
      <w:kern w:val="1"/>
      <w:sz w:val="16"/>
      <w:szCs w:val="20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bCs/>
      <w:color w:val="auto"/>
      <w:kern w:val="1"/>
      <w:sz w:val="21"/>
      <w:szCs w:val="20"/>
      <w:lang w:val="en-US" w:eastAsia="ja-JP" w:bidi="ar-SA"/>
    </w:rPr>
  </w:style>
  <w:style w:type="character" w:customStyle="1" w:styleId="WW8Num17z0">
    <w:name w:val="WW8Num17z0"/>
    <w:rPr>
      <w:rFonts w:ascii="Wingdings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18z0">
    <w:name w:val="WW8Num18z0"/>
    <w:rPr>
      <w:rFonts w:ascii="Wingdings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20">
    <w:name w:val="段落フォント2"/>
  </w:style>
  <w:style w:type="character" w:customStyle="1" w:styleId="WW8Num2z3">
    <w:name w:val="WW8Num2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1">
    <w:name w:val="WW8Num7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8z3">
    <w:name w:val="WW8Num8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9z2">
    <w:name w:val="WW8Num9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3">
    <w:name w:val="WW8Num9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9z5">
    <w:name w:val="WW8Num9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9z6">
    <w:name w:val="WW8Num9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7">
    <w:name w:val="WW8Num9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11z1">
    <w:name w:val="WW8Num11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2">
    <w:name w:val="WW8Num11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3">
    <w:name w:val="WW8Num11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4">
    <w:name w:val="WW8Num11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5">
    <w:name w:val="WW8Num11z5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6">
    <w:name w:val="WW8Num11z6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7">
    <w:name w:val="WW8Num11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1z8">
    <w:name w:val="WW8Num11z8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3">
    <w:name w:val="WW8Num14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4">
    <w:name w:val="WW8Num14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5">
    <w:name w:val="WW8Num14z5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6">
    <w:name w:val="WW8Num14z6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7">
    <w:name w:val="WW8Num14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4z8">
    <w:name w:val="WW8Num14z8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15z2">
    <w:name w:val="WW8Num15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6z1">
    <w:name w:val="WW8Num16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16z2">
    <w:name w:val="WW8Num16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16z5">
    <w:name w:val="WW8Num16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16z6">
    <w:name w:val="WW8Num16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7">
    <w:name w:val="WW8Num16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1">
    <w:name w:val="WW8Num17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2">
    <w:name w:val="WW8Num17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3">
    <w:name w:val="WW8Num17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4">
    <w:name w:val="WW8Num17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5">
    <w:name w:val="WW8Num17z5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6">
    <w:name w:val="WW8Num17z6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7">
    <w:name w:val="WW8Num17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7z8">
    <w:name w:val="WW8Num17z8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18z1">
    <w:name w:val="WW8Num18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b w:val="0"/>
      <w:i w:val="0"/>
      <w:color w:val="auto"/>
      <w:kern w:val="1"/>
      <w:sz w:val="18"/>
      <w:szCs w:val="20"/>
      <w:lang w:val="en-US" w:eastAsia="ja-JP" w:bidi="ar-SA"/>
    </w:rPr>
  </w:style>
  <w:style w:type="character" w:customStyle="1" w:styleId="WW8Num19z1">
    <w:name w:val="WW8Num19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20z4">
    <w:name w:val="WW8Num20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b w:val="0"/>
      <w:i w:val="0"/>
      <w:color w:val="000000"/>
      <w:kern w:val="1"/>
      <w:sz w:val="22"/>
      <w:szCs w:val="20"/>
      <w:u w:val="none"/>
      <w:lang w:val="en-US" w:eastAsia="ja-JP" w:bidi="ar-SA"/>
    </w:rPr>
  </w:style>
  <w:style w:type="character" w:customStyle="1" w:styleId="WW8Num21z1">
    <w:name w:val="WW8Num21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2z0">
    <w:name w:val="WW8Num22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22z2">
    <w:name w:val="WW8Num22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22z5">
    <w:name w:val="WW8Num22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22z6">
    <w:name w:val="WW8Num22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7">
    <w:name w:val="WW8Num22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3z0">
    <w:name w:val="WW8Num23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23z2">
    <w:name w:val="WW8Num23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3">
    <w:name w:val="WW8Num23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4">
    <w:name w:val="WW8Num23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23z5">
    <w:name w:val="WW8Num23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23z6">
    <w:name w:val="WW8Num23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7">
    <w:name w:val="WW8Num23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24z2">
    <w:name w:val="WW8Num24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5z0">
    <w:name w:val="WW8Num25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25z2">
    <w:name w:val="WW8Num25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3">
    <w:name w:val="WW8Num25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4">
    <w:name w:val="WW8Num25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25z5">
    <w:name w:val="WW8Num25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25z6">
    <w:name w:val="WW8Num25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7">
    <w:name w:val="WW8Num25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6z0">
    <w:name w:val="WW8Num26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26z2">
    <w:name w:val="WW8Num26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3">
    <w:name w:val="WW8Num26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4">
    <w:name w:val="WW8Num26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26z5">
    <w:name w:val="WW8Num26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26z6">
    <w:name w:val="WW8Num26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7">
    <w:name w:val="WW8Num26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27z1">
    <w:name w:val="WW8Num27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7z2">
    <w:name w:val="WW8Num27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8z0">
    <w:name w:val="WW8Num28z0"/>
    <w:rPr>
      <w:rFonts w:ascii="ＭＳ ゴシック" w:eastAsia="ＭＳ ゴシック" w:hAnsi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Pr>
      <w:rFonts w:ascii="ＭＳ ゴシック" w:eastAsia="ＭＳ ゴシック" w:hAnsi="ＭＳ ゴシック" w:cs="Times New Roman"/>
      <w:b/>
      <w:i w:val="0"/>
      <w:color w:val="000000"/>
      <w:kern w:val="1"/>
      <w:sz w:val="24"/>
      <w:szCs w:val="24"/>
      <w:u w:val="none"/>
      <w:lang w:val="en-US" w:eastAsia="ja-JP" w:bidi="ar-SA"/>
    </w:rPr>
  </w:style>
  <w:style w:type="character" w:customStyle="1" w:styleId="WW8Num28z2">
    <w:name w:val="WW8Num28z2"/>
    <w:rPr>
      <w:rFonts w:ascii="ＭＳ ゴシック" w:eastAsia="ＭＳ ゴシック" w:hAnsi="ＭＳ ゴシック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3">
    <w:name w:val="WW8Num28z3"/>
    <w:rPr>
      <w:rFonts w:ascii="ＭＳ 明朝" w:eastAsia="ＭＳ 明朝" w:hAnsi="ＭＳ 明朝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1"/>
      <w:szCs w:val="21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4">
    <w:name w:val="WW8Num28z4"/>
    <w:rPr>
      <w:rFonts w:ascii="ＭＳ 明朝" w:eastAsia="ＭＳ 明朝" w:hAnsi="ＭＳ 明朝" w:cs="Times New Roman"/>
      <w:b w:val="0"/>
      <w:i w:val="0"/>
      <w:color w:val="auto"/>
      <w:kern w:val="1"/>
      <w:sz w:val="21"/>
      <w:szCs w:val="21"/>
      <w:u w:val="none"/>
      <w:lang w:val="en-US" w:eastAsia="ja-JP" w:bidi="ar-SA"/>
    </w:rPr>
  </w:style>
  <w:style w:type="character" w:customStyle="1" w:styleId="WW8Num28z5">
    <w:name w:val="WW8Num28z5"/>
    <w:rPr>
      <w:rFonts w:ascii="HGPｺﾞｼｯｸE" w:eastAsia="HGPｺﾞｼｯｸE" w:hAnsi="HGPｺﾞｼｯｸE" w:cs="Times New Roman"/>
      <w:b w:val="0"/>
      <w:i w:val="0"/>
      <w:color w:val="auto"/>
      <w:kern w:val="1"/>
      <w:sz w:val="21"/>
      <w:szCs w:val="21"/>
      <w:lang w:val="en-US" w:eastAsia="ja-JP" w:bidi="ar-SA"/>
    </w:rPr>
  </w:style>
  <w:style w:type="character" w:customStyle="1" w:styleId="WW8Num28z6">
    <w:name w:val="WW8Num28z6"/>
    <w:rPr>
      <w:rFonts w:ascii="Times New Roman" w:eastAsia="ＭＳ 明朝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1"/>
      <w:szCs w:val="20"/>
      <w:u w:val="none"/>
      <w:vertAlign w:val="baseline"/>
      <w:lang w:val="en-US" w:eastAsia="ja-JP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7">
    <w:name w:val="WW8Num28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0">
    <w:name w:val="WW8Num29z0"/>
    <w:rPr>
      <w:rFonts w:ascii="ＭＳ 明朝" w:eastAsia="ＭＳ 明朝" w:hAnsi="ＭＳ 明朝" w:cs="Helvetica"/>
      <w:b w:val="0"/>
      <w:i w:val="0"/>
      <w:color w:val="auto"/>
      <w:kern w:val="1"/>
      <w:sz w:val="21"/>
      <w:szCs w:val="20"/>
      <w:lang w:val="en-US" w:eastAsia="ja-JP" w:bidi="ar-SA"/>
    </w:rPr>
  </w:style>
  <w:style w:type="character" w:customStyle="1" w:styleId="WW8Num29z1">
    <w:name w:val="WW8Num29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2">
    <w:name w:val="WW8Num29z2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3">
    <w:name w:val="WW8Num29z3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4">
    <w:name w:val="WW8Num29z4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5">
    <w:name w:val="WW8Num29z5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6">
    <w:name w:val="WW8Num29z6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7">
    <w:name w:val="WW8Num29z7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9z8">
    <w:name w:val="WW8Num29z8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30z0">
    <w:name w:val="WW8Num30z0"/>
    <w:rPr>
      <w:rFonts w:ascii="ＭＳ 明朝" w:eastAsia="ＭＳ 明朝" w:hAnsi="ＭＳ 明朝" w:cs="ＭＳ 明朝"/>
      <w:caps w:val="0"/>
      <w:smallCaps w:val="0"/>
      <w:color w:val="000000"/>
      <w:kern w:val="1"/>
      <w:sz w:val="16"/>
      <w:szCs w:val="20"/>
      <w:lang w:val="en-US" w:eastAsia="ja-JP" w:bidi="ar-SA"/>
    </w:rPr>
  </w:style>
  <w:style w:type="character" w:customStyle="1" w:styleId="WW8Num30z1">
    <w:name w:val="WW8Num30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0z2">
    <w:name w:val="WW8Num30z2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31z0">
    <w:name w:val="WW8Num31z0"/>
    <w:rPr>
      <w:rFonts w:ascii="ＭＳ 明朝" w:eastAsia="ＭＳ 明朝" w:hAnsi="ＭＳ 明朝" w:cs="Times New Roman"/>
      <w:bCs/>
      <w:color w:val="auto"/>
      <w:kern w:val="1"/>
      <w:sz w:val="21"/>
      <w:szCs w:val="20"/>
      <w:lang w:val="en-US" w:eastAsia="ja-JP" w:bidi="ar-SA"/>
    </w:rPr>
  </w:style>
  <w:style w:type="character" w:customStyle="1" w:styleId="WW8Num32z0">
    <w:name w:val="WW8Num32z0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33z0">
    <w:name w:val="WW8Num33z0"/>
    <w:rPr>
      <w:rFonts w:ascii="ＭＳ 明朝" w:eastAsia="ＭＳ 明朝" w:hAnsi="ＭＳ 明朝" w:cs="ＭＳ 明朝"/>
      <w:b w:val="0"/>
      <w:i w:val="0"/>
      <w:color w:val="auto"/>
      <w:kern w:val="1"/>
      <w:sz w:val="21"/>
      <w:szCs w:val="20"/>
      <w:u w:val="none"/>
      <w:lang w:val="en-US" w:eastAsia="ja-JP" w:bidi="ar-SA"/>
    </w:rPr>
  </w:style>
  <w:style w:type="character" w:customStyle="1" w:styleId="WW8Num33z1">
    <w:name w:val="WW8Num33z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34z0">
    <w:name w:val="WW8Num34z0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12">
    <w:name w:val="段落フォント1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13">
    <w:name w:val="見出し 1 (文字)"/>
    <w:rPr>
      <w:rFonts w:ascii="Arial" w:eastAsia="ＭＳ ゴシック" w:hAnsi="Arial" w:cs="Times New Roman"/>
      <w:b/>
      <w:color w:val="auto"/>
      <w:kern w:val="1"/>
      <w:sz w:val="20"/>
      <w:szCs w:val="20"/>
      <w:lang w:val="en-US" w:eastAsia="ja-JP" w:bidi="ar-SA"/>
    </w:rPr>
  </w:style>
  <w:style w:type="character" w:customStyle="1" w:styleId="21">
    <w:name w:val="見出し 2 (文字)"/>
    <w:rPr>
      <w:rFonts w:ascii="Arial" w:eastAsia="ＭＳ ゴシック" w:hAnsi="Arial" w:cs="Times New Roman"/>
      <w:b/>
      <w:color w:val="auto"/>
      <w:kern w:val="1"/>
      <w:sz w:val="20"/>
      <w:szCs w:val="20"/>
      <w:lang w:val="en-US" w:eastAsia="ja-JP" w:bidi="ar-SA"/>
    </w:rPr>
  </w:style>
  <w:style w:type="character" w:customStyle="1" w:styleId="30">
    <w:name w:val="見出し 3 (文字)"/>
    <w:rPr>
      <w:rFonts w:ascii="Arial" w:eastAsia="ＭＳ ゴシック" w:hAnsi="Arial" w:cs="Times New Roman"/>
      <w:b/>
      <w:color w:val="auto"/>
      <w:kern w:val="1"/>
      <w:sz w:val="20"/>
      <w:szCs w:val="20"/>
      <w:lang w:val="en-US" w:eastAsia="ja-JP" w:bidi="ar-SA"/>
    </w:rPr>
  </w:style>
  <w:style w:type="character" w:customStyle="1" w:styleId="41">
    <w:name w:val="見出し 4 (文字)"/>
    <w:rPr>
      <w:rFonts w:ascii="Arial" w:eastAsia="ＭＳ 明朝" w:hAnsi="Arial" w:cs="Times New Roman"/>
      <w:color w:val="auto"/>
      <w:kern w:val="1"/>
      <w:sz w:val="20"/>
      <w:szCs w:val="20"/>
      <w:lang w:val="en-US" w:eastAsia="ja-JP" w:bidi="ar-SA"/>
    </w:rPr>
  </w:style>
  <w:style w:type="character" w:customStyle="1" w:styleId="50">
    <w:name w:val="見出し 5 (文字)"/>
    <w:rPr>
      <w:rFonts w:ascii="Arial" w:eastAsia="ＭＳ ゴシック" w:hAnsi="Arial" w:cs="Times New Roman"/>
      <w:b/>
      <w:color w:val="auto"/>
      <w:kern w:val="1"/>
      <w:sz w:val="20"/>
      <w:szCs w:val="20"/>
      <w:lang w:val="en-US" w:eastAsia="ja-JP" w:bidi="ar-SA"/>
    </w:rPr>
  </w:style>
  <w:style w:type="character" w:customStyle="1" w:styleId="60">
    <w:name w:val="見出し 6 (文字)"/>
    <w:rPr>
      <w:rFonts w:ascii="Arial" w:eastAsia="ＭＳ ゴシック" w:hAnsi="Arial" w:cs="Times New Roman"/>
      <w:b/>
      <w:color w:val="auto"/>
      <w:kern w:val="1"/>
      <w:sz w:val="20"/>
      <w:szCs w:val="20"/>
      <w:lang w:val="en-US" w:eastAsia="ja-JP" w:bidi="ar-SA"/>
    </w:rPr>
  </w:style>
  <w:style w:type="character" w:customStyle="1" w:styleId="70">
    <w:name w:val="見出し 7 (文字)"/>
    <w:rPr>
      <w:rFonts w:ascii="ＭＳ ゴシック" w:eastAsia="ＭＳ ゴシック" w:hAnsi="ＭＳ ゴシック" w:cs="Times New Roman"/>
      <w:i/>
      <w:iCs/>
      <w:color w:val="auto"/>
      <w:kern w:val="1"/>
      <w:sz w:val="20"/>
      <w:szCs w:val="20"/>
      <w:lang w:val="en-US" w:eastAsia="ja-JP" w:bidi="ar-SA"/>
    </w:rPr>
  </w:style>
  <w:style w:type="character" w:customStyle="1" w:styleId="a9">
    <w:name w:val="ヘッダー (文字)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aa">
    <w:name w:val="フッター (文字)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styleId="ab">
    <w:name w:val="page number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ac">
    <w:name w:val="表題 (文字)"/>
    <w:rPr>
      <w:rFonts w:ascii="Arial" w:eastAsia="ＭＳ ゴシック" w:hAnsi="Arial" w:cs="Times New Roman"/>
      <w:color w:val="auto"/>
      <w:kern w:val="1"/>
      <w:sz w:val="32"/>
      <w:szCs w:val="20"/>
      <w:lang w:val="en-US" w:eastAsia="ja-JP" w:bidi="ar-SA"/>
    </w:rPr>
  </w:style>
  <w:style w:type="character" w:styleId="ad">
    <w:name w:val="Hyperlink"/>
    <w:rPr>
      <w:rFonts w:ascii="Times New Roman" w:eastAsia="ＭＳ 明朝" w:hAnsi="Times New Roman" w:cs="Times New Roman"/>
      <w:color w:val="0000FF"/>
      <w:kern w:val="1"/>
      <w:sz w:val="21"/>
      <w:szCs w:val="20"/>
      <w:u w:val="single"/>
      <w:lang w:val="en-US" w:eastAsia="ja-JP" w:bidi="ar-SA"/>
    </w:rPr>
  </w:style>
  <w:style w:type="character" w:customStyle="1" w:styleId="ae">
    <w:name w:val="吹き出し (文字)"/>
    <w:rPr>
      <w:rFonts w:ascii="Arial" w:eastAsia="ＭＳ ゴシック" w:hAnsi="Arial" w:cs="Times New Roman"/>
      <w:color w:val="auto"/>
      <w:kern w:val="1"/>
      <w:sz w:val="18"/>
      <w:szCs w:val="20"/>
      <w:lang w:val="en-US" w:eastAsia="ja-JP" w:bidi="ar-SA"/>
    </w:rPr>
  </w:style>
  <w:style w:type="character" w:customStyle="1" w:styleId="14">
    <w:name w:val="コメント参照1"/>
    <w:rPr>
      <w:rFonts w:ascii="Times New Roman" w:eastAsia="ＭＳ 明朝" w:hAnsi="Times New Roman" w:cs="Times New Roman"/>
      <w:color w:val="auto"/>
      <w:kern w:val="1"/>
      <w:sz w:val="18"/>
      <w:szCs w:val="20"/>
      <w:lang w:val="en-US" w:eastAsia="ja-JP" w:bidi="ar-SA"/>
    </w:rPr>
  </w:style>
  <w:style w:type="character" w:customStyle="1" w:styleId="CommentTextChar">
    <w:name w:val="Comment Text Char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af">
    <w:name w:val="コメント文字列 (文字)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af0">
    <w:name w:val="コメント内容 (文字)"/>
    <w:rPr>
      <w:rFonts w:ascii="Times New Roman" w:eastAsia="ＭＳ 明朝" w:hAnsi="Times New Roman" w:cs="Times New Roman"/>
      <w:b/>
      <w:color w:val="auto"/>
      <w:kern w:val="1"/>
      <w:sz w:val="21"/>
      <w:szCs w:val="20"/>
      <w:lang w:val="en-US" w:eastAsia="ja-JP" w:bidi="ar-SA"/>
    </w:rPr>
  </w:style>
  <w:style w:type="character" w:customStyle="1" w:styleId="15">
    <w:name w:val="(文字) (文字)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f1">
    <w:name w:val="本文 (文字)"/>
    <w:rPr>
      <w:rFonts w:ascii="Times New Roman" w:eastAsia="ＭＳ 明朝" w:hAnsi="Times New Roman" w:cs="Times New Roman"/>
      <w:color w:val="auto"/>
      <w:kern w:val="1"/>
      <w:sz w:val="20"/>
      <w:szCs w:val="20"/>
      <w:lang w:val="en-US" w:eastAsia="ja-JP" w:bidi="ar-SA"/>
    </w:rPr>
  </w:style>
  <w:style w:type="character" w:customStyle="1" w:styleId="af2">
    <w:name w:val="挨拶文 (文字)"/>
    <w:rPr>
      <w:rFonts w:ascii="Times New Roman" w:eastAsia="ＭＳ 明朝" w:hAnsi="Times New Roman" w:cs="Times New Roman"/>
      <w:color w:val="auto"/>
      <w:kern w:val="1"/>
      <w:sz w:val="20"/>
      <w:szCs w:val="20"/>
      <w:lang w:val="en-US" w:eastAsia="ja-JP" w:bidi="ar-SA"/>
    </w:rPr>
  </w:style>
  <w:style w:type="character" w:customStyle="1" w:styleId="af3">
    <w:name w:val="記 (文字)"/>
    <w:rPr>
      <w:rFonts w:ascii="Times New Roman" w:eastAsia="ＭＳ 明朝" w:hAnsi="Times New Roman" w:cs="Times New Roman"/>
      <w:color w:val="auto"/>
      <w:kern w:val="1"/>
      <w:sz w:val="20"/>
      <w:szCs w:val="20"/>
      <w:lang w:val="en-US" w:eastAsia="ja-JP" w:bidi="ar-SA"/>
    </w:rPr>
  </w:style>
  <w:style w:type="character" w:customStyle="1" w:styleId="af4">
    <w:name w:val="日付 (文字)"/>
    <w:link w:val="af5"/>
    <w:rPr>
      <w:rFonts w:ascii="Times New Roman" w:eastAsia="ＭＳ 明朝" w:hAnsi="Times New Roman" w:cs="Times New Roman"/>
      <w:color w:val="auto"/>
      <w:kern w:val="1"/>
      <w:sz w:val="20"/>
      <w:szCs w:val="20"/>
      <w:lang w:val="en-US" w:eastAsia="ja-JP" w:bidi="ar-SA"/>
    </w:rPr>
  </w:style>
  <w:style w:type="character" w:customStyle="1" w:styleId="42">
    <w:name w:val="スタイル4 (文字)"/>
    <w:rPr>
      <w:rFonts w:ascii="Times New Roman" w:eastAsia="ＭＳ 明朝" w:hAnsi="Times New Roman" w:cs="Times New Roman"/>
      <w:bCs/>
      <w:color w:val="auto"/>
      <w:kern w:val="1"/>
      <w:sz w:val="21"/>
      <w:szCs w:val="20"/>
      <w:lang w:val="x-none" w:eastAsia="ja-JP" w:bidi="ar-SA"/>
    </w:rPr>
  </w:style>
  <w:style w:type="character" w:customStyle="1" w:styleId="af6">
    <w:name w:val="結語 (文字)"/>
    <w:rPr>
      <w:rFonts w:ascii="ＭＳ 明朝" w:eastAsia="ＭＳ 明朝" w:hAnsi="ＭＳ 明朝" w:cs="ＭＳ 明朝"/>
      <w:color w:val="auto"/>
      <w:kern w:val="1"/>
      <w:sz w:val="21"/>
      <w:szCs w:val="20"/>
      <w:lang w:val="x-none" w:eastAsia="ja-JP" w:bidi="ar-SA"/>
    </w:rPr>
  </w:style>
  <w:style w:type="paragraph" w:customStyle="1" w:styleId="Heading">
    <w:name w:val="Heading"/>
    <w:basedOn w:val="a4"/>
    <w:next w:val="af7"/>
    <w:pPr>
      <w:jc w:val="center"/>
    </w:pPr>
    <w:rPr>
      <w:rFonts w:ascii="Arial" w:eastAsia="ＭＳ ゴシック" w:hAnsi="Arial" w:cs="Arial"/>
      <w:sz w:val="32"/>
      <w:lang w:val="x-none"/>
    </w:rPr>
  </w:style>
  <w:style w:type="paragraph" w:styleId="af7">
    <w:name w:val="Body Text"/>
    <w:basedOn w:val="a4"/>
    <w:pPr>
      <w:widowControl/>
      <w:overflowPunct w:val="0"/>
      <w:spacing w:line="280" w:lineRule="atLeast"/>
      <w:textAlignment w:val="baseline"/>
    </w:pPr>
    <w:rPr>
      <w:sz w:val="20"/>
      <w:lang w:val="x-none"/>
    </w:rPr>
  </w:style>
  <w:style w:type="paragraph" w:styleId="af8">
    <w:name w:val="List"/>
    <w:basedOn w:val="af7"/>
    <w:pPr>
      <w:widowControl w:val="0"/>
    </w:pPr>
    <w:rPr>
      <w:sz w:val="21"/>
      <w:lang w:val="en-US"/>
    </w:rPr>
  </w:style>
  <w:style w:type="paragraph" w:styleId="af9">
    <w:name w:val="caption"/>
    <w:basedOn w:val="a4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4"/>
    <w:pPr>
      <w:suppressLineNumbers/>
    </w:pPr>
  </w:style>
  <w:style w:type="paragraph" w:customStyle="1" w:styleId="22">
    <w:name w:val="図表番号2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標準インデント1"/>
    <w:basedOn w:val="a4"/>
    <w:pPr>
      <w:ind w:left="100" w:firstLine="100"/>
    </w:pPr>
  </w:style>
  <w:style w:type="paragraph" w:styleId="16">
    <w:name w:val="toc 1"/>
    <w:basedOn w:val="a4"/>
    <w:next w:val="a4"/>
    <w:rPr>
      <w:rFonts w:ascii="Arial" w:eastAsia="ＭＳ ゴシック" w:hAnsi="Arial" w:cs="Arial"/>
      <w:b/>
      <w:sz w:val="24"/>
    </w:rPr>
  </w:style>
  <w:style w:type="paragraph" w:styleId="23">
    <w:name w:val="toc 2"/>
    <w:basedOn w:val="16"/>
    <w:next w:val="a4"/>
    <w:pPr>
      <w:ind w:left="210"/>
    </w:pPr>
    <w:rPr>
      <w:rFonts w:ascii="Times New Roman" w:eastAsia="ＭＳ 明朝" w:hAnsi="Times New Roman" w:cs="Times New Roman"/>
      <w:b w:val="0"/>
      <w:sz w:val="21"/>
    </w:rPr>
  </w:style>
  <w:style w:type="paragraph" w:styleId="31">
    <w:name w:val="toc 3"/>
    <w:basedOn w:val="23"/>
    <w:next w:val="a4"/>
    <w:pPr>
      <w:ind w:left="420"/>
    </w:pPr>
  </w:style>
  <w:style w:type="paragraph" w:styleId="43">
    <w:name w:val="toc 4"/>
    <w:basedOn w:val="a4"/>
    <w:next w:val="a4"/>
    <w:pPr>
      <w:ind w:left="630"/>
    </w:pPr>
  </w:style>
  <w:style w:type="paragraph" w:customStyle="1" w:styleId="17">
    <w:name w:val="図表番号1"/>
    <w:basedOn w:val="a4"/>
    <w:next w:val="a4"/>
    <w:pPr>
      <w:jc w:val="center"/>
    </w:pPr>
    <w:rPr>
      <w:rFonts w:ascii="Arial" w:eastAsia="ＭＳ ゴシック" w:hAnsi="Arial" w:cs="Arial"/>
      <w:bCs/>
      <w:sz w:val="20"/>
    </w:rPr>
  </w:style>
  <w:style w:type="paragraph" w:styleId="afa">
    <w:name w:val="header"/>
    <w:basedOn w:val="a4"/>
    <w:pPr>
      <w:snapToGrid w:val="0"/>
    </w:pPr>
    <w:rPr>
      <w:lang w:val="x-none"/>
    </w:rPr>
  </w:style>
  <w:style w:type="paragraph" w:styleId="afb">
    <w:name w:val="footer"/>
    <w:basedOn w:val="a4"/>
    <w:pPr>
      <w:snapToGrid w:val="0"/>
    </w:pPr>
    <w:rPr>
      <w:lang w:val="x-none"/>
    </w:rPr>
  </w:style>
  <w:style w:type="paragraph" w:customStyle="1" w:styleId="a3">
    <w:name w:val="黒四角箇条書き"/>
    <w:basedOn w:val="a4"/>
    <w:pPr>
      <w:numPr>
        <w:numId w:val="15"/>
      </w:numPr>
      <w:ind w:left="350" w:right="50" w:hanging="150"/>
    </w:pPr>
  </w:style>
  <w:style w:type="paragraph" w:customStyle="1" w:styleId="a">
    <w:name w:val="黒ポチ箇条書き"/>
    <w:basedOn w:val="a3"/>
    <w:pPr>
      <w:numPr>
        <w:numId w:val="6"/>
      </w:numPr>
      <w:ind w:left="400" w:hanging="100"/>
    </w:pPr>
  </w:style>
  <w:style w:type="paragraph" w:customStyle="1" w:styleId="10">
    <w:name w:val="箇条書き1"/>
    <w:basedOn w:val="a4"/>
    <w:pPr>
      <w:numPr>
        <w:numId w:val="8"/>
      </w:numPr>
      <w:autoSpaceDE w:val="0"/>
    </w:pPr>
  </w:style>
  <w:style w:type="paragraph" w:customStyle="1" w:styleId="abc">
    <w:name w:val="a)b)c)箇条書き"/>
    <w:basedOn w:val="a4"/>
    <w:pPr>
      <w:numPr>
        <w:numId w:val="4"/>
      </w:numPr>
      <w:ind w:left="607" w:right="50" w:hanging="357"/>
    </w:pPr>
  </w:style>
  <w:style w:type="paragraph" w:customStyle="1" w:styleId="123">
    <w:name w:val="1)2)3)箇条書き"/>
    <w:basedOn w:val="a4"/>
    <w:pPr>
      <w:tabs>
        <w:tab w:val="num" w:pos="780"/>
      </w:tabs>
      <w:ind w:left="607" w:right="50" w:hanging="357"/>
    </w:pPr>
  </w:style>
  <w:style w:type="paragraph" w:customStyle="1" w:styleId="afc">
    <w:name w:val="報告書タイトル"/>
    <w:basedOn w:val="Heading"/>
    <w:pPr>
      <w:jc w:val="both"/>
    </w:pPr>
    <w:rPr>
      <w:rFonts w:ascii="Times New Roman" w:eastAsia="ＭＳ 明朝" w:hAnsi="Times New Roman" w:cs="Times New Roman"/>
      <w:sz w:val="36"/>
      <w:lang w:val="en-US"/>
    </w:rPr>
  </w:style>
  <w:style w:type="paragraph" w:styleId="51">
    <w:name w:val="toc 5"/>
    <w:basedOn w:val="a4"/>
    <w:next w:val="a4"/>
    <w:pPr>
      <w:ind w:left="218"/>
    </w:pPr>
  </w:style>
  <w:style w:type="paragraph" w:styleId="61">
    <w:name w:val="toc 6"/>
    <w:basedOn w:val="a4"/>
    <w:next w:val="a4"/>
    <w:pPr>
      <w:ind w:left="1050"/>
    </w:pPr>
  </w:style>
  <w:style w:type="paragraph" w:styleId="71">
    <w:name w:val="toc 7"/>
    <w:basedOn w:val="a4"/>
    <w:next w:val="a4"/>
    <w:pPr>
      <w:ind w:left="1260"/>
    </w:pPr>
  </w:style>
  <w:style w:type="paragraph" w:styleId="8">
    <w:name w:val="toc 8"/>
    <w:basedOn w:val="a4"/>
    <w:next w:val="a4"/>
    <w:pPr>
      <w:ind w:left="1470"/>
    </w:pPr>
  </w:style>
  <w:style w:type="paragraph" w:styleId="9">
    <w:name w:val="toc 9"/>
    <w:basedOn w:val="a4"/>
    <w:next w:val="a4"/>
    <w:pPr>
      <w:ind w:left="1680"/>
    </w:pPr>
  </w:style>
  <w:style w:type="paragraph" w:customStyle="1" w:styleId="1230">
    <w:name w:val="123箇条書き"/>
    <w:basedOn w:val="a4"/>
    <w:pPr>
      <w:tabs>
        <w:tab w:val="num" w:pos="780"/>
      </w:tabs>
      <w:ind w:right="50"/>
    </w:pPr>
  </w:style>
  <w:style w:type="paragraph" w:customStyle="1" w:styleId="a5">
    <w:name w:val="標準インデント１"/>
    <w:basedOn w:val="11"/>
    <w:pPr>
      <w:ind w:left="200" w:right="50"/>
    </w:pPr>
  </w:style>
  <w:style w:type="paragraph" w:customStyle="1" w:styleId="a0">
    <w:name w:val="※）注釈"/>
    <w:basedOn w:val="a4"/>
    <w:next w:val="a4"/>
    <w:pPr>
      <w:numPr>
        <w:numId w:val="7"/>
      </w:numPr>
      <w:spacing w:line="240" w:lineRule="exact"/>
      <w:ind w:left="350" w:right="50" w:hanging="150"/>
    </w:pPr>
    <w:rPr>
      <w:sz w:val="18"/>
    </w:rPr>
  </w:style>
  <w:style w:type="paragraph" w:customStyle="1" w:styleId="a2">
    <w:name w:val="箇条書き８"/>
    <w:basedOn w:val="a4"/>
    <w:pPr>
      <w:numPr>
        <w:numId w:val="13"/>
      </w:numPr>
    </w:pPr>
    <w:rPr>
      <w:rFonts w:ascii="Century" w:hAnsi="Century" w:cs="Century"/>
      <w:szCs w:val="24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afd">
    <w:name w:val="Balloon Text"/>
    <w:basedOn w:val="a4"/>
    <w:rPr>
      <w:rFonts w:ascii="Arial" w:eastAsia="ＭＳ ゴシック" w:hAnsi="Arial" w:cs="Arial"/>
      <w:sz w:val="18"/>
      <w:lang w:val="x-none"/>
    </w:rPr>
  </w:style>
  <w:style w:type="paragraph" w:customStyle="1" w:styleId="18">
    <w:name w:val="目次の見出し1"/>
    <w:basedOn w:val="1"/>
    <w:next w:val="a4"/>
    <w:pPr>
      <w:keepLines/>
      <w:widowControl/>
      <w:numPr>
        <w:numId w:val="0"/>
      </w:numPr>
      <w:spacing w:before="480" w:line="276" w:lineRule="auto"/>
      <w:jc w:val="left"/>
    </w:pPr>
    <w:rPr>
      <w:rFonts w:ascii="Times New Roman" w:eastAsia="ＭＳ 明朝" w:hAnsi="Times New Roman" w:cs="Times New Roman"/>
      <w:bCs/>
      <w:color w:val="365F91"/>
      <w:sz w:val="28"/>
      <w:szCs w:val="28"/>
      <w:lang w:val="en-US"/>
    </w:rPr>
  </w:style>
  <w:style w:type="paragraph" w:customStyle="1" w:styleId="19">
    <w:name w:val="リスト段落1"/>
    <w:basedOn w:val="a4"/>
    <w:pPr>
      <w:ind w:left="840"/>
    </w:pPr>
  </w:style>
  <w:style w:type="paragraph" w:customStyle="1" w:styleId="1a">
    <w:name w:val="コメント文字列1"/>
    <w:basedOn w:val="a4"/>
    <w:pPr>
      <w:jc w:val="left"/>
    </w:pPr>
    <w:rPr>
      <w:lang w:val="x-none"/>
    </w:rPr>
  </w:style>
  <w:style w:type="paragraph" w:styleId="afe">
    <w:name w:val="annotation subject"/>
    <w:basedOn w:val="1a"/>
    <w:next w:val="1a"/>
    <w:pPr>
      <w:jc w:val="both"/>
    </w:pPr>
    <w:rPr>
      <w:b/>
      <w:lang w:val="en-US"/>
    </w:rPr>
  </w:style>
  <w:style w:type="paragraph" w:styleId="aff">
    <w:name w:val="Revision"/>
    <w:pPr>
      <w:suppressAutoHyphens/>
      <w:jc w:val="both"/>
    </w:pPr>
    <w:rPr>
      <w:rFonts w:eastAsia="ＭＳ 明朝"/>
      <w:kern w:val="1"/>
      <w:sz w:val="21"/>
    </w:rPr>
  </w:style>
  <w:style w:type="paragraph" w:styleId="aff0">
    <w:name w:val="List Paragraph"/>
    <w:basedOn w:val="a4"/>
    <w:qFormat/>
    <w:pPr>
      <w:ind w:left="840"/>
    </w:pPr>
  </w:style>
  <w:style w:type="paragraph" w:customStyle="1" w:styleId="120">
    <w:name w:val="本文(1)+2"/>
    <w:basedOn w:val="Default"/>
    <w:next w:val="Default"/>
    <w:rPr>
      <w:rFonts w:ascii="Times New Roman" w:hAnsi="Times New Roman" w:cs="Times New Roman"/>
      <w:sz w:val="21"/>
      <w:szCs w:val="20"/>
    </w:rPr>
  </w:style>
  <w:style w:type="paragraph" w:customStyle="1" w:styleId="1b">
    <w:name w:val="挨拶文1"/>
    <w:basedOn w:val="a4"/>
    <w:next w:val="a4"/>
    <w:rPr>
      <w:sz w:val="20"/>
      <w:lang w:val="x-none"/>
    </w:rPr>
  </w:style>
  <w:style w:type="paragraph" w:customStyle="1" w:styleId="1c">
    <w:name w:val="記1"/>
    <w:basedOn w:val="a4"/>
    <w:next w:val="a4"/>
    <w:pPr>
      <w:widowControl/>
      <w:jc w:val="left"/>
    </w:pPr>
    <w:rPr>
      <w:sz w:val="20"/>
      <w:lang w:val="x-none"/>
    </w:rPr>
  </w:style>
  <w:style w:type="paragraph" w:customStyle="1" w:styleId="aff1">
    <w:name w:val="枚数制限"/>
    <w:basedOn w:val="a4"/>
    <w:pPr>
      <w:widowControl/>
      <w:jc w:val="left"/>
    </w:pPr>
    <w:rPr>
      <w:rFonts w:ascii="ＭＳ 明朝" w:hAnsi="ＭＳ 明朝" w:cs="ＭＳ 明朝"/>
      <w:sz w:val="18"/>
      <w:szCs w:val="24"/>
    </w:rPr>
  </w:style>
  <w:style w:type="paragraph" w:customStyle="1" w:styleId="1d">
    <w:name w:val="日付1"/>
    <w:basedOn w:val="a4"/>
    <w:next w:val="a4"/>
    <w:pPr>
      <w:widowControl/>
      <w:jc w:val="right"/>
    </w:pPr>
    <w:rPr>
      <w:sz w:val="20"/>
      <w:lang w:val="x-none"/>
    </w:rPr>
  </w:style>
  <w:style w:type="paragraph" w:customStyle="1" w:styleId="aff2">
    <w:name w:val="表紙"/>
    <w:basedOn w:val="a4"/>
    <w:pPr>
      <w:snapToGrid w:val="0"/>
      <w:jc w:val="center"/>
    </w:pPr>
    <w:rPr>
      <w:rFonts w:ascii="ＭＳ ゴシック" w:eastAsia="ＭＳ ゴシック" w:hAnsi="ＭＳ ゴシック" w:cs="ＭＳ 明朝"/>
      <w:sz w:val="48"/>
      <w:bdr w:val="single" w:sz="4" w:space="0" w:color="000000"/>
    </w:rPr>
  </w:style>
  <w:style w:type="paragraph" w:customStyle="1" w:styleId="xl38">
    <w:name w:val="xl38"/>
    <w:basedOn w:val="a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Pr>
      <w:rFonts w:ascii="ＭＳ Ｐ明朝" w:hAnsi="ＭＳ Ｐ明朝" w:cs="Arial Unicode MS"/>
      <w:sz w:val="18"/>
      <w:szCs w:val="18"/>
    </w:rPr>
  </w:style>
  <w:style w:type="paragraph" w:customStyle="1" w:styleId="aff3">
    <w:name w:val="章"/>
    <w:basedOn w:val="a4"/>
    <w:pPr>
      <w:snapToGrid w:val="0"/>
      <w:spacing w:before="120" w:after="120"/>
    </w:pPr>
    <w:rPr>
      <w:rFonts w:ascii="ＭＳ ゴシック" w:eastAsia="ＭＳ ゴシック" w:hAnsi="ＭＳ ゴシック" w:cs="ＭＳ ゴシック"/>
      <w:sz w:val="24"/>
    </w:rPr>
  </w:style>
  <w:style w:type="paragraph" w:customStyle="1" w:styleId="-L">
    <w:name w:val="表-L_箇条"/>
    <w:basedOn w:val="a4"/>
    <w:pPr>
      <w:overflowPunct w:val="0"/>
      <w:snapToGrid w:val="0"/>
      <w:ind w:left="233" w:hanging="233"/>
      <w:jc w:val="left"/>
      <w:textAlignment w:val="center"/>
    </w:pPr>
    <w:rPr>
      <w:rFonts w:ascii="ＭＳ 明朝" w:hAnsi="ＭＳ 明朝" w:cs="Century"/>
      <w:sz w:val="22"/>
      <w:szCs w:val="24"/>
    </w:rPr>
  </w:style>
  <w:style w:type="paragraph" w:customStyle="1" w:styleId="40">
    <w:name w:val="スタイル4"/>
    <w:basedOn w:val="a4"/>
    <w:qFormat/>
    <w:pPr>
      <w:numPr>
        <w:numId w:val="2"/>
      </w:numPr>
      <w:spacing w:before="36" w:after="72" w:line="320" w:lineRule="atLeast"/>
    </w:pPr>
    <w:rPr>
      <w:rFonts w:ascii="Century" w:hAnsi="Century" w:cs="Century"/>
      <w:bCs/>
      <w:sz w:val="20"/>
      <w:lang w:val="x-none"/>
    </w:rPr>
  </w:style>
  <w:style w:type="paragraph" w:customStyle="1" w:styleId="a1">
    <w:name w:val="●備考"/>
    <w:basedOn w:val="a4"/>
    <w:pPr>
      <w:numPr>
        <w:numId w:val="9"/>
      </w:numPr>
      <w:overflowPunct w:val="0"/>
      <w:jc w:val="left"/>
      <w:textAlignment w:val="center"/>
    </w:pPr>
    <w:rPr>
      <w:rFonts w:ascii="ＭＳ 明朝" w:hAnsi="ＭＳ 明朝" w:cs="Century"/>
      <w:sz w:val="20"/>
      <w:szCs w:val="24"/>
    </w:rPr>
  </w:style>
  <w:style w:type="paragraph" w:customStyle="1" w:styleId="1e">
    <w:name w:val="結語1"/>
    <w:basedOn w:val="a4"/>
    <w:pPr>
      <w:jc w:val="right"/>
    </w:pPr>
    <w:rPr>
      <w:rFonts w:ascii="ＭＳ 明朝" w:hAnsi="ＭＳ 明朝" w:cs="ＭＳ 明朝"/>
      <w:lang w:val="x-none"/>
    </w:rPr>
  </w:style>
  <w:style w:type="paragraph" w:customStyle="1" w:styleId="TableContents">
    <w:name w:val="Table Contents"/>
    <w:basedOn w:val="a4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character" w:styleId="aff4">
    <w:name w:val="annotation reference"/>
    <w:unhideWhenUsed/>
    <w:rsid w:val="00366883"/>
    <w:rPr>
      <w:sz w:val="18"/>
      <w:szCs w:val="18"/>
    </w:rPr>
  </w:style>
  <w:style w:type="paragraph" w:styleId="aff5">
    <w:name w:val="annotation text"/>
    <w:basedOn w:val="a4"/>
    <w:link w:val="1f"/>
    <w:unhideWhenUsed/>
    <w:rsid w:val="00366883"/>
    <w:pPr>
      <w:jc w:val="left"/>
    </w:pPr>
  </w:style>
  <w:style w:type="character" w:customStyle="1" w:styleId="1f">
    <w:name w:val="コメント文字列 (文字)1"/>
    <w:link w:val="aff5"/>
    <w:rsid w:val="00366883"/>
    <w:rPr>
      <w:rFonts w:eastAsia="ＭＳ 明朝"/>
      <w:kern w:val="1"/>
      <w:sz w:val="21"/>
    </w:rPr>
  </w:style>
  <w:style w:type="paragraph" w:customStyle="1" w:styleId="24">
    <w:name w:val="レベル2"/>
    <w:basedOn w:val="a4"/>
    <w:qFormat/>
    <w:rsid w:val="0070413C"/>
    <w:pPr>
      <w:tabs>
        <w:tab w:val="left" w:pos="1134"/>
      </w:tabs>
      <w:suppressAutoHyphens w:val="0"/>
      <w:ind w:left="1134" w:hanging="708"/>
    </w:pPr>
    <w:rPr>
      <w:rFonts w:hAnsi="ＭＳ 明朝"/>
      <w:kern w:val="2"/>
    </w:rPr>
  </w:style>
  <w:style w:type="paragraph" w:styleId="af5">
    <w:name w:val="Date"/>
    <w:basedOn w:val="a4"/>
    <w:next w:val="a4"/>
    <w:link w:val="af4"/>
    <w:rsid w:val="008425AC"/>
    <w:pPr>
      <w:suppressAutoHyphens w:val="0"/>
    </w:pPr>
    <w:rPr>
      <w:sz w:val="20"/>
    </w:rPr>
  </w:style>
  <w:style w:type="character" w:customStyle="1" w:styleId="1f0">
    <w:name w:val="日付 (文字)1"/>
    <w:uiPriority w:val="99"/>
    <w:semiHidden/>
    <w:rsid w:val="008425AC"/>
    <w:rPr>
      <w:rFonts w:eastAsia="ＭＳ 明朝"/>
      <w:kern w:val="1"/>
      <w:sz w:val="21"/>
    </w:rPr>
  </w:style>
  <w:style w:type="paragraph" w:styleId="aff6">
    <w:name w:val="Normal Indent"/>
    <w:aliases w:val="標準インデント Char,標準インデント Char Char"/>
    <w:basedOn w:val="a4"/>
    <w:link w:val="aff7"/>
    <w:rsid w:val="008425AC"/>
    <w:pPr>
      <w:suppressAutoHyphens w:val="0"/>
      <w:ind w:leftChars="400" w:left="840"/>
    </w:pPr>
    <w:rPr>
      <w:rFonts w:ascii="ＭＳ 明朝" w:hAnsi="Century"/>
      <w:kern w:val="2"/>
      <w:szCs w:val="24"/>
    </w:rPr>
  </w:style>
  <w:style w:type="character" w:customStyle="1" w:styleId="aff7">
    <w:name w:val="標準インデント (文字)"/>
    <w:aliases w:val="標準インデント Char (文字),標準インデント Char Char (文字)"/>
    <w:link w:val="aff6"/>
    <w:rsid w:val="008425AC"/>
    <w:rPr>
      <w:rFonts w:ascii="ＭＳ 明朝" w:eastAsia="ＭＳ 明朝" w:hAnsi="Century"/>
      <w:kern w:val="2"/>
      <w:sz w:val="21"/>
      <w:szCs w:val="24"/>
    </w:rPr>
  </w:style>
  <w:style w:type="table" w:styleId="aff8">
    <w:name w:val="Table Grid"/>
    <w:basedOn w:val="a7"/>
    <w:rsid w:val="00495BF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06AC-FBB6-4763-8FD3-755E86BB787E}">
  <ds:schemaRefs>
    <ds:schemaRef ds:uri="http://schemas.openxmlformats.org/officeDocument/2006/bibliography"/>
  </ds:schemaRefs>
</ds:datastoreItem>
</file>